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325D1" w14:textId="77777777" w:rsidR="00467865" w:rsidRDefault="00321162" w:rsidP="002B652C">
      <w:pPr>
        <w:pStyle w:val="Heading1"/>
      </w:pPr>
      <w:r>
        <w:t>Nomination Template –</w:t>
      </w:r>
      <w:r w:rsidR="005A54DB">
        <w:rPr>
          <w:rFonts w:asciiTheme="minorHAnsi" w:hAnsiTheme="minorHAnsi" w:cs="Arial"/>
          <w:iCs/>
        </w:rPr>
        <w:t xml:space="preserve"> </w:t>
      </w:r>
      <w:r w:rsidR="00EB5AAC">
        <w:rPr>
          <w:rFonts w:asciiTheme="minorHAnsi" w:hAnsiTheme="minorHAnsi" w:cs="Arial"/>
          <w:iCs/>
        </w:rPr>
        <w:t xml:space="preserve">Award of Excellence – </w:t>
      </w:r>
      <w:r w:rsidR="00034F35">
        <w:rPr>
          <w:rFonts w:asciiTheme="minorHAnsi" w:hAnsiTheme="minorHAnsi" w:cs="Arial"/>
          <w:iCs/>
        </w:rPr>
        <w:t>Upstream Transformation</w:t>
      </w:r>
    </w:p>
    <w:p w14:paraId="570E89E2" w14:textId="77777777" w:rsidR="00321162" w:rsidRDefault="00321162" w:rsidP="00321162"/>
    <w:p w14:paraId="63CC7D77" w14:textId="44EF9508" w:rsidR="00266330" w:rsidRDefault="00380AB0" w:rsidP="00380AB0">
      <w:r w:rsidRPr="00380AB0">
        <w:t xml:space="preserve">Each category has specific question and criteria that must be completed. This document is a template of the </w:t>
      </w:r>
      <w:r w:rsidRPr="00380AB0">
        <w:br/>
        <w:t xml:space="preserve">required questions you will find on the online nomination form. You will have to copy and paste your entry into </w:t>
      </w:r>
      <w:r w:rsidRPr="00380AB0">
        <w:br/>
        <w:t xml:space="preserve">the </w:t>
      </w:r>
      <w:hyperlink r:id="rId10" w:history="1">
        <w:r w:rsidRPr="00A7294D">
          <w:rPr>
            <w:rStyle w:val="Hyperlink"/>
          </w:rPr>
          <w:t>online nomination form</w:t>
        </w:r>
      </w:hyperlink>
      <w:r w:rsidRPr="00380AB0">
        <w:t xml:space="preserve"> in order to finalize your nomination.</w:t>
      </w:r>
      <w:r w:rsidR="00266330">
        <w:t xml:space="preserve"> </w:t>
      </w:r>
    </w:p>
    <w:p w14:paraId="36F61A51" w14:textId="77777777" w:rsidR="00266330" w:rsidRDefault="00266330" w:rsidP="00380AB0"/>
    <w:p w14:paraId="1A5C7855" w14:textId="562B6740" w:rsidR="00380AB0" w:rsidRPr="00380AB0" w:rsidRDefault="00791DE6" w:rsidP="00380AB0">
      <w:r>
        <w:t xml:space="preserve">Along with the below information, you will also need to provide us with your </w:t>
      </w:r>
      <w:r w:rsidR="00266330">
        <w:t xml:space="preserve">company logo </w:t>
      </w:r>
      <w:r>
        <w:t xml:space="preserve">(high resolution vector format .eps or .ai only) </w:t>
      </w:r>
      <w:r w:rsidR="00266330">
        <w:t xml:space="preserve">and supporting documentation </w:t>
      </w:r>
      <w:r>
        <w:t xml:space="preserve">(photos, documents, or videos, maximum combined file size of </w:t>
      </w:r>
      <w:r w:rsidR="008D7ADF">
        <w:t>3</w:t>
      </w:r>
      <w:r>
        <w:t>0 MB).</w:t>
      </w:r>
    </w:p>
    <w:p w14:paraId="688125B9" w14:textId="77777777" w:rsidR="00380AB0" w:rsidRPr="00380AB0" w:rsidRDefault="00380AB0" w:rsidP="00380AB0"/>
    <w:p w14:paraId="3D912A09" w14:textId="77777777" w:rsidR="00266330" w:rsidRDefault="00266330" w:rsidP="00266330">
      <w:pPr>
        <w:ind w:right="-20"/>
        <w:rPr>
          <w:rFonts w:eastAsia="Calibri" w:cs="Arial"/>
          <w:szCs w:val="18"/>
        </w:rPr>
      </w:pPr>
      <w:r w:rsidRPr="00EB5AAC">
        <w:rPr>
          <w:rFonts w:eastAsia="Calibri" w:cs="Arial"/>
          <w:szCs w:val="18"/>
        </w:rPr>
        <w:t xml:space="preserve">Questions? Please contact the Global Energy Awards Team at +44 797-397-4023 / +1 720-264-6840 or Email </w:t>
      </w:r>
      <w:hyperlink r:id="rId11" w:history="1">
        <w:r w:rsidRPr="00E86341">
          <w:rPr>
            <w:rStyle w:val="Hyperlink"/>
            <w:rFonts w:eastAsia="Calibri" w:cs="Arial"/>
            <w:szCs w:val="18"/>
          </w:rPr>
          <w:t>globalenergyawards@spglobal.com</w:t>
        </w:r>
      </w:hyperlink>
      <w:r>
        <w:rPr>
          <w:rFonts w:eastAsia="Calibri" w:cs="Arial"/>
          <w:szCs w:val="18"/>
        </w:rPr>
        <w:t xml:space="preserve">. </w:t>
      </w:r>
    </w:p>
    <w:p w14:paraId="05067078" w14:textId="77777777" w:rsidR="00323DB8" w:rsidRDefault="00323DB8" w:rsidP="00266330">
      <w:pPr>
        <w:ind w:right="-20"/>
        <w:rPr>
          <w:rFonts w:eastAsia="Calibri" w:cs="Arial"/>
          <w:szCs w:val="18"/>
        </w:rPr>
      </w:pPr>
    </w:p>
    <w:p w14:paraId="7684F923" w14:textId="77777777" w:rsidR="00C61FAF" w:rsidRPr="00323DB8" w:rsidRDefault="00323DB8" w:rsidP="00C61FAF">
      <w:pPr>
        <w:ind w:right="-20"/>
        <w:rPr>
          <w:rFonts w:eastAsia="Calibri" w:cs="Arial"/>
          <w:szCs w:val="18"/>
        </w:rPr>
      </w:pPr>
      <w:r w:rsidRPr="00323DB8">
        <w:rPr>
          <w:rFonts w:eastAsia="Calibri" w:cs="Arial"/>
          <w:color w:val="FF0000"/>
          <w:szCs w:val="18"/>
        </w:rPr>
        <w:t xml:space="preserve">* </w:t>
      </w:r>
      <w:r>
        <w:rPr>
          <w:rFonts w:eastAsia="Calibri" w:cs="Arial"/>
          <w:szCs w:val="18"/>
        </w:rPr>
        <w:t>d</w:t>
      </w:r>
      <w:r w:rsidRPr="00323DB8">
        <w:rPr>
          <w:rFonts w:eastAsia="Calibri" w:cs="Arial"/>
          <w:szCs w:val="18"/>
        </w:rPr>
        <w:t xml:space="preserve">enotes that it is a mandatory field </w:t>
      </w:r>
    </w:p>
    <w:p w14:paraId="6656A707" w14:textId="77777777" w:rsidR="00C61FAF" w:rsidRPr="00323DB8" w:rsidRDefault="00C61FAF" w:rsidP="00C61FAF">
      <w:pPr>
        <w:ind w:right="-20"/>
        <w:rPr>
          <w:rFonts w:eastAsia="Calibri" w:cs="Arial"/>
          <w:szCs w:val="18"/>
        </w:rPr>
      </w:pPr>
    </w:p>
    <w:p w14:paraId="2552A65D" w14:textId="77777777" w:rsidR="00C61FAF" w:rsidRDefault="00C61FAF" w:rsidP="00C61FAF">
      <w:pPr>
        <w:pStyle w:val="Heading2"/>
      </w:pPr>
      <w:r>
        <w:t>Nominated Company Information</w:t>
      </w:r>
    </w:p>
    <w:tbl>
      <w:tblPr>
        <w:tblW w:w="4998" w:type="pct"/>
        <w:tblLayout w:type="fixed"/>
        <w:tblCellMar>
          <w:left w:w="0" w:type="dxa"/>
          <w:right w:w="0" w:type="dxa"/>
        </w:tblCellMar>
        <w:tblLook w:val="0000" w:firstRow="0" w:lastRow="0" w:firstColumn="0" w:lastColumn="0" w:noHBand="0" w:noVBand="0"/>
      </w:tblPr>
      <w:tblGrid>
        <w:gridCol w:w="2552"/>
        <w:gridCol w:w="6804"/>
      </w:tblGrid>
      <w:tr w:rsidR="00C61FAF" w:rsidRPr="005114CE" w14:paraId="28EB5645" w14:textId="77777777" w:rsidTr="00A17359">
        <w:trPr>
          <w:trHeight w:val="628"/>
        </w:trPr>
        <w:tc>
          <w:tcPr>
            <w:tcW w:w="2552" w:type="dxa"/>
            <w:vAlign w:val="bottom"/>
          </w:tcPr>
          <w:p w14:paraId="6EC50A0F" w14:textId="77777777" w:rsidR="00C61FAF" w:rsidRDefault="00C61FAF" w:rsidP="008418FC">
            <w:pPr>
              <w:rPr>
                <w:b/>
                <w:bCs/>
              </w:rPr>
            </w:pPr>
          </w:p>
          <w:p w14:paraId="181FDE35" w14:textId="77777777" w:rsidR="00C61FAF" w:rsidRPr="002E6DC2" w:rsidRDefault="00C61FAF" w:rsidP="008418FC">
            <w:pPr>
              <w:rPr>
                <w:rFonts w:eastAsia="Calibri" w:cs="Arial"/>
                <w:color w:val="FF0000"/>
                <w:szCs w:val="18"/>
              </w:rPr>
            </w:pPr>
            <w:r w:rsidRPr="00BB0121">
              <w:rPr>
                <w:b/>
                <w:bCs/>
              </w:rPr>
              <w:t>Name of Nominated Company</w:t>
            </w:r>
            <w:r>
              <w:rPr>
                <w:b/>
                <w:bCs/>
              </w:rPr>
              <w:t>/Companies</w:t>
            </w:r>
            <w:r>
              <w:t xml:space="preserve">: </w:t>
            </w:r>
            <w:r w:rsidRPr="00323DB8">
              <w:rPr>
                <w:rFonts w:eastAsia="Calibri" w:cs="Arial"/>
                <w:color w:val="FF0000"/>
                <w:szCs w:val="18"/>
              </w:rPr>
              <w:t>*</w:t>
            </w:r>
          </w:p>
        </w:tc>
        <w:tc>
          <w:tcPr>
            <w:tcW w:w="6804" w:type="dxa"/>
            <w:tcBorders>
              <w:bottom w:val="single" w:sz="4" w:space="0" w:color="auto"/>
            </w:tcBorders>
            <w:vAlign w:val="bottom"/>
          </w:tcPr>
          <w:p w14:paraId="199C5B5E" w14:textId="77777777" w:rsidR="00C61FAF" w:rsidRDefault="00C61FAF" w:rsidP="008418FC">
            <w:pPr>
              <w:pStyle w:val="FieldText"/>
            </w:pPr>
            <w:r>
              <w:t>(written as you would like it to appear on the award)</w:t>
            </w:r>
          </w:p>
          <w:p w14:paraId="1E69DCE6" w14:textId="77777777" w:rsidR="00C61FAF" w:rsidRPr="002E6DC2" w:rsidRDefault="00C61FAF" w:rsidP="008418FC"/>
          <w:p w14:paraId="5E4C1C6C" w14:textId="77777777" w:rsidR="00C61FAF" w:rsidRPr="00BB0121" w:rsidRDefault="00C61FAF" w:rsidP="008418FC"/>
        </w:tc>
      </w:tr>
      <w:tr w:rsidR="00C61FAF" w:rsidRPr="008E72CF" w14:paraId="3BF3E6CC" w14:textId="77777777" w:rsidTr="00A17359">
        <w:trPr>
          <w:trHeight w:val="628"/>
        </w:trPr>
        <w:tc>
          <w:tcPr>
            <w:tcW w:w="2552" w:type="dxa"/>
            <w:vAlign w:val="bottom"/>
          </w:tcPr>
          <w:p w14:paraId="67595248" w14:textId="77777777" w:rsidR="00C61FAF" w:rsidRPr="00BB0121" w:rsidRDefault="00C61FAF" w:rsidP="008418FC">
            <w:pPr>
              <w:rPr>
                <w:b/>
                <w:bCs/>
              </w:rPr>
            </w:pPr>
            <w:r w:rsidRPr="00BB0121">
              <w:rPr>
                <w:b/>
                <w:bCs/>
              </w:rPr>
              <w:t>Country where the company is headquartered:</w:t>
            </w:r>
            <w:r w:rsidRPr="00BB0121">
              <w:rPr>
                <w:rFonts w:eastAsia="Calibri" w:cs="Arial"/>
                <w:b/>
                <w:bCs/>
                <w:color w:val="FF0000"/>
                <w:szCs w:val="18"/>
              </w:rPr>
              <w:t xml:space="preserve"> *</w:t>
            </w:r>
          </w:p>
        </w:tc>
        <w:tc>
          <w:tcPr>
            <w:tcW w:w="6804" w:type="dxa"/>
            <w:tcBorders>
              <w:bottom w:val="single" w:sz="4" w:space="0" w:color="auto"/>
            </w:tcBorders>
            <w:vAlign w:val="bottom"/>
          </w:tcPr>
          <w:p w14:paraId="68B67D5A" w14:textId="77777777" w:rsidR="00C61FAF" w:rsidRPr="008E72CF" w:rsidRDefault="00C61FAF" w:rsidP="008418FC">
            <w:pPr>
              <w:pStyle w:val="FieldText"/>
            </w:pPr>
          </w:p>
        </w:tc>
      </w:tr>
      <w:tr w:rsidR="00C61FAF" w:rsidRPr="005114CE" w14:paraId="79B22B86" w14:textId="77777777" w:rsidTr="00A17359">
        <w:trPr>
          <w:trHeight w:val="628"/>
        </w:trPr>
        <w:tc>
          <w:tcPr>
            <w:tcW w:w="2552" w:type="dxa"/>
            <w:vAlign w:val="bottom"/>
          </w:tcPr>
          <w:p w14:paraId="16E9F8AD" w14:textId="77777777" w:rsidR="00C61FAF" w:rsidRPr="00BB0121" w:rsidRDefault="00C61FAF" w:rsidP="008418FC">
            <w:pPr>
              <w:rPr>
                <w:b/>
                <w:bCs/>
              </w:rPr>
            </w:pPr>
            <w:r w:rsidRPr="00BB0121">
              <w:rPr>
                <w:b/>
                <w:bCs/>
              </w:rPr>
              <w:t>Nominated company’s website:</w:t>
            </w:r>
          </w:p>
        </w:tc>
        <w:tc>
          <w:tcPr>
            <w:tcW w:w="6804" w:type="dxa"/>
            <w:tcBorders>
              <w:bottom w:val="single" w:sz="4" w:space="0" w:color="auto"/>
            </w:tcBorders>
            <w:vAlign w:val="bottom"/>
          </w:tcPr>
          <w:p w14:paraId="28F5D326" w14:textId="77777777" w:rsidR="00C61FAF" w:rsidRPr="009C220D" w:rsidRDefault="00C61FAF" w:rsidP="008418FC">
            <w:pPr>
              <w:pStyle w:val="FieldText"/>
            </w:pPr>
          </w:p>
        </w:tc>
      </w:tr>
      <w:tr w:rsidR="00C61FAF" w:rsidRPr="005114CE" w14:paraId="2EE93D6F" w14:textId="77777777" w:rsidTr="00A17359">
        <w:trPr>
          <w:trHeight w:val="628"/>
        </w:trPr>
        <w:tc>
          <w:tcPr>
            <w:tcW w:w="2552" w:type="dxa"/>
            <w:vAlign w:val="bottom"/>
          </w:tcPr>
          <w:p w14:paraId="433CA1E6" w14:textId="77777777" w:rsidR="00C61FAF" w:rsidRPr="00BB0121" w:rsidRDefault="00C61FAF" w:rsidP="008418FC">
            <w:pPr>
              <w:rPr>
                <w:b/>
                <w:bCs/>
              </w:rPr>
            </w:pPr>
            <w:r w:rsidRPr="00BB0121">
              <w:rPr>
                <w:b/>
                <w:bCs/>
              </w:rPr>
              <w:t>Nominated company’s Twitter Handle:</w:t>
            </w:r>
          </w:p>
        </w:tc>
        <w:tc>
          <w:tcPr>
            <w:tcW w:w="6804" w:type="dxa"/>
            <w:tcBorders>
              <w:bottom w:val="single" w:sz="4" w:space="0" w:color="auto"/>
            </w:tcBorders>
            <w:vAlign w:val="bottom"/>
          </w:tcPr>
          <w:p w14:paraId="081BD5E4" w14:textId="77777777" w:rsidR="00C61FAF" w:rsidRPr="009C220D" w:rsidRDefault="00C61FAF" w:rsidP="008418FC">
            <w:pPr>
              <w:pStyle w:val="FieldText"/>
            </w:pPr>
          </w:p>
        </w:tc>
      </w:tr>
    </w:tbl>
    <w:p w14:paraId="44E6883E" w14:textId="77777777" w:rsidR="00C61FAF" w:rsidRDefault="00C61FAF" w:rsidP="00C61FAF">
      <w:pPr>
        <w:pStyle w:val="Heading2"/>
      </w:pPr>
      <w:r>
        <w:t>CEO</w:t>
      </w:r>
      <w:r w:rsidRPr="00557893">
        <w:t xml:space="preserve">/Chairperson </w:t>
      </w:r>
      <w:r>
        <w:t>Contact Information</w:t>
      </w:r>
    </w:p>
    <w:tbl>
      <w:tblPr>
        <w:tblW w:w="4998" w:type="pct"/>
        <w:tblLayout w:type="fixed"/>
        <w:tblCellMar>
          <w:left w:w="0" w:type="dxa"/>
          <w:right w:w="0" w:type="dxa"/>
        </w:tblCellMar>
        <w:tblLook w:val="0000" w:firstRow="0" w:lastRow="0" w:firstColumn="0" w:lastColumn="0" w:noHBand="0" w:noVBand="0"/>
      </w:tblPr>
      <w:tblGrid>
        <w:gridCol w:w="1741"/>
        <w:gridCol w:w="7615"/>
      </w:tblGrid>
      <w:tr w:rsidR="00C61FAF" w:rsidRPr="009C220D" w14:paraId="58D04FB4" w14:textId="77777777" w:rsidTr="00A17359">
        <w:trPr>
          <w:trHeight w:val="663"/>
        </w:trPr>
        <w:tc>
          <w:tcPr>
            <w:tcW w:w="1741" w:type="dxa"/>
            <w:vAlign w:val="bottom"/>
          </w:tcPr>
          <w:p w14:paraId="5B057FD9" w14:textId="77777777" w:rsidR="00C61FAF" w:rsidRDefault="00C61FAF" w:rsidP="008418FC">
            <w:r w:rsidRPr="00BB0121">
              <w:rPr>
                <w:b/>
                <w:bCs/>
              </w:rPr>
              <w:t>First Name:</w:t>
            </w:r>
            <w:r>
              <w:t xml:space="preserve"> </w:t>
            </w:r>
            <w:r w:rsidRPr="00323DB8">
              <w:rPr>
                <w:rFonts w:eastAsia="Calibri" w:cs="Arial"/>
                <w:color w:val="FF0000"/>
                <w:szCs w:val="18"/>
              </w:rPr>
              <w:t>*</w:t>
            </w:r>
          </w:p>
          <w:p w14:paraId="7D06930D" w14:textId="77777777" w:rsidR="00C61FAF" w:rsidRDefault="00C61FAF" w:rsidP="008418FC">
            <w:r>
              <w:t xml:space="preserve">(CEO) </w:t>
            </w:r>
          </w:p>
        </w:tc>
        <w:tc>
          <w:tcPr>
            <w:tcW w:w="7615" w:type="dxa"/>
            <w:tcBorders>
              <w:bottom w:val="single" w:sz="4" w:space="0" w:color="auto"/>
            </w:tcBorders>
            <w:vAlign w:val="bottom"/>
          </w:tcPr>
          <w:p w14:paraId="00445728" w14:textId="77777777" w:rsidR="00C61FAF" w:rsidRPr="009C220D" w:rsidRDefault="00C61FAF" w:rsidP="008418FC">
            <w:pPr>
              <w:pStyle w:val="FieldText"/>
            </w:pPr>
          </w:p>
        </w:tc>
      </w:tr>
      <w:tr w:rsidR="00C61FAF" w:rsidRPr="009C220D" w14:paraId="660CAF9F" w14:textId="77777777" w:rsidTr="00A17359">
        <w:trPr>
          <w:trHeight w:val="657"/>
        </w:trPr>
        <w:tc>
          <w:tcPr>
            <w:tcW w:w="1741" w:type="dxa"/>
            <w:vAlign w:val="bottom"/>
          </w:tcPr>
          <w:p w14:paraId="4A8E92BE" w14:textId="77777777" w:rsidR="00C61FAF" w:rsidRDefault="00C61FAF" w:rsidP="008418FC">
            <w:r w:rsidRPr="00BB0121">
              <w:rPr>
                <w:b/>
                <w:bCs/>
              </w:rPr>
              <w:t>Last Name:</w:t>
            </w:r>
            <w:r>
              <w:t xml:space="preserve"> </w:t>
            </w:r>
            <w:r w:rsidRPr="00323DB8">
              <w:rPr>
                <w:rFonts w:eastAsia="Calibri" w:cs="Arial"/>
                <w:color w:val="FF0000"/>
                <w:szCs w:val="18"/>
              </w:rPr>
              <w:t>*</w:t>
            </w:r>
          </w:p>
          <w:p w14:paraId="5AA06FE5" w14:textId="77777777" w:rsidR="00C61FAF" w:rsidRDefault="00C61FAF" w:rsidP="008418FC">
            <w:r>
              <w:t xml:space="preserve">(CEO) </w:t>
            </w:r>
          </w:p>
        </w:tc>
        <w:tc>
          <w:tcPr>
            <w:tcW w:w="7615" w:type="dxa"/>
            <w:tcBorders>
              <w:bottom w:val="single" w:sz="4" w:space="0" w:color="auto"/>
            </w:tcBorders>
            <w:vAlign w:val="bottom"/>
          </w:tcPr>
          <w:p w14:paraId="57F17B1B" w14:textId="77777777" w:rsidR="00C61FAF" w:rsidRPr="009C220D" w:rsidRDefault="00C61FAF" w:rsidP="008418FC">
            <w:pPr>
              <w:pStyle w:val="FieldText"/>
            </w:pPr>
          </w:p>
        </w:tc>
      </w:tr>
      <w:tr w:rsidR="00C61FAF" w:rsidRPr="009C220D" w14:paraId="4A57510F" w14:textId="77777777" w:rsidTr="00A17359">
        <w:trPr>
          <w:trHeight w:val="657"/>
        </w:trPr>
        <w:tc>
          <w:tcPr>
            <w:tcW w:w="1741" w:type="dxa"/>
            <w:vAlign w:val="bottom"/>
          </w:tcPr>
          <w:p w14:paraId="0FBA476C" w14:textId="77777777" w:rsidR="00C61FAF" w:rsidRDefault="00C61FAF" w:rsidP="008418FC">
            <w:pPr>
              <w:rPr>
                <w:rFonts w:eastAsia="Calibri" w:cs="Arial"/>
                <w:color w:val="FF0000"/>
                <w:szCs w:val="18"/>
              </w:rPr>
            </w:pPr>
            <w:r w:rsidRPr="00BB0121">
              <w:rPr>
                <w:b/>
                <w:bCs/>
              </w:rPr>
              <w:t>Official Title</w:t>
            </w:r>
            <w:r>
              <w:t>:</w:t>
            </w:r>
            <w:r w:rsidRPr="00323DB8">
              <w:rPr>
                <w:rFonts w:eastAsia="Calibri" w:cs="Arial"/>
                <w:color w:val="FF0000"/>
                <w:szCs w:val="18"/>
              </w:rPr>
              <w:t xml:space="preserve"> *</w:t>
            </w:r>
          </w:p>
          <w:p w14:paraId="7852B9D8" w14:textId="77777777" w:rsidR="00C61FAF" w:rsidRDefault="00C61FAF" w:rsidP="008418FC">
            <w:r>
              <w:t xml:space="preserve">(CEO) </w:t>
            </w:r>
          </w:p>
        </w:tc>
        <w:tc>
          <w:tcPr>
            <w:tcW w:w="7615" w:type="dxa"/>
            <w:tcBorders>
              <w:bottom w:val="single" w:sz="4" w:space="0" w:color="auto"/>
            </w:tcBorders>
            <w:vAlign w:val="bottom"/>
          </w:tcPr>
          <w:p w14:paraId="18B09BD7" w14:textId="77777777" w:rsidR="00C61FAF" w:rsidRPr="009C220D" w:rsidRDefault="00C61FAF" w:rsidP="008418FC">
            <w:pPr>
              <w:pStyle w:val="FieldText"/>
            </w:pPr>
          </w:p>
        </w:tc>
      </w:tr>
      <w:tr w:rsidR="00C61FAF" w:rsidRPr="009C220D" w14:paraId="43B9780B" w14:textId="77777777" w:rsidTr="00A17359">
        <w:trPr>
          <w:trHeight w:val="657"/>
        </w:trPr>
        <w:tc>
          <w:tcPr>
            <w:tcW w:w="1741" w:type="dxa"/>
            <w:vAlign w:val="bottom"/>
          </w:tcPr>
          <w:p w14:paraId="12CD9102" w14:textId="77777777" w:rsidR="00C61FAF" w:rsidRDefault="00C61FAF" w:rsidP="008418FC">
            <w:r w:rsidRPr="00A56094">
              <w:rPr>
                <w:b/>
                <w:bCs/>
              </w:rPr>
              <w:t>Company Name</w:t>
            </w:r>
            <w:r>
              <w:t xml:space="preserve">: </w:t>
            </w:r>
            <w:r w:rsidRPr="00323DB8">
              <w:rPr>
                <w:rFonts w:eastAsia="Calibri" w:cs="Arial"/>
                <w:color w:val="FF0000"/>
                <w:szCs w:val="18"/>
              </w:rPr>
              <w:t>*</w:t>
            </w:r>
          </w:p>
          <w:p w14:paraId="7340A40F" w14:textId="77777777" w:rsidR="00C61FAF" w:rsidRDefault="00C61FAF" w:rsidP="008418FC">
            <w:r>
              <w:t>(CEO)</w:t>
            </w:r>
            <w:r w:rsidRPr="00323DB8">
              <w:rPr>
                <w:rFonts w:eastAsia="Calibri" w:cs="Arial"/>
                <w:color w:val="FF0000"/>
                <w:szCs w:val="18"/>
              </w:rPr>
              <w:t xml:space="preserve"> </w:t>
            </w:r>
          </w:p>
        </w:tc>
        <w:tc>
          <w:tcPr>
            <w:tcW w:w="7615" w:type="dxa"/>
            <w:tcBorders>
              <w:bottom w:val="single" w:sz="4" w:space="0" w:color="auto"/>
            </w:tcBorders>
            <w:vAlign w:val="bottom"/>
          </w:tcPr>
          <w:p w14:paraId="11E2C558" w14:textId="77777777" w:rsidR="00C61FAF" w:rsidRPr="009C220D" w:rsidRDefault="00C61FAF" w:rsidP="008418FC">
            <w:pPr>
              <w:pStyle w:val="FieldText"/>
            </w:pPr>
          </w:p>
        </w:tc>
      </w:tr>
      <w:tr w:rsidR="00C61FAF" w:rsidRPr="009C220D" w14:paraId="3DFE9F7B" w14:textId="77777777" w:rsidTr="00A17359">
        <w:trPr>
          <w:trHeight w:val="516"/>
        </w:trPr>
        <w:tc>
          <w:tcPr>
            <w:tcW w:w="1741" w:type="dxa"/>
            <w:vAlign w:val="bottom"/>
          </w:tcPr>
          <w:p w14:paraId="3D3F04E1" w14:textId="77777777" w:rsidR="00C61FAF" w:rsidRDefault="00C61FAF" w:rsidP="008418FC">
            <w:r w:rsidRPr="00A56094">
              <w:rPr>
                <w:b/>
                <w:bCs/>
              </w:rPr>
              <w:t>Address:</w:t>
            </w:r>
            <w:r>
              <w:t xml:space="preserve"> </w:t>
            </w:r>
            <w:r w:rsidRPr="00323DB8">
              <w:rPr>
                <w:rFonts w:eastAsia="Calibri" w:cs="Arial"/>
                <w:color w:val="FF0000"/>
                <w:szCs w:val="18"/>
              </w:rPr>
              <w:t>*</w:t>
            </w:r>
          </w:p>
          <w:p w14:paraId="35AAFF22" w14:textId="77777777" w:rsidR="00C61FAF" w:rsidRDefault="00C61FAF" w:rsidP="008418FC">
            <w:r>
              <w:t>(CEO)</w:t>
            </w:r>
          </w:p>
        </w:tc>
        <w:tc>
          <w:tcPr>
            <w:tcW w:w="7615" w:type="dxa"/>
            <w:tcBorders>
              <w:bottom w:val="single" w:sz="4" w:space="0" w:color="auto"/>
            </w:tcBorders>
            <w:vAlign w:val="bottom"/>
          </w:tcPr>
          <w:p w14:paraId="7C0A9B8E" w14:textId="77777777" w:rsidR="00C61FAF" w:rsidRPr="009C220D" w:rsidRDefault="00C61FAF" w:rsidP="008418FC">
            <w:pPr>
              <w:pStyle w:val="FieldText"/>
            </w:pPr>
          </w:p>
        </w:tc>
      </w:tr>
      <w:tr w:rsidR="00C61FAF" w:rsidRPr="009C220D" w14:paraId="5E4C565C" w14:textId="77777777" w:rsidTr="00A17359">
        <w:trPr>
          <w:trHeight w:val="516"/>
        </w:trPr>
        <w:tc>
          <w:tcPr>
            <w:tcW w:w="1741" w:type="dxa"/>
            <w:vAlign w:val="bottom"/>
          </w:tcPr>
          <w:p w14:paraId="6C390620" w14:textId="77777777" w:rsidR="00C61FAF" w:rsidRDefault="00C61FAF" w:rsidP="008418FC">
            <w:r w:rsidRPr="00A56094">
              <w:rPr>
                <w:b/>
                <w:bCs/>
              </w:rPr>
              <w:t>City/Town:</w:t>
            </w:r>
            <w:r>
              <w:t xml:space="preserve"> </w:t>
            </w:r>
            <w:r w:rsidRPr="00323DB8">
              <w:rPr>
                <w:rFonts w:eastAsia="Calibri" w:cs="Arial"/>
                <w:color w:val="FF0000"/>
                <w:szCs w:val="18"/>
              </w:rPr>
              <w:t>*</w:t>
            </w:r>
          </w:p>
          <w:p w14:paraId="62ACEEA9" w14:textId="77777777" w:rsidR="00C61FAF" w:rsidRDefault="00C61FAF" w:rsidP="008418FC">
            <w:r>
              <w:t>(CEO)</w:t>
            </w:r>
          </w:p>
        </w:tc>
        <w:tc>
          <w:tcPr>
            <w:tcW w:w="7615" w:type="dxa"/>
            <w:tcBorders>
              <w:bottom w:val="single" w:sz="4" w:space="0" w:color="auto"/>
            </w:tcBorders>
            <w:vAlign w:val="bottom"/>
          </w:tcPr>
          <w:p w14:paraId="1F4CBF1C" w14:textId="77777777" w:rsidR="00C61FAF" w:rsidRPr="009C220D" w:rsidRDefault="00C61FAF" w:rsidP="008418FC">
            <w:pPr>
              <w:pStyle w:val="FieldText"/>
            </w:pPr>
          </w:p>
        </w:tc>
      </w:tr>
      <w:tr w:rsidR="00C61FAF" w:rsidRPr="009C220D" w14:paraId="02905CD4" w14:textId="77777777" w:rsidTr="00A17359">
        <w:trPr>
          <w:trHeight w:val="516"/>
        </w:trPr>
        <w:tc>
          <w:tcPr>
            <w:tcW w:w="1741" w:type="dxa"/>
            <w:vAlign w:val="bottom"/>
          </w:tcPr>
          <w:p w14:paraId="3199E250" w14:textId="77777777" w:rsidR="00C61FAF" w:rsidRPr="00A56094" w:rsidRDefault="00C61FAF" w:rsidP="008418FC">
            <w:pPr>
              <w:rPr>
                <w:b/>
                <w:bCs/>
              </w:rPr>
            </w:pPr>
            <w:r w:rsidRPr="00A56094">
              <w:rPr>
                <w:b/>
                <w:bCs/>
              </w:rPr>
              <w:t xml:space="preserve">State: </w:t>
            </w:r>
          </w:p>
          <w:p w14:paraId="778BD733" w14:textId="77777777" w:rsidR="00C61FAF" w:rsidRDefault="00C61FAF" w:rsidP="008418FC">
            <w:r>
              <w:t>(CEO)</w:t>
            </w:r>
          </w:p>
        </w:tc>
        <w:tc>
          <w:tcPr>
            <w:tcW w:w="7615" w:type="dxa"/>
            <w:tcBorders>
              <w:bottom w:val="single" w:sz="4" w:space="0" w:color="auto"/>
            </w:tcBorders>
            <w:vAlign w:val="bottom"/>
          </w:tcPr>
          <w:p w14:paraId="4ACBABF3" w14:textId="77777777" w:rsidR="00C61FAF" w:rsidRPr="009C220D" w:rsidRDefault="00C61FAF" w:rsidP="008418FC">
            <w:pPr>
              <w:pStyle w:val="FieldText"/>
            </w:pPr>
          </w:p>
        </w:tc>
      </w:tr>
      <w:tr w:rsidR="00C61FAF" w:rsidRPr="009C220D" w14:paraId="6982197D" w14:textId="77777777" w:rsidTr="00A17359">
        <w:trPr>
          <w:trHeight w:val="516"/>
        </w:trPr>
        <w:tc>
          <w:tcPr>
            <w:tcW w:w="1741" w:type="dxa"/>
            <w:vAlign w:val="bottom"/>
          </w:tcPr>
          <w:p w14:paraId="7745D26E" w14:textId="77777777" w:rsidR="00C61FAF" w:rsidRPr="00A56094" w:rsidRDefault="00C61FAF" w:rsidP="008418FC">
            <w:pPr>
              <w:rPr>
                <w:b/>
                <w:bCs/>
              </w:rPr>
            </w:pPr>
            <w:r w:rsidRPr="00A56094">
              <w:rPr>
                <w:b/>
                <w:bCs/>
              </w:rPr>
              <w:t>ZIP/Postal Code:</w:t>
            </w:r>
          </w:p>
          <w:p w14:paraId="4CA6C69D" w14:textId="77777777" w:rsidR="00C61FAF" w:rsidRDefault="00C61FAF" w:rsidP="008418FC">
            <w:r>
              <w:t>(CEO)</w:t>
            </w:r>
          </w:p>
        </w:tc>
        <w:tc>
          <w:tcPr>
            <w:tcW w:w="7615" w:type="dxa"/>
            <w:tcBorders>
              <w:bottom w:val="single" w:sz="4" w:space="0" w:color="auto"/>
            </w:tcBorders>
            <w:vAlign w:val="bottom"/>
          </w:tcPr>
          <w:p w14:paraId="351E6128" w14:textId="77777777" w:rsidR="00C61FAF" w:rsidRPr="009C220D" w:rsidRDefault="00C61FAF" w:rsidP="008418FC">
            <w:pPr>
              <w:pStyle w:val="FieldText"/>
            </w:pPr>
          </w:p>
        </w:tc>
      </w:tr>
      <w:tr w:rsidR="00C61FAF" w:rsidRPr="009C220D" w14:paraId="4A0F3F8D" w14:textId="77777777" w:rsidTr="00A17359">
        <w:trPr>
          <w:trHeight w:val="516"/>
        </w:trPr>
        <w:tc>
          <w:tcPr>
            <w:tcW w:w="1741" w:type="dxa"/>
            <w:vAlign w:val="bottom"/>
          </w:tcPr>
          <w:p w14:paraId="3F18C812" w14:textId="77777777" w:rsidR="00C61FAF" w:rsidRDefault="00C61FAF" w:rsidP="008418FC">
            <w:pPr>
              <w:rPr>
                <w:rFonts w:eastAsia="Calibri" w:cs="Arial"/>
                <w:color w:val="FF0000"/>
                <w:szCs w:val="18"/>
              </w:rPr>
            </w:pPr>
            <w:r w:rsidRPr="00A56094">
              <w:rPr>
                <w:b/>
                <w:bCs/>
              </w:rPr>
              <w:t>Country:</w:t>
            </w:r>
            <w:r w:rsidRPr="00323DB8">
              <w:rPr>
                <w:rFonts w:eastAsia="Calibri" w:cs="Arial"/>
                <w:color w:val="FF0000"/>
                <w:szCs w:val="18"/>
              </w:rPr>
              <w:t xml:space="preserve"> *</w:t>
            </w:r>
          </w:p>
          <w:p w14:paraId="34C03773" w14:textId="77777777" w:rsidR="00C61FAF" w:rsidRPr="005114CE" w:rsidRDefault="00C61FAF" w:rsidP="008418FC">
            <w:r>
              <w:t>(CEO)</w:t>
            </w:r>
          </w:p>
        </w:tc>
        <w:tc>
          <w:tcPr>
            <w:tcW w:w="7615" w:type="dxa"/>
            <w:tcBorders>
              <w:bottom w:val="single" w:sz="4" w:space="0" w:color="auto"/>
            </w:tcBorders>
            <w:vAlign w:val="bottom"/>
          </w:tcPr>
          <w:p w14:paraId="4D1C199B" w14:textId="77777777" w:rsidR="00C61FAF" w:rsidRPr="009C220D" w:rsidRDefault="00C61FAF" w:rsidP="008418FC">
            <w:pPr>
              <w:pStyle w:val="FieldText"/>
            </w:pPr>
          </w:p>
        </w:tc>
      </w:tr>
      <w:tr w:rsidR="00C61FAF" w:rsidRPr="008E72CF" w14:paraId="35DEBC0D" w14:textId="77777777" w:rsidTr="00A17359">
        <w:trPr>
          <w:trHeight w:val="636"/>
        </w:trPr>
        <w:tc>
          <w:tcPr>
            <w:tcW w:w="1741" w:type="dxa"/>
            <w:vAlign w:val="bottom"/>
          </w:tcPr>
          <w:p w14:paraId="4605E1CF" w14:textId="77777777" w:rsidR="00C61FAF" w:rsidRDefault="00C61FAF" w:rsidP="008418FC">
            <w:r w:rsidRPr="00A56094">
              <w:rPr>
                <w:b/>
                <w:bCs/>
              </w:rPr>
              <w:lastRenderedPageBreak/>
              <w:t>Email Address:</w:t>
            </w:r>
            <w:r>
              <w:t xml:space="preserve"> </w:t>
            </w:r>
            <w:r w:rsidRPr="00323DB8">
              <w:rPr>
                <w:rFonts w:eastAsia="Calibri" w:cs="Arial"/>
                <w:color w:val="FF0000"/>
                <w:szCs w:val="18"/>
              </w:rPr>
              <w:t>*</w:t>
            </w:r>
          </w:p>
          <w:p w14:paraId="6AB49704" w14:textId="77777777" w:rsidR="00C61FAF" w:rsidRPr="005114CE" w:rsidRDefault="00C61FAF" w:rsidP="008418FC">
            <w:r>
              <w:t>(CEO)</w:t>
            </w:r>
          </w:p>
        </w:tc>
        <w:tc>
          <w:tcPr>
            <w:tcW w:w="7615" w:type="dxa"/>
            <w:tcBorders>
              <w:bottom w:val="single" w:sz="4" w:space="0" w:color="auto"/>
            </w:tcBorders>
            <w:vAlign w:val="bottom"/>
          </w:tcPr>
          <w:p w14:paraId="2D1265F9" w14:textId="77777777" w:rsidR="00C61FAF" w:rsidRPr="008E72CF" w:rsidRDefault="00C61FAF" w:rsidP="008418FC">
            <w:pPr>
              <w:pStyle w:val="FieldText"/>
            </w:pPr>
          </w:p>
        </w:tc>
      </w:tr>
      <w:tr w:rsidR="00C61FAF" w:rsidRPr="008E72CF" w14:paraId="29021AE0" w14:textId="77777777" w:rsidTr="00A17359">
        <w:trPr>
          <w:trHeight w:val="636"/>
        </w:trPr>
        <w:tc>
          <w:tcPr>
            <w:tcW w:w="1741" w:type="dxa"/>
            <w:vAlign w:val="bottom"/>
          </w:tcPr>
          <w:p w14:paraId="3CE11A36" w14:textId="77777777" w:rsidR="00C61FAF" w:rsidRDefault="00C61FAF" w:rsidP="008418FC">
            <w:r w:rsidRPr="00A56094">
              <w:rPr>
                <w:b/>
                <w:bCs/>
              </w:rPr>
              <w:t>Phone Number:</w:t>
            </w:r>
            <w:r>
              <w:t xml:space="preserve"> </w:t>
            </w:r>
            <w:r w:rsidRPr="00323DB8">
              <w:rPr>
                <w:rFonts w:eastAsia="Calibri" w:cs="Arial"/>
                <w:color w:val="FF0000"/>
                <w:szCs w:val="18"/>
              </w:rPr>
              <w:t>*</w:t>
            </w:r>
          </w:p>
          <w:p w14:paraId="22B75B24" w14:textId="77777777" w:rsidR="00C61FAF" w:rsidRPr="005114CE" w:rsidRDefault="00C61FAF" w:rsidP="008418FC">
            <w:r>
              <w:t>(CEO)</w:t>
            </w:r>
          </w:p>
        </w:tc>
        <w:tc>
          <w:tcPr>
            <w:tcW w:w="7615" w:type="dxa"/>
            <w:tcBorders>
              <w:bottom w:val="single" w:sz="4" w:space="0" w:color="auto"/>
            </w:tcBorders>
            <w:vAlign w:val="bottom"/>
          </w:tcPr>
          <w:p w14:paraId="6F303F87" w14:textId="77777777" w:rsidR="00C61FAF" w:rsidRPr="008E72CF" w:rsidRDefault="00C61FAF" w:rsidP="008418FC">
            <w:pPr>
              <w:pStyle w:val="FieldText"/>
            </w:pPr>
          </w:p>
        </w:tc>
      </w:tr>
    </w:tbl>
    <w:p w14:paraId="50CDCE87" w14:textId="77777777" w:rsidR="00C61FAF" w:rsidRDefault="00C61FAF" w:rsidP="00C61FAF"/>
    <w:p w14:paraId="0278F201" w14:textId="77777777" w:rsidR="00C61FAF" w:rsidRDefault="00C61FAF" w:rsidP="00C61FAF">
      <w:pPr>
        <w:pStyle w:val="Heading2"/>
        <w:tabs>
          <w:tab w:val="center" w:pos="4680"/>
          <w:tab w:val="right" w:pos="9360"/>
        </w:tabs>
        <w:jc w:val="left"/>
      </w:pPr>
      <w:r>
        <w:tab/>
        <w:t>Nominator Contact</w:t>
      </w:r>
      <w:r w:rsidRPr="002B652C">
        <w:t xml:space="preserve"> </w:t>
      </w:r>
      <w:r>
        <w:t>information (Person completing this form)</w:t>
      </w:r>
      <w:r>
        <w:tab/>
      </w:r>
    </w:p>
    <w:tbl>
      <w:tblPr>
        <w:tblW w:w="4998" w:type="pct"/>
        <w:tblLayout w:type="fixed"/>
        <w:tblCellMar>
          <w:left w:w="0" w:type="dxa"/>
          <w:right w:w="0" w:type="dxa"/>
        </w:tblCellMar>
        <w:tblLook w:val="0000" w:firstRow="0" w:lastRow="0" w:firstColumn="0" w:lastColumn="0" w:noHBand="0" w:noVBand="0"/>
      </w:tblPr>
      <w:tblGrid>
        <w:gridCol w:w="1600"/>
        <w:gridCol w:w="7756"/>
      </w:tblGrid>
      <w:tr w:rsidR="00C61FAF" w:rsidRPr="009C220D" w14:paraId="41F2436E" w14:textId="77777777" w:rsidTr="00A17359">
        <w:trPr>
          <w:trHeight w:val="618"/>
        </w:trPr>
        <w:tc>
          <w:tcPr>
            <w:tcW w:w="1600" w:type="dxa"/>
            <w:vAlign w:val="bottom"/>
          </w:tcPr>
          <w:p w14:paraId="74E8C57C" w14:textId="77777777" w:rsidR="00C61FAF" w:rsidRDefault="00C61FAF" w:rsidP="008418FC">
            <w:pPr>
              <w:rPr>
                <w:rFonts w:eastAsia="Calibri" w:cs="Arial"/>
                <w:color w:val="FF0000"/>
                <w:szCs w:val="18"/>
              </w:rPr>
            </w:pPr>
            <w:r w:rsidRPr="00BB0121">
              <w:rPr>
                <w:b/>
                <w:bCs/>
              </w:rPr>
              <w:t>First Name</w:t>
            </w:r>
            <w:r>
              <w:t>:</w:t>
            </w:r>
            <w:r w:rsidRPr="00323DB8">
              <w:rPr>
                <w:rFonts w:eastAsia="Calibri" w:cs="Arial"/>
                <w:color w:val="FF0000"/>
                <w:szCs w:val="18"/>
              </w:rPr>
              <w:t xml:space="preserve"> *</w:t>
            </w:r>
          </w:p>
          <w:p w14:paraId="20ED1DF0" w14:textId="77777777" w:rsidR="00C61FAF" w:rsidRDefault="00C61FAF" w:rsidP="008418FC">
            <w:r>
              <w:t>(Nominator)</w:t>
            </w:r>
            <w:r w:rsidRPr="00323DB8">
              <w:rPr>
                <w:rFonts w:eastAsia="Calibri" w:cs="Arial"/>
                <w:color w:val="FF0000"/>
                <w:szCs w:val="18"/>
              </w:rPr>
              <w:t xml:space="preserve"> </w:t>
            </w:r>
          </w:p>
        </w:tc>
        <w:tc>
          <w:tcPr>
            <w:tcW w:w="7756" w:type="dxa"/>
            <w:tcBorders>
              <w:bottom w:val="single" w:sz="4" w:space="0" w:color="auto"/>
            </w:tcBorders>
            <w:vAlign w:val="bottom"/>
          </w:tcPr>
          <w:p w14:paraId="43A23C5B" w14:textId="77777777" w:rsidR="00C61FAF" w:rsidRPr="009C220D" w:rsidRDefault="00C61FAF" w:rsidP="008418FC">
            <w:pPr>
              <w:pStyle w:val="FieldText"/>
            </w:pPr>
          </w:p>
        </w:tc>
      </w:tr>
      <w:tr w:rsidR="00C61FAF" w:rsidRPr="009C220D" w14:paraId="2E58F29C" w14:textId="77777777" w:rsidTr="00A17359">
        <w:trPr>
          <w:trHeight w:val="613"/>
        </w:trPr>
        <w:tc>
          <w:tcPr>
            <w:tcW w:w="1600" w:type="dxa"/>
            <w:vAlign w:val="bottom"/>
          </w:tcPr>
          <w:p w14:paraId="06119AAC" w14:textId="77777777" w:rsidR="00C61FAF" w:rsidRDefault="00C61FAF" w:rsidP="008418FC">
            <w:pPr>
              <w:rPr>
                <w:rFonts w:eastAsia="Calibri" w:cs="Arial"/>
                <w:color w:val="FF0000"/>
                <w:szCs w:val="18"/>
              </w:rPr>
            </w:pPr>
            <w:r w:rsidRPr="00BB0121">
              <w:rPr>
                <w:b/>
                <w:bCs/>
              </w:rPr>
              <w:t>Last Name</w:t>
            </w:r>
            <w:r>
              <w:t>:</w:t>
            </w:r>
            <w:r w:rsidRPr="00323DB8">
              <w:rPr>
                <w:rFonts w:eastAsia="Calibri" w:cs="Arial"/>
                <w:color w:val="FF0000"/>
                <w:szCs w:val="18"/>
              </w:rPr>
              <w:t xml:space="preserve"> *</w:t>
            </w:r>
          </w:p>
          <w:p w14:paraId="6C676570" w14:textId="77777777" w:rsidR="00C61FAF" w:rsidRDefault="00C61FAF" w:rsidP="008418FC">
            <w:r>
              <w:t>(Nominator)</w:t>
            </w:r>
            <w:r w:rsidRPr="00323DB8">
              <w:rPr>
                <w:rFonts w:eastAsia="Calibri" w:cs="Arial"/>
                <w:color w:val="FF0000"/>
                <w:szCs w:val="18"/>
              </w:rPr>
              <w:t xml:space="preserve"> </w:t>
            </w:r>
          </w:p>
        </w:tc>
        <w:tc>
          <w:tcPr>
            <w:tcW w:w="7756" w:type="dxa"/>
            <w:tcBorders>
              <w:bottom w:val="single" w:sz="4" w:space="0" w:color="auto"/>
            </w:tcBorders>
            <w:vAlign w:val="bottom"/>
          </w:tcPr>
          <w:p w14:paraId="55AB794A" w14:textId="77777777" w:rsidR="00C61FAF" w:rsidRPr="009C220D" w:rsidRDefault="00C61FAF" w:rsidP="008418FC">
            <w:pPr>
              <w:pStyle w:val="FieldText"/>
            </w:pPr>
          </w:p>
        </w:tc>
      </w:tr>
      <w:tr w:rsidR="00C61FAF" w:rsidRPr="009C220D" w14:paraId="1B05FD34" w14:textId="77777777" w:rsidTr="00A17359">
        <w:trPr>
          <w:trHeight w:val="613"/>
        </w:trPr>
        <w:tc>
          <w:tcPr>
            <w:tcW w:w="1600" w:type="dxa"/>
            <w:vAlign w:val="bottom"/>
          </w:tcPr>
          <w:p w14:paraId="256025A3" w14:textId="77777777" w:rsidR="00C61FAF" w:rsidRDefault="00C61FAF" w:rsidP="008418FC">
            <w:pPr>
              <w:rPr>
                <w:rFonts w:eastAsia="Calibri" w:cs="Arial"/>
                <w:color w:val="FF0000"/>
                <w:szCs w:val="18"/>
              </w:rPr>
            </w:pPr>
            <w:r w:rsidRPr="00BB0121">
              <w:rPr>
                <w:b/>
                <w:bCs/>
              </w:rPr>
              <w:t>Official Title</w:t>
            </w:r>
            <w:r>
              <w:t>:</w:t>
            </w:r>
            <w:r w:rsidRPr="00323DB8">
              <w:rPr>
                <w:rFonts w:eastAsia="Calibri" w:cs="Arial"/>
                <w:color w:val="FF0000"/>
                <w:szCs w:val="18"/>
              </w:rPr>
              <w:t xml:space="preserve"> *</w:t>
            </w:r>
          </w:p>
          <w:p w14:paraId="7490A552" w14:textId="77777777" w:rsidR="00C61FAF" w:rsidRDefault="00C61FAF" w:rsidP="008418FC">
            <w:r>
              <w:t>(Nominator)</w:t>
            </w:r>
            <w:r w:rsidRPr="00323DB8">
              <w:rPr>
                <w:rFonts w:eastAsia="Calibri" w:cs="Arial"/>
                <w:color w:val="FF0000"/>
                <w:szCs w:val="18"/>
              </w:rPr>
              <w:t xml:space="preserve"> </w:t>
            </w:r>
          </w:p>
        </w:tc>
        <w:tc>
          <w:tcPr>
            <w:tcW w:w="7756" w:type="dxa"/>
            <w:tcBorders>
              <w:bottom w:val="single" w:sz="4" w:space="0" w:color="auto"/>
            </w:tcBorders>
            <w:vAlign w:val="bottom"/>
          </w:tcPr>
          <w:p w14:paraId="6C232316" w14:textId="77777777" w:rsidR="00C61FAF" w:rsidRPr="009C220D" w:rsidRDefault="00C61FAF" w:rsidP="008418FC">
            <w:pPr>
              <w:pStyle w:val="FieldText"/>
            </w:pPr>
          </w:p>
        </w:tc>
      </w:tr>
      <w:tr w:rsidR="00C61FAF" w:rsidRPr="009C220D" w14:paraId="3BCF0B34" w14:textId="77777777" w:rsidTr="00A17359">
        <w:trPr>
          <w:trHeight w:val="613"/>
        </w:trPr>
        <w:tc>
          <w:tcPr>
            <w:tcW w:w="1600" w:type="dxa"/>
            <w:vAlign w:val="bottom"/>
          </w:tcPr>
          <w:p w14:paraId="4FCF7142" w14:textId="77777777" w:rsidR="00C61FAF" w:rsidRDefault="00C61FAF" w:rsidP="008418FC">
            <w:pPr>
              <w:rPr>
                <w:rFonts w:eastAsia="Calibri" w:cs="Arial"/>
                <w:color w:val="FF0000"/>
                <w:szCs w:val="18"/>
              </w:rPr>
            </w:pPr>
            <w:r w:rsidRPr="00BB0121">
              <w:rPr>
                <w:b/>
                <w:bCs/>
              </w:rPr>
              <w:t>Company Name</w:t>
            </w:r>
            <w:r>
              <w:t>:</w:t>
            </w:r>
            <w:r w:rsidRPr="00323DB8">
              <w:rPr>
                <w:rFonts w:eastAsia="Calibri" w:cs="Arial"/>
                <w:color w:val="FF0000"/>
                <w:szCs w:val="18"/>
              </w:rPr>
              <w:t xml:space="preserve"> *</w:t>
            </w:r>
          </w:p>
          <w:p w14:paraId="6438C1BF" w14:textId="77777777" w:rsidR="00C61FAF" w:rsidRDefault="00C61FAF" w:rsidP="008418FC">
            <w:r>
              <w:t>(Nominator)</w:t>
            </w:r>
            <w:r w:rsidRPr="00323DB8">
              <w:rPr>
                <w:rFonts w:eastAsia="Calibri" w:cs="Arial"/>
                <w:color w:val="FF0000"/>
                <w:szCs w:val="18"/>
              </w:rPr>
              <w:t xml:space="preserve"> </w:t>
            </w:r>
          </w:p>
        </w:tc>
        <w:tc>
          <w:tcPr>
            <w:tcW w:w="7756" w:type="dxa"/>
            <w:tcBorders>
              <w:bottom w:val="single" w:sz="4" w:space="0" w:color="auto"/>
            </w:tcBorders>
            <w:vAlign w:val="bottom"/>
          </w:tcPr>
          <w:p w14:paraId="706DB53E" w14:textId="77777777" w:rsidR="00C61FAF" w:rsidRPr="009C220D" w:rsidRDefault="00C61FAF" w:rsidP="008418FC">
            <w:pPr>
              <w:pStyle w:val="FieldText"/>
            </w:pPr>
          </w:p>
        </w:tc>
      </w:tr>
      <w:tr w:rsidR="00C61FAF" w:rsidRPr="009C220D" w14:paraId="57EED3F7" w14:textId="77777777" w:rsidTr="00A17359">
        <w:trPr>
          <w:trHeight w:val="481"/>
        </w:trPr>
        <w:tc>
          <w:tcPr>
            <w:tcW w:w="1600" w:type="dxa"/>
            <w:vAlign w:val="bottom"/>
          </w:tcPr>
          <w:p w14:paraId="10ED9127" w14:textId="77777777" w:rsidR="00C61FAF" w:rsidRDefault="00C61FAF" w:rsidP="008418FC">
            <w:pPr>
              <w:rPr>
                <w:rFonts w:eastAsia="Calibri" w:cs="Arial"/>
                <w:color w:val="FF0000"/>
                <w:szCs w:val="18"/>
              </w:rPr>
            </w:pPr>
            <w:r w:rsidRPr="00BB0121">
              <w:rPr>
                <w:b/>
                <w:bCs/>
              </w:rPr>
              <w:t>Address</w:t>
            </w:r>
            <w:r>
              <w:t>:</w:t>
            </w:r>
            <w:r w:rsidRPr="00323DB8">
              <w:rPr>
                <w:rFonts w:eastAsia="Calibri" w:cs="Arial"/>
                <w:color w:val="FF0000"/>
                <w:szCs w:val="18"/>
              </w:rPr>
              <w:t xml:space="preserve"> *</w:t>
            </w:r>
          </w:p>
          <w:p w14:paraId="04E62EAF" w14:textId="77777777" w:rsidR="00C61FAF" w:rsidRDefault="00C61FAF" w:rsidP="008418FC">
            <w:r>
              <w:t>(Nominator)</w:t>
            </w:r>
          </w:p>
        </w:tc>
        <w:tc>
          <w:tcPr>
            <w:tcW w:w="7756" w:type="dxa"/>
            <w:tcBorders>
              <w:bottom w:val="single" w:sz="4" w:space="0" w:color="auto"/>
            </w:tcBorders>
            <w:vAlign w:val="bottom"/>
          </w:tcPr>
          <w:p w14:paraId="0D9994D1" w14:textId="77777777" w:rsidR="00C61FAF" w:rsidRPr="009C220D" w:rsidRDefault="00C61FAF" w:rsidP="008418FC">
            <w:pPr>
              <w:pStyle w:val="FieldText"/>
            </w:pPr>
          </w:p>
        </w:tc>
      </w:tr>
      <w:tr w:rsidR="00C61FAF" w:rsidRPr="009C220D" w14:paraId="2C45DA34" w14:textId="77777777" w:rsidTr="00A17359">
        <w:trPr>
          <w:trHeight w:val="481"/>
        </w:trPr>
        <w:tc>
          <w:tcPr>
            <w:tcW w:w="1600" w:type="dxa"/>
            <w:vAlign w:val="bottom"/>
          </w:tcPr>
          <w:p w14:paraId="004693DC" w14:textId="77777777" w:rsidR="00C61FAF" w:rsidRDefault="00C61FAF" w:rsidP="008418FC">
            <w:r w:rsidRPr="00BB0121">
              <w:rPr>
                <w:b/>
                <w:bCs/>
              </w:rPr>
              <w:t>City/Town:</w:t>
            </w:r>
            <w:r>
              <w:t xml:space="preserve"> </w:t>
            </w:r>
            <w:r w:rsidRPr="00323DB8">
              <w:rPr>
                <w:rFonts w:eastAsia="Calibri" w:cs="Arial"/>
                <w:color w:val="FF0000"/>
                <w:szCs w:val="18"/>
              </w:rPr>
              <w:t>*</w:t>
            </w:r>
          </w:p>
          <w:p w14:paraId="2EA30C54" w14:textId="77777777" w:rsidR="00C61FAF" w:rsidRDefault="00C61FAF" w:rsidP="008418FC">
            <w:r>
              <w:t>(Nominator)</w:t>
            </w:r>
            <w:r w:rsidRPr="00323DB8">
              <w:rPr>
                <w:rFonts w:eastAsia="Calibri" w:cs="Arial"/>
                <w:color w:val="FF0000"/>
                <w:szCs w:val="18"/>
              </w:rPr>
              <w:t xml:space="preserve"> </w:t>
            </w:r>
          </w:p>
        </w:tc>
        <w:tc>
          <w:tcPr>
            <w:tcW w:w="7756" w:type="dxa"/>
            <w:tcBorders>
              <w:bottom w:val="single" w:sz="4" w:space="0" w:color="auto"/>
            </w:tcBorders>
            <w:vAlign w:val="bottom"/>
          </w:tcPr>
          <w:p w14:paraId="401CCF34" w14:textId="77777777" w:rsidR="00C61FAF" w:rsidRPr="009C220D" w:rsidRDefault="00C61FAF" w:rsidP="008418FC">
            <w:pPr>
              <w:pStyle w:val="FieldText"/>
            </w:pPr>
          </w:p>
        </w:tc>
      </w:tr>
      <w:tr w:rsidR="00C61FAF" w:rsidRPr="009C220D" w14:paraId="16C16E9F" w14:textId="77777777" w:rsidTr="00A17359">
        <w:trPr>
          <w:trHeight w:val="481"/>
        </w:trPr>
        <w:tc>
          <w:tcPr>
            <w:tcW w:w="1600" w:type="dxa"/>
            <w:vAlign w:val="bottom"/>
          </w:tcPr>
          <w:p w14:paraId="0ED0CE57" w14:textId="77777777" w:rsidR="00C61FAF" w:rsidRPr="00BB0121" w:rsidRDefault="00C61FAF" w:rsidP="008418FC">
            <w:pPr>
              <w:rPr>
                <w:b/>
                <w:bCs/>
              </w:rPr>
            </w:pPr>
            <w:r w:rsidRPr="00BB0121">
              <w:rPr>
                <w:b/>
                <w:bCs/>
              </w:rPr>
              <w:t xml:space="preserve">State: </w:t>
            </w:r>
          </w:p>
          <w:p w14:paraId="7B88A416" w14:textId="77777777" w:rsidR="00C61FAF" w:rsidRDefault="00C61FAF" w:rsidP="008418FC">
            <w:r>
              <w:t>(Nominator)</w:t>
            </w:r>
          </w:p>
        </w:tc>
        <w:tc>
          <w:tcPr>
            <w:tcW w:w="7756" w:type="dxa"/>
            <w:tcBorders>
              <w:bottom w:val="single" w:sz="4" w:space="0" w:color="auto"/>
            </w:tcBorders>
            <w:vAlign w:val="bottom"/>
          </w:tcPr>
          <w:p w14:paraId="440BE0F2" w14:textId="77777777" w:rsidR="00C61FAF" w:rsidRPr="009C220D" w:rsidRDefault="00C61FAF" w:rsidP="008418FC">
            <w:pPr>
              <w:pStyle w:val="FieldText"/>
            </w:pPr>
          </w:p>
        </w:tc>
      </w:tr>
      <w:tr w:rsidR="00C61FAF" w:rsidRPr="009C220D" w14:paraId="039AAFBB" w14:textId="77777777" w:rsidTr="00A17359">
        <w:trPr>
          <w:trHeight w:val="481"/>
        </w:trPr>
        <w:tc>
          <w:tcPr>
            <w:tcW w:w="1600" w:type="dxa"/>
            <w:vAlign w:val="bottom"/>
          </w:tcPr>
          <w:p w14:paraId="15BD80E9" w14:textId="77777777" w:rsidR="00C61FAF" w:rsidRPr="00BB0121" w:rsidRDefault="00C61FAF" w:rsidP="008418FC">
            <w:pPr>
              <w:rPr>
                <w:b/>
                <w:bCs/>
              </w:rPr>
            </w:pPr>
            <w:r w:rsidRPr="00BB0121">
              <w:rPr>
                <w:b/>
                <w:bCs/>
              </w:rPr>
              <w:t xml:space="preserve">ZIP/Postal Code: </w:t>
            </w:r>
          </w:p>
          <w:p w14:paraId="2207387F" w14:textId="77777777" w:rsidR="00C61FAF" w:rsidRDefault="00C61FAF" w:rsidP="008418FC">
            <w:r>
              <w:t>(Nominator)</w:t>
            </w:r>
          </w:p>
        </w:tc>
        <w:tc>
          <w:tcPr>
            <w:tcW w:w="7756" w:type="dxa"/>
            <w:tcBorders>
              <w:bottom w:val="single" w:sz="4" w:space="0" w:color="auto"/>
            </w:tcBorders>
            <w:vAlign w:val="bottom"/>
          </w:tcPr>
          <w:p w14:paraId="0A0F2F6A" w14:textId="77777777" w:rsidR="00C61FAF" w:rsidRPr="009C220D" w:rsidRDefault="00C61FAF" w:rsidP="008418FC">
            <w:pPr>
              <w:pStyle w:val="FieldText"/>
            </w:pPr>
          </w:p>
        </w:tc>
      </w:tr>
      <w:tr w:rsidR="00C61FAF" w:rsidRPr="009C220D" w14:paraId="5DA15FA4" w14:textId="77777777" w:rsidTr="00A17359">
        <w:trPr>
          <w:trHeight w:val="481"/>
        </w:trPr>
        <w:tc>
          <w:tcPr>
            <w:tcW w:w="1600" w:type="dxa"/>
            <w:vAlign w:val="bottom"/>
          </w:tcPr>
          <w:p w14:paraId="60545194" w14:textId="77777777" w:rsidR="00C61FAF" w:rsidRDefault="00C61FAF" w:rsidP="008418FC">
            <w:r w:rsidRPr="00BB0121">
              <w:rPr>
                <w:b/>
                <w:bCs/>
              </w:rPr>
              <w:t>Country:</w:t>
            </w:r>
            <w:r>
              <w:t xml:space="preserve"> </w:t>
            </w:r>
            <w:r w:rsidRPr="00323DB8">
              <w:rPr>
                <w:rFonts w:eastAsia="Calibri" w:cs="Arial"/>
                <w:color w:val="FF0000"/>
                <w:szCs w:val="18"/>
              </w:rPr>
              <w:t>*</w:t>
            </w:r>
          </w:p>
          <w:p w14:paraId="1DCA80E5" w14:textId="77777777" w:rsidR="00C61FAF" w:rsidRPr="005114CE" w:rsidRDefault="00C61FAF" w:rsidP="008418FC">
            <w:r>
              <w:t>(Nominator)</w:t>
            </w:r>
            <w:r w:rsidRPr="00323DB8">
              <w:rPr>
                <w:rFonts w:eastAsia="Calibri" w:cs="Arial"/>
                <w:color w:val="FF0000"/>
                <w:szCs w:val="18"/>
              </w:rPr>
              <w:t xml:space="preserve"> </w:t>
            </w:r>
          </w:p>
        </w:tc>
        <w:tc>
          <w:tcPr>
            <w:tcW w:w="7756" w:type="dxa"/>
            <w:tcBorders>
              <w:bottom w:val="single" w:sz="4" w:space="0" w:color="auto"/>
            </w:tcBorders>
            <w:vAlign w:val="bottom"/>
          </w:tcPr>
          <w:p w14:paraId="7CBF9AC5" w14:textId="77777777" w:rsidR="00C61FAF" w:rsidRPr="009C220D" w:rsidRDefault="00C61FAF" w:rsidP="008418FC">
            <w:pPr>
              <w:pStyle w:val="FieldText"/>
            </w:pPr>
          </w:p>
        </w:tc>
      </w:tr>
      <w:tr w:rsidR="00C61FAF" w:rsidRPr="005114CE" w14:paraId="0874C4EB" w14:textId="77777777" w:rsidTr="00A17359">
        <w:trPr>
          <w:trHeight w:val="593"/>
        </w:trPr>
        <w:tc>
          <w:tcPr>
            <w:tcW w:w="1600" w:type="dxa"/>
            <w:vAlign w:val="bottom"/>
          </w:tcPr>
          <w:p w14:paraId="12DEFBF6" w14:textId="77777777" w:rsidR="00C61FAF" w:rsidRDefault="00C61FAF" w:rsidP="008418FC">
            <w:r w:rsidRPr="00BB0121">
              <w:rPr>
                <w:b/>
                <w:bCs/>
              </w:rPr>
              <w:t>Email Address:</w:t>
            </w:r>
            <w:r>
              <w:t xml:space="preserve"> </w:t>
            </w:r>
            <w:r w:rsidRPr="00323DB8">
              <w:rPr>
                <w:rFonts w:eastAsia="Calibri" w:cs="Arial"/>
                <w:color w:val="FF0000"/>
                <w:szCs w:val="18"/>
              </w:rPr>
              <w:t>*</w:t>
            </w:r>
          </w:p>
          <w:p w14:paraId="0F74B6A1" w14:textId="77777777" w:rsidR="00C61FAF" w:rsidRPr="005114CE" w:rsidRDefault="00C61FAF" w:rsidP="008418FC">
            <w:r>
              <w:t>(Nominator)</w:t>
            </w:r>
            <w:r w:rsidRPr="00323DB8">
              <w:rPr>
                <w:rFonts w:eastAsia="Calibri" w:cs="Arial"/>
                <w:color w:val="FF0000"/>
                <w:szCs w:val="18"/>
              </w:rPr>
              <w:t xml:space="preserve"> </w:t>
            </w:r>
          </w:p>
        </w:tc>
        <w:tc>
          <w:tcPr>
            <w:tcW w:w="7756" w:type="dxa"/>
            <w:tcBorders>
              <w:bottom w:val="single" w:sz="4" w:space="0" w:color="auto"/>
            </w:tcBorders>
            <w:vAlign w:val="bottom"/>
          </w:tcPr>
          <w:p w14:paraId="0B8F030D" w14:textId="77777777" w:rsidR="00C61FAF" w:rsidRPr="008E72CF" w:rsidRDefault="00C61FAF" w:rsidP="008418FC">
            <w:pPr>
              <w:pStyle w:val="FieldText"/>
            </w:pPr>
          </w:p>
        </w:tc>
      </w:tr>
      <w:tr w:rsidR="00C61FAF" w:rsidRPr="005114CE" w14:paraId="32590858" w14:textId="77777777" w:rsidTr="00A17359">
        <w:trPr>
          <w:trHeight w:val="692"/>
        </w:trPr>
        <w:tc>
          <w:tcPr>
            <w:tcW w:w="1600" w:type="dxa"/>
            <w:vAlign w:val="bottom"/>
          </w:tcPr>
          <w:p w14:paraId="02B331E2" w14:textId="77777777" w:rsidR="00C61FAF" w:rsidRPr="00BB0121" w:rsidRDefault="00C61FAF" w:rsidP="008418FC">
            <w:pPr>
              <w:rPr>
                <w:b/>
                <w:bCs/>
              </w:rPr>
            </w:pPr>
            <w:r w:rsidRPr="00BB0121">
              <w:rPr>
                <w:b/>
                <w:bCs/>
              </w:rPr>
              <w:t xml:space="preserve">Phone Number: </w:t>
            </w:r>
            <w:r w:rsidRPr="00BB0121">
              <w:rPr>
                <w:rFonts w:eastAsia="Calibri" w:cs="Arial"/>
                <w:b/>
                <w:bCs/>
                <w:color w:val="FF0000"/>
                <w:szCs w:val="18"/>
              </w:rPr>
              <w:t>*</w:t>
            </w:r>
          </w:p>
          <w:p w14:paraId="2F8D5BA8" w14:textId="77777777" w:rsidR="00C61FAF" w:rsidRPr="005114CE" w:rsidRDefault="00C61FAF" w:rsidP="008418FC">
            <w:r>
              <w:t>(Nominator)</w:t>
            </w:r>
            <w:r w:rsidRPr="00323DB8">
              <w:rPr>
                <w:rFonts w:eastAsia="Calibri" w:cs="Arial"/>
                <w:color w:val="FF0000"/>
                <w:szCs w:val="18"/>
              </w:rPr>
              <w:t xml:space="preserve"> </w:t>
            </w:r>
          </w:p>
        </w:tc>
        <w:tc>
          <w:tcPr>
            <w:tcW w:w="7756" w:type="dxa"/>
            <w:tcBorders>
              <w:bottom w:val="single" w:sz="4" w:space="0" w:color="auto"/>
            </w:tcBorders>
            <w:vAlign w:val="bottom"/>
          </w:tcPr>
          <w:p w14:paraId="5D020A7B" w14:textId="77777777" w:rsidR="00C61FAF" w:rsidRPr="009C220D" w:rsidRDefault="00C61FAF" w:rsidP="008418FC">
            <w:pPr>
              <w:pStyle w:val="FieldText"/>
            </w:pPr>
          </w:p>
        </w:tc>
      </w:tr>
    </w:tbl>
    <w:p w14:paraId="1CA1F4E2" w14:textId="77777777" w:rsidR="00C61FAF" w:rsidRDefault="00C61FAF" w:rsidP="00C61FAF"/>
    <w:p w14:paraId="0C3C3E92" w14:textId="77777777" w:rsidR="00C61FAF" w:rsidRDefault="00C61FAF" w:rsidP="00C61FAF"/>
    <w:p w14:paraId="731684F4" w14:textId="77777777" w:rsidR="00C61FAF" w:rsidRDefault="00C61FAF" w:rsidP="00C61FAF">
      <w:pPr>
        <w:pStyle w:val="Heading2"/>
        <w:tabs>
          <w:tab w:val="center" w:pos="4680"/>
          <w:tab w:val="right" w:pos="9360"/>
        </w:tabs>
        <w:jc w:val="left"/>
      </w:pPr>
      <w:r>
        <w:tab/>
        <w:t>Main Point of Contact (If Different from Nominator listed above)</w:t>
      </w:r>
      <w:r>
        <w:tab/>
      </w:r>
    </w:p>
    <w:p w14:paraId="41F77FE6" w14:textId="77777777" w:rsidR="00C61FAF" w:rsidRDefault="00C61FAF" w:rsidP="00C61FAF">
      <w:pPr>
        <w:pStyle w:val="FieldText"/>
      </w:pPr>
    </w:p>
    <w:p w14:paraId="5806C3A2" w14:textId="77777777" w:rsidR="00A958B2" w:rsidRDefault="00A958B2" w:rsidP="00A958B2">
      <w:pPr>
        <w:pStyle w:val="FieldText"/>
      </w:pPr>
      <w:r>
        <w:t>This person needs to be someone who can quickly answer questions and provide additional information relating to this nomination when requested by the Global Energy Awards team.</w:t>
      </w:r>
    </w:p>
    <w:p w14:paraId="4542E58E" w14:textId="77777777" w:rsidR="00C61FAF" w:rsidRDefault="00C61FAF" w:rsidP="00C61FAF">
      <w:pPr>
        <w:pStyle w:val="FieldText"/>
      </w:pPr>
    </w:p>
    <w:p w14:paraId="326D5054" w14:textId="77777777" w:rsidR="00C61FAF" w:rsidRDefault="00C61FAF" w:rsidP="00C61FAF">
      <w:pPr>
        <w:pStyle w:val="FieldText"/>
      </w:pPr>
      <w:r>
        <w:t>Prompt replies are important especially during the finalist selection and final judging stages.</w:t>
      </w:r>
    </w:p>
    <w:tbl>
      <w:tblPr>
        <w:tblW w:w="4998" w:type="pct"/>
        <w:tblLayout w:type="fixed"/>
        <w:tblCellMar>
          <w:left w:w="0" w:type="dxa"/>
          <w:right w:w="0" w:type="dxa"/>
        </w:tblCellMar>
        <w:tblLook w:val="0000" w:firstRow="0" w:lastRow="0" w:firstColumn="0" w:lastColumn="0" w:noHBand="0" w:noVBand="0"/>
      </w:tblPr>
      <w:tblGrid>
        <w:gridCol w:w="2268"/>
        <w:gridCol w:w="7088"/>
      </w:tblGrid>
      <w:tr w:rsidR="00C61FAF" w:rsidRPr="009C220D" w14:paraId="1CFFFE89" w14:textId="77777777" w:rsidTr="00A17359">
        <w:trPr>
          <w:trHeight w:val="634"/>
        </w:trPr>
        <w:tc>
          <w:tcPr>
            <w:tcW w:w="2268" w:type="dxa"/>
            <w:vAlign w:val="bottom"/>
          </w:tcPr>
          <w:p w14:paraId="26AF74E4" w14:textId="77777777" w:rsidR="00C61FAF" w:rsidRDefault="00C61FAF" w:rsidP="008418FC">
            <w:r w:rsidRPr="00BB0121">
              <w:rPr>
                <w:b/>
                <w:bCs/>
              </w:rPr>
              <w:t>First Name</w:t>
            </w:r>
            <w:r>
              <w:t xml:space="preserve">: </w:t>
            </w:r>
            <w:r w:rsidRPr="00323DB8">
              <w:rPr>
                <w:rFonts w:eastAsia="Calibri" w:cs="Arial"/>
                <w:color w:val="FF0000"/>
                <w:szCs w:val="18"/>
              </w:rPr>
              <w:t>*</w:t>
            </w:r>
          </w:p>
          <w:p w14:paraId="34242885" w14:textId="77777777" w:rsidR="00C61FAF" w:rsidRDefault="00C61FAF" w:rsidP="008418FC">
            <w:r>
              <w:t>(Main Contact)</w:t>
            </w:r>
          </w:p>
        </w:tc>
        <w:tc>
          <w:tcPr>
            <w:tcW w:w="7088" w:type="dxa"/>
            <w:tcBorders>
              <w:bottom w:val="single" w:sz="4" w:space="0" w:color="auto"/>
            </w:tcBorders>
            <w:vAlign w:val="bottom"/>
          </w:tcPr>
          <w:p w14:paraId="6A333A0D" w14:textId="77777777" w:rsidR="00C61FAF" w:rsidRDefault="00C61FAF" w:rsidP="008418FC"/>
          <w:p w14:paraId="4A46E65B" w14:textId="77777777" w:rsidR="00C61FAF" w:rsidRPr="00AC449C" w:rsidRDefault="00C61FAF" w:rsidP="008418FC"/>
        </w:tc>
      </w:tr>
      <w:tr w:rsidR="00C61FAF" w:rsidRPr="009C220D" w14:paraId="6BD4EE96" w14:textId="77777777" w:rsidTr="00A17359">
        <w:trPr>
          <w:trHeight w:val="629"/>
        </w:trPr>
        <w:tc>
          <w:tcPr>
            <w:tcW w:w="2268" w:type="dxa"/>
            <w:vAlign w:val="bottom"/>
          </w:tcPr>
          <w:p w14:paraId="23D4A091" w14:textId="77777777" w:rsidR="00C61FAF" w:rsidRDefault="00C61FAF" w:rsidP="008418FC">
            <w:pPr>
              <w:rPr>
                <w:rFonts w:eastAsia="Calibri" w:cs="Arial"/>
                <w:color w:val="FF0000"/>
                <w:szCs w:val="18"/>
              </w:rPr>
            </w:pPr>
            <w:r w:rsidRPr="00BB0121">
              <w:rPr>
                <w:b/>
                <w:bCs/>
              </w:rPr>
              <w:t>Last Name</w:t>
            </w:r>
            <w:r>
              <w:t>:</w:t>
            </w:r>
            <w:r w:rsidRPr="00323DB8">
              <w:rPr>
                <w:rFonts w:eastAsia="Calibri" w:cs="Arial"/>
                <w:color w:val="FF0000"/>
                <w:szCs w:val="18"/>
              </w:rPr>
              <w:t xml:space="preserve"> *</w:t>
            </w:r>
          </w:p>
          <w:p w14:paraId="2F20A980" w14:textId="77777777" w:rsidR="00C61FAF" w:rsidRDefault="00C61FAF" w:rsidP="008418FC">
            <w:r>
              <w:t>(Main Contact)</w:t>
            </w:r>
          </w:p>
        </w:tc>
        <w:tc>
          <w:tcPr>
            <w:tcW w:w="7088" w:type="dxa"/>
            <w:tcBorders>
              <w:bottom w:val="single" w:sz="4" w:space="0" w:color="auto"/>
            </w:tcBorders>
            <w:vAlign w:val="bottom"/>
          </w:tcPr>
          <w:p w14:paraId="131370A4" w14:textId="77777777" w:rsidR="00C61FAF" w:rsidRPr="009C220D" w:rsidRDefault="00C61FAF" w:rsidP="008418FC">
            <w:pPr>
              <w:pStyle w:val="FieldText"/>
            </w:pPr>
          </w:p>
        </w:tc>
      </w:tr>
      <w:tr w:rsidR="00C61FAF" w:rsidRPr="009C220D" w14:paraId="129FFC53" w14:textId="77777777" w:rsidTr="00A17359">
        <w:trPr>
          <w:trHeight w:val="629"/>
        </w:trPr>
        <w:tc>
          <w:tcPr>
            <w:tcW w:w="2268" w:type="dxa"/>
            <w:vAlign w:val="bottom"/>
          </w:tcPr>
          <w:p w14:paraId="62D1D45F" w14:textId="77777777" w:rsidR="00C61FAF" w:rsidRDefault="00C61FAF" w:rsidP="008418FC">
            <w:pPr>
              <w:rPr>
                <w:rFonts w:eastAsia="Calibri" w:cs="Arial"/>
                <w:color w:val="FF0000"/>
                <w:szCs w:val="18"/>
              </w:rPr>
            </w:pPr>
            <w:r w:rsidRPr="00BB0121">
              <w:rPr>
                <w:b/>
                <w:bCs/>
              </w:rPr>
              <w:t>Official Title</w:t>
            </w:r>
            <w:r>
              <w:t>:</w:t>
            </w:r>
            <w:r w:rsidRPr="00323DB8">
              <w:rPr>
                <w:rFonts w:eastAsia="Calibri" w:cs="Arial"/>
                <w:color w:val="FF0000"/>
                <w:szCs w:val="18"/>
              </w:rPr>
              <w:t xml:space="preserve"> *</w:t>
            </w:r>
          </w:p>
          <w:p w14:paraId="26CD1F4C" w14:textId="77777777" w:rsidR="00C61FAF" w:rsidRDefault="00C61FAF" w:rsidP="008418FC">
            <w:r>
              <w:t>(Main Contact)</w:t>
            </w:r>
            <w:r w:rsidRPr="00323DB8">
              <w:rPr>
                <w:rFonts w:eastAsia="Calibri" w:cs="Arial"/>
                <w:color w:val="FF0000"/>
                <w:szCs w:val="18"/>
              </w:rPr>
              <w:t xml:space="preserve"> </w:t>
            </w:r>
          </w:p>
        </w:tc>
        <w:tc>
          <w:tcPr>
            <w:tcW w:w="7088" w:type="dxa"/>
            <w:tcBorders>
              <w:bottom w:val="single" w:sz="4" w:space="0" w:color="auto"/>
            </w:tcBorders>
            <w:vAlign w:val="bottom"/>
          </w:tcPr>
          <w:p w14:paraId="263677D5" w14:textId="77777777" w:rsidR="00C61FAF" w:rsidRPr="009C220D" w:rsidRDefault="00C61FAF" w:rsidP="008418FC">
            <w:pPr>
              <w:pStyle w:val="FieldText"/>
            </w:pPr>
          </w:p>
        </w:tc>
      </w:tr>
      <w:tr w:rsidR="00C61FAF" w:rsidRPr="009C220D" w14:paraId="3F5F453B" w14:textId="77777777" w:rsidTr="00A17359">
        <w:trPr>
          <w:trHeight w:val="629"/>
        </w:trPr>
        <w:tc>
          <w:tcPr>
            <w:tcW w:w="2268" w:type="dxa"/>
            <w:vAlign w:val="bottom"/>
          </w:tcPr>
          <w:p w14:paraId="1E9FBCBE" w14:textId="77777777" w:rsidR="00C61FAF" w:rsidRDefault="00C61FAF" w:rsidP="008418FC">
            <w:r w:rsidRPr="00BB0121">
              <w:rPr>
                <w:b/>
                <w:bCs/>
              </w:rPr>
              <w:lastRenderedPageBreak/>
              <w:t>Company Name:</w:t>
            </w:r>
            <w:r>
              <w:t xml:space="preserve"> </w:t>
            </w:r>
            <w:r w:rsidRPr="00323DB8">
              <w:rPr>
                <w:rFonts w:eastAsia="Calibri" w:cs="Arial"/>
                <w:color w:val="FF0000"/>
                <w:szCs w:val="18"/>
              </w:rPr>
              <w:t>*</w:t>
            </w:r>
          </w:p>
          <w:p w14:paraId="71188E87" w14:textId="77777777" w:rsidR="00C61FAF" w:rsidRDefault="00C61FAF" w:rsidP="008418FC">
            <w:r>
              <w:t>(Main Contact)</w:t>
            </w:r>
          </w:p>
        </w:tc>
        <w:tc>
          <w:tcPr>
            <w:tcW w:w="7088" w:type="dxa"/>
            <w:tcBorders>
              <w:bottom w:val="single" w:sz="4" w:space="0" w:color="auto"/>
            </w:tcBorders>
            <w:vAlign w:val="bottom"/>
          </w:tcPr>
          <w:p w14:paraId="5620B226" w14:textId="77777777" w:rsidR="00C61FAF" w:rsidRPr="009C220D" w:rsidRDefault="00C61FAF" w:rsidP="008418FC">
            <w:pPr>
              <w:pStyle w:val="FieldText"/>
            </w:pPr>
          </w:p>
        </w:tc>
      </w:tr>
      <w:tr w:rsidR="00C61FAF" w:rsidRPr="009C220D" w14:paraId="0D737A29" w14:textId="77777777" w:rsidTr="00A17359">
        <w:trPr>
          <w:trHeight w:val="493"/>
        </w:trPr>
        <w:tc>
          <w:tcPr>
            <w:tcW w:w="2268" w:type="dxa"/>
            <w:vAlign w:val="bottom"/>
          </w:tcPr>
          <w:p w14:paraId="44EFB1B7" w14:textId="77777777" w:rsidR="00C61FAF" w:rsidRDefault="00C61FAF" w:rsidP="008418FC">
            <w:r w:rsidRPr="00BB0121">
              <w:rPr>
                <w:b/>
                <w:bCs/>
              </w:rPr>
              <w:t>Address:</w:t>
            </w:r>
            <w:r>
              <w:t xml:space="preserve"> </w:t>
            </w:r>
            <w:r w:rsidRPr="00323DB8">
              <w:rPr>
                <w:rFonts w:eastAsia="Calibri" w:cs="Arial"/>
                <w:color w:val="FF0000"/>
                <w:szCs w:val="18"/>
              </w:rPr>
              <w:t>*</w:t>
            </w:r>
          </w:p>
          <w:p w14:paraId="3A8185AF" w14:textId="77777777" w:rsidR="00C61FAF" w:rsidRDefault="00C61FAF" w:rsidP="008418FC">
            <w:r>
              <w:t>(Main Contact)</w:t>
            </w:r>
          </w:p>
        </w:tc>
        <w:tc>
          <w:tcPr>
            <w:tcW w:w="7088" w:type="dxa"/>
            <w:tcBorders>
              <w:bottom w:val="single" w:sz="4" w:space="0" w:color="auto"/>
            </w:tcBorders>
            <w:vAlign w:val="bottom"/>
          </w:tcPr>
          <w:p w14:paraId="15F25A00" w14:textId="77777777" w:rsidR="00C61FAF" w:rsidRPr="009C220D" w:rsidRDefault="00C61FAF" w:rsidP="008418FC">
            <w:pPr>
              <w:pStyle w:val="FieldText"/>
            </w:pPr>
          </w:p>
        </w:tc>
      </w:tr>
      <w:tr w:rsidR="00C61FAF" w:rsidRPr="009C220D" w14:paraId="0B066F25" w14:textId="77777777" w:rsidTr="00A17359">
        <w:trPr>
          <w:trHeight w:val="493"/>
        </w:trPr>
        <w:tc>
          <w:tcPr>
            <w:tcW w:w="2268" w:type="dxa"/>
            <w:vAlign w:val="bottom"/>
          </w:tcPr>
          <w:p w14:paraId="2222274D" w14:textId="77777777" w:rsidR="00C61FAF" w:rsidRDefault="00C61FAF" w:rsidP="008418FC">
            <w:r w:rsidRPr="00BB0121">
              <w:rPr>
                <w:b/>
                <w:bCs/>
              </w:rPr>
              <w:t>City/Town:</w:t>
            </w:r>
            <w:r>
              <w:t xml:space="preserve"> </w:t>
            </w:r>
            <w:r w:rsidRPr="00323DB8">
              <w:rPr>
                <w:rFonts w:eastAsia="Calibri" w:cs="Arial"/>
                <w:color w:val="FF0000"/>
                <w:szCs w:val="18"/>
              </w:rPr>
              <w:t>*</w:t>
            </w:r>
          </w:p>
          <w:p w14:paraId="134A757D" w14:textId="77777777" w:rsidR="00C61FAF" w:rsidRDefault="00C61FAF" w:rsidP="008418FC">
            <w:r>
              <w:t>(Main Contact)</w:t>
            </w:r>
          </w:p>
        </w:tc>
        <w:tc>
          <w:tcPr>
            <w:tcW w:w="7088" w:type="dxa"/>
            <w:tcBorders>
              <w:bottom w:val="single" w:sz="4" w:space="0" w:color="auto"/>
            </w:tcBorders>
            <w:vAlign w:val="bottom"/>
          </w:tcPr>
          <w:p w14:paraId="2A89FEF3" w14:textId="77777777" w:rsidR="00C61FAF" w:rsidRPr="009C220D" w:rsidRDefault="00C61FAF" w:rsidP="008418FC">
            <w:pPr>
              <w:pStyle w:val="FieldText"/>
            </w:pPr>
          </w:p>
        </w:tc>
      </w:tr>
      <w:tr w:rsidR="00C61FAF" w:rsidRPr="009C220D" w14:paraId="12CE465B" w14:textId="77777777" w:rsidTr="00A17359">
        <w:trPr>
          <w:trHeight w:val="493"/>
        </w:trPr>
        <w:tc>
          <w:tcPr>
            <w:tcW w:w="2268" w:type="dxa"/>
            <w:vAlign w:val="bottom"/>
          </w:tcPr>
          <w:p w14:paraId="10E2A121" w14:textId="77777777" w:rsidR="00C61FAF" w:rsidRPr="00BB0121" w:rsidRDefault="00C61FAF" w:rsidP="008418FC">
            <w:pPr>
              <w:rPr>
                <w:b/>
                <w:bCs/>
              </w:rPr>
            </w:pPr>
            <w:r w:rsidRPr="00BB0121">
              <w:rPr>
                <w:b/>
                <w:bCs/>
              </w:rPr>
              <w:t>State:</w:t>
            </w:r>
          </w:p>
          <w:p w14:paraId="614C3BCA" w14:textId="77777777" w:rsidR="00C61FAF" w:rsidRDefault="00C61FAF" w:rsidP="008418FC">
            <w:r>
              <w:t>(Main Contact)</w:t>
            </w:r>
          </w:p>
        </w:tc>
        <w:tc>
          <w:tcPr>
            <w:tcW w:w="7088" w:type="dxa"/>
            <w:tcBorders>
              <w:bottom w:val="single" w:sz="4" w:space="0" w:color="auto"/>
            </w:tcBorders>
            <w:vAlign w:val="bottom"/>
          </w:tcPr>
          <w:p w14:paraId="449E9531" w14:textId="77777777" w:rsidR="00C61FAF" w:rsidRPr="009C220D" w:rsidRDefault="00C61FAF" w:rsidP="008418FC">
            <w:pPr>
              <w:pStyle w:val="FieldText"/>
            </w:pPr>
          </w:p>
        </w:tc>
      </w:tr>
      <w:tr w:rsidR="00C61FAF" w:rsidRPr="009C220D" w14:paraId="457BCA13" w14:textId="77777777" w:rsidTr="00A17359">
        <w:trPr>
          <w:trHeight w:val="493"/>
        </w:trPr>
        <w:tc>
          <w:tcPr>
            <w:tcW w:w="2268" w:type="dxa"/>
            <w:vAlign w:val="bottom"/>
          </w:tcPr>
          <w:p w14:paraId="0E6DC476" w14:textId="77777777" w:rsidR="00C61FAF" w:rsidRPr="00BB0121" w:rsidRDefault="00C61FAF" w:rsidP="008418FC">
            <w:pPr>
              <w:rPr>
                <w:b/>
                <w:bCs/>
              </w:rPr>
            </w:pPr>
            <w:r w:rsidRPr="00BB0121">
              <w:rPr>
                <w:b/>
                <w:bCs/>
              </w:rPr>
              <w:t>ZIP/Postal Code</w:t>
            </w:r>
          </w:p>
          <w:p w14:paraId="2416AD93" w14:textId="77777777" w:rsidR="00C61FAF" w:rsidRDefault="00C61FAF" w:rsidP="008418FC">
            <w:r>
              <w:t>(Main Contact):</w:t>
            </w:r>
          </w:p>
        </w:tc>
        <w:tc>
          <w:tcPr>
            <w:tcW w:w="7088" w:type="dxa"/>
            <w:tcBorders>
              <w:bottom w:val="single" w:sz="4" w:space="0" w:color="auto"/>
            </w:tcBorders>
            <w:vAlign w:val="bottom"/>
          </w:tcPr>
          <w:p w14:paraId="150D978D" w14:textId="77777777" w:rsidR="00C61FAF" w:rsidRPr="009C220D" w:rsidRDefault="00C61FAF" w:rsidP="008418FC">
            <w:pPr>
              <w:pStyle w:val="FieldText"/>
            </w:pPr>
          </w:p>
        </w:tc>
      </w:tr>
      <w:tr w:rsidR="00C61FAF" w:rsidRPr="009C220D" w14:paraId="5307E6B8" w14:textId="77777777" w:rsidTr="00A17359">
        <w:trPr>
          <w:trHeight w:val="493"/>
        </w:trPr>
        <w:tc>
          <w:tcPr>
            <w:tcW w:w="2268" w:type="dxa"/>
            <w:vAlign w:val="bottom"/>
          </w:tcPr>
          <w:p w14:paraId="39040A2D" w14:textId="77777777" w:rsidR="00C61FAF" w:rsidRPr="00BB0121" w:rsidRDefault="00C61FAF" w:rsidP="008418FC">
            <w:pPr>
              <w:rPr>
                <w:b/>
                <w:bCs/>
              </w:rPr>
            </w:pPr>
            <w:r w:rsidRPr="00BB0121">
              <w:rPr>
                <w:b/>
                <w:bCs/>
              </w:rPr>
              <w:t xml:space="preserve">Country: </w:t>
            </w:r>
            <w:r w:rsidRPr="00BB0121">
              <w:rPr>
                <w:rFonts w:eastAsia="Calibri" w:cs="Arial"/>
                <w:b/>
                <w:bCs/>
                <w:color w:val="FF0000"/>
                <w:szCs w:val="18"/>
              </w:rPr>
              <w:t>*</w:t>
            </w:r>
          </w:p>
          <w:p w14:paraId="6B0740EE" w14:textId="77777777" w:rsidR="00C61FAF" w:rsidRPr="005114CE" w:rsidRDefault="00C61FAF" w:rsidP="008418FC">
            <w:r>
              <w:t>(Main Contact)</w:t>
            </w:r>
            <w:r w:rsidRPr="00323DB8">
              <w:rPr>
                <w:rFonts w:eastAsia="Calibri" w:cs="Arial"/>
                <w:color w:val="FF0000"/>
                <w:szCs w:val="18"/>
              </w:rPr>
              <w:t xml:space="preserve"> </w:t>
            </w:r>
          </w:p>
        </w:tc>
        <w:tc>
          <w:tcPr>
            <w:tcW w:w="7088" w:type="dxa"/>
            <w:tcBorders>
              <w:bottom w:val="single" w:sz="4" w:space="0" w:color="auto"/>
            </w:tcBorders>
            <w:vAlign w:val="bottom"/>
          </w:tcPr>
          <w:p w14:paraId="1052C979" w14:textId="77777777" w:rsidR="00C61FAF" w:rsidRPr="009C220D" w:rsidRDefault="00C61FAF" w:rsidP="008418FC">
            <w:pPr>
              <w:pStyle w:val="FieldText"/>
            </w:pPr>
          </w:p>
        </w:tc>
      </w:tr>
      <w:tr w:rsidR="00C61FAF" w:rsidRPr="005114CE" w14:paraId="3F0D24B5" w14:textId="77777777" w:rsidTr="00A17359">
        <w:trPr>
          <w:trHeight w:val="609"/>
        </w:trPr>
        <w:tc>
          <w:tcPr>
            <w:tcW w:w="2268" w:type="dxa"/>
            <w:vAlign w:val="bottom"/>
          </w:tcPr>
          <w:p w14:paraId="712B10C9" w14:textId="77777777" w:rsidR="00C61FAF" w:rsidRDefault="00C61FAF" w:rsidP="008418FC">
            <w:r w:rsidRPr="00BB0121">
              <w:rPr>
                <w:b/>
                <w:bCs/>
              </w:rPr>
              <w:t>Email Address</w:t>
            </w:r>
            <w:r>
              <w:t xml:space="preserve">: </w:t>
            </w:r>
            <w:r w:rsidRPr="00323DB8">
              <w:rPr>
                <w:rFonts w:eastAsia="Calibri" w:cs="Arial"/>
                <w:color w:val="FF0000"/>
                <w:szCs w:val="18"/>
              </w:rPr>
              <w:t>*</w:t>
            </w:r>
          </w:p>
          <w:p w14:paraId="1C2FD719" w14:textId="77777777" w:rsidR="00C61FAF" w:rsidRPr="005114CE" w:rsidRDefault="00C61FAF" w:rsidP="008418FC">
            <w:r>
              <w:t>(Main Contact)</w:t>
            </w:r>
            <w:r w:rsidRPr="00323DB8">
              <w:rPr>
                <w:rFonts w:eastAsia="Calibri" w:cs="Arial"/>
                <w:color w:val="FF0000"/>
                <w:szCs w:val="18"/>
              </w:rPr>
              <w:t xml:space="preserve"> </w:t>
            </w:r>
          </w:p>
        </w:tc>
        <w:tc>
          <w:tcPr>
            <w:tcW w:w="7088" w:type="dxa"/>
            <w:tcBorders>
              <w:bottom w:val="single" w:sz="4" w:space="0" w:color="auto"/>
            </w:tcBorders>
            <w:vAlign w:val="bottom"/>
          </w:tcPr>
          <w:p w14:paraId="725B9918" w14:textId="77777777" w:rsidR="00C61FAF" w:rsidRPr="008E72CF" w:rsidRDefault="00C61FAF" w:rsidP="008418FC">
            <w:pPr>
              <w:pStyle w:val="FieldText"/>
            </w:pPr>
          </w:p>
        </w:tc>
      </w:tr>
      <w:tr w:rsidR="00C61FAF" w:rsidRPr="005114CE" w14:paraId="201E56A7" w14:textId="77777777" w:rsidTr="00A17359">
        <w:trPr>
          <w:trHeight w:val="711"/>
        </w:trPr>
        <w:tc>
          <w:tcPr>
            <w:tcW w:w="2268" w:type="dxa"/>
            <w:vAlign w:val="bottom"/>
          </w:tcPr>
          <w:p w14:paraId="7645F84F" w14:textId="77777777" w:rsidR="00C61FAF" w:rsidRDefault="00C61FAF" w:rsidP="008418FC">
            <w:r w:rsidRPr="00BB0121">
              <w:rPr>
                <w:b/>
                <w:bCs/>
              </w:rPr>
              <w:t>Primary Phone Number</w:t>
            </w:r>
            <w:r>
              <w:t xml:space="preserve">: </w:t>
            </w:r>
            <w:r w:rsidRPr="00323DB8">
              <w:rPr>
                <w:rFonts w:eastAsia="Calibri" w:cs="Arial"/>
                <w:color w:val="FF0000"/>
                <w:szCs w:val="18"/>
              </w:rPr>
              <w:t>*</w:t>
            </w:r>
          </w:p>
          <w:p w14:paraId="7553F69E" w14:textId="77777777" w:rsidR="00C61FAF" w:rsidRDefault="00C61FAF" w:rsidP="008418FC">
            <w:pPr>
              <w:rPr>
                <w:rFonts w:eastAsia="Calibri" w:cs="Arial"/>
                <w:color w:val="FF0000"/>
                <w:szCs w:val="18"/>
              </w:rPr>
            </w:pPr>
            <w:r>
              <w:t>(Main Contact)</w:t>
            </w:r>
            <w:r w:rsidRPr="00323DB8">
              <w:rPr>
                <w:rFonts w:eastAsia="Calibri" w:cs="Arial"/>
                <w:color w:val="FF0000"/>
                <w:szCs w:val="18"/>
              </w:rPr>
              <w:t xml:space="preserve"> </w:t>
            </w:r>
          </w:p>
          <w:p w14:paraId="3128F86C" w14:textId="77777777" w:rsidR="00C61FAF" w:rsidRPr="005114CE" w:rsidRDefault="00C61FAF" w:rsidP="008418FC"/>
        </w:tc>
        <w:tc>
          <w:tcPr>
            <w:tcW w:w="7088" w:type="dxa"/>
            <w:tcBorders>
              <w:bottom w:val="single" w:sz="4" w:space="0" w:color="auto"/>
            </w:tcBorders>
            <w:vAlign w:val="bottom"/>
          </w:tcPr>
          <w:p w14:paraId="0BCF05CE" w14:textId="77777777" w:rsidR="00C61FAF" w:rsidRPr="009C220D" w:rsidRDefault="00C61FAF" w:rsidP="008418FC">
            <w:pPr>
              <w:pStyle w:val="FieldText"/>
            </w:pPr>
          </w:p>
        </w:tc>
      </w:tr>
      <w:tr w:rsidR="00C61FAF" w:rsidRPr="005114CE" w14:paraId="44EA65A6" w14:textId="77777777" w:rsidTr="00A17359">
        <w:trPr>
          <w:trHeight w:val="711"/>
        </w:trPr>
        <w:tc>
          <w:tcPr>
            <w:tcW w:w="2268" w:type="dxa"/>
            <w:vAlign w:val="bottom"/>
          </w:tcPr>
          <w:p w14:paraId="46EEFB97" w14:textId="77777777" w:rsidR="00C61FAF" w:rsidRDefault="00C61FAF" w:rsidP="008418FC">
            <w:proofErr w:type="spellStart"/>
            <w:r w:rsidRPr="00BB0121">
              <w:rPr>
                <w:b/>
                <w:bCs/>
              </w:rPr>
              <w:t>Secondaryt</w:t>
            </w:r>
            <w:proofErr w:type="spellEnd"/>
            <w:r w:rsidRPr="00BB0121">
              <w:rPr>
                <w:b/>
                <w:bCs/>
              </w:rPr>
              <w:t xml:space="preserve"> Phone Number:</w:t>
            </w:r>
            <w:r>
              <w:t xml:space="preserve"> </w:t>
            </w:r>
            <w:r w:rsidRPr="00323DB8">
              <w:rPr>
                <w:rFonts w:eastAsia="Calibri" w:cs="Arial"/>
                <w:color w:val="FF0000"/>
                <w:szCs w:val="18"/>
              </w:rPr>
              <w:t>*</w:t>
            </w:r>
          </w:p>
          <w:p w14:paraId="5936AF2A" w14:textId="77777777" w:rsidR="00C61FAF" w:rsidRPr="005114CE" w:rsidRDefault="00C61FAF" w:rsidP="008418FC">
            <w:r>
              <w:t>(Main Contact)</w:t>
            </w:r>
          </w:p>
        </w:tc>
        <w:tc>
          <w:tcPr>
            <w:tcW w:w="7088" w:type="dxa"/>
            <w:tcBorders>
              <w:bottom w:val="single" w:sz="4" w:space="0" w:color="auto"/>
            </w:tcBorders>
            <w:vAlign w:val="bottom"/>
          </w:tcPr>
          <w:p w14:paraId="21EAB9E6" w14:textId="77777777" w:rsidR="00C61FAF" w:rsidRPr="009C220D" w:rsidRDefault="00C61FAF" w:rsidP="008418FC">
            <w:pPr>
              <w:pStyle w:val="FieldText"/>
            </w:pPr>
          </w:p>
        </w:tc>
      </w:tr>
    </w:tbl>
    <w:p w14:paraId="6F4A7AE0" w14:textId="77777777" w:rsidR="00C61FAF" w:rsidRDefault="00C61FAF" w:rsidP="00C61FAF"/>
    <w:p w14:paraId="519D18EE" w14:textId="77777777" w:rsidR="00E568F6" w:rsidRDefault="00E568F6" w:rsidP="00C61FAF">
      <w:pPr>
        <w:rPr>
          <w:b/>
          <w:bCs/>
        </w:rPr>
      </w:pPr>
    </w:p>
    <w:p w14:paraId="28994E0A" w14:textId="77777777" w:rsidR="00E568F6" w:rsidRDefault="00E568F6" w:rsidP="00C61FAF">
      <w:pPr>
        <w:rPr>
          <w:b/>
          <w:bCs/>
        </w:rPr>
      </w:pPr>
    </w:p>
    <w:p w14:paraId="1758E0F5" w14:textId="12D24B24" w:rsidR="00C61FAF" w:rsidRPr="00442448" w:rsidRDefault="00C61FAF" w:rsidP="00C61FAF">
      <w:pPr>
        <w:rPr>
          <w:b/>
          <w:bCs/>
        </w:rPr>
      </w:pPr>
      <w:r>
        <w:rPr>
          <w:b/>
          <w:bCs/>
        </w:rPr>
        <w:t xml:space="preserve">Note: </w:t>
      </w:r>
      <w:r w:rsidRPr="00442448">
        <w:rPr>
          <w:b/>
          <w:bCs/>
        </w:rPr>
        <w:t xml:space="preserve">If </w:t>
      </w:r>
      <w:r>
        <w:rPr>
          <w:b/>
          <w:bCs/>
        </w:rPr>
        <w:t xml:space="preserve">the </w:t>
      </w:r>
      <w:r w:rsidRPr="00442448">
        <w:rPr>
          <w:b/>
          <w:bCs/>
        </w:rPr>
        <w:t xml:space="preserve">Main contact </w:t>
      </w:r>
      <w:r>
        <w:rPr>
          <w:b/>
          <w:bCs/>
        </w:rPr>
        <w:t xml:space="preserve">listed </w:t>
      </w:r>
      <w:r w:rsidRPr="00442448">
        <w:rPr>
          <w:b/>
          <w:bCs/>
        </w:rPr>
        <w:t>above is</w:t>
      </w:r>
      <w:r>
        <w:rPr>
          <w:b/>
          <w:bCs/>
        </w:rPr>
        <w:t xml:space="preserve"> not</w:t>
      </w:r>
      <w:r w:rsidRPr="00442448">
        <w:rPr>
          <w:b/>
          <w:bCs/>
        </w:rPr>
        <w:t xml:space="preserve"> </w:t>
      </w:r>
      <w:r>
        <w:rPr>
          <w:b/>
          <w:bCs/>
        </w:rPr>
        <w:t>an employee at the</w:t>
      </w:r>
      <w:r w:rsidRPr="00442448">
        <w:rPr>
          <w:b/>
          <w:bCs/>
        </w:rPr>
        <w:t xml:space="preserve"> nominated company</w:t>
      </w:r>
      <w:r>
        <w:rPr>
          <w:b/>
          <w:bCs/>
        </w:rPr>
        <w:t>,</w:t>
      </w:r>
      <w:r w:rsidRPr="00442448">
        <w:rPr>
          <w:b/>
          <w:bCs/>
        </w:rPr>
        <w:t xml:space="preserve"> please prov</w:t>
      </w:r>
      <w:r>
        <w:rPr>
          <w:b/>
          <w:bCs/>
        </w:rPr>
        <w:t>ide</w:t>
      </w:r>
      <w:r w:rsidRPr="00442448">
        <w:rPr>
          <w:b/>
          <w:bCs/>
        </w:rPr>
        <w:t xml:space="preserve"> </w:t>
      </w:r>
      <w:r>
        <w:rPr>
          <w:b/>
          <w:bCs/>
        </w:rPr>
        <w:t xml:space="preserve">an </w:t>
      </w:r>
      <w:r w:rsidRPr="00442448">
        <w:rPr>
          <w:b/>
          <w:bCs/>
        </w:rPr>
        <w:t xml:space="preserve">additional point of contact </w:t>
      </w:r>
      <w:r>
        <w:rPr>
          <w:b/>
          <w:bCs/>
        </w:rPr>
        <w:t>employed at the</w:t>
      </w:r>
      <w:r w:rsidRPr="00442448">
        <w:rPr>
          <w:b/>
          <w:bCs/>
        </w:rPr>
        <w:t xml:space="preserve"> nominated company</w:t>
      </w:r>
      <w:r>
        <w:rPr>
          <w:b/>
          <w:bCs/>
        </w:rPr>
        <w:t xml:space="preserve"> below:</w:t>
      </w:r>
    </w:p>
    <w:p w14:paraId="47BADAF7" w14:textId="71A06732" w:rsidR="00C61FAF" w:rsidRDefault="00C61FAF" w:rsidP="00C61FAF">
      <w:pPr>
        <w:pStyle w:val="Heading2"/>
        <w:tabs>
          <w:tab w:val="center" w:pos="4680"/>
          <w:tab w:val="right" w:pos="9360"/>
        </w:tabs>
        <w:jc w:val="left"/>
      </w:pPr>
      <w:r>
        <w:tab/>
      </w:r>
      <w:r w:rsidR="00A17359">
        <w:t>Contact at Nominated Company (If not already provided above)</w:t>
      </w:r>
      <w:r>
        <w:tab/>
      </w:r>
    </w:p>
    <w:p w14:paraId="666F05E7" w14:textId="77777777" w:rsidR="00C61FAF" w:rsidRPr="00D1450D" w:rsidRDefault="00C61FAF" w:rsidP="00C61FAF"/>
    <w:tbl>
      <w:tblPr>
        <w:tblW w:w="4998" w:type="pct"/>
        <w:tblLayout w:type="fixed"/>
        <w:tblCellMar>
          <w:left w:w="0" w:type="dxa"/>
          <w:right w:w="0" w:type="dxa"/>
        </w:tblCellMar>
        <w:tblLook w:val="0000" w:firstRow="0" w:lastRow="0" w:firstColumn="0" w:lastColumn="0" w:noHBand="0" w:noVBand="0"/>
      </w:tblPr>
      <w:tblGrid>
        <w:gridCol w:w="2229"/>
        <w:gridCol w:w="7127"/>
      </w:tblGrid>
      <w:tr w:rsidR="00C61FAF" w:rsidRPr="009C220D" w14:paraId="04773C4C" w14:textId="77777777" w:rsidTr="00A17359">
        <w:trPr>
          <w:trHeight w:val="708"/>
        </w:trPr>
        <w:tc>
          <w:tcPr>
            <w:tcW w:w="2229" w:type="dxa"/>
            <w:vAlign w:val="bottom"/>
          </w:tcPr>
          <w:p w14:paraId="4C425665" w14:textId="77777777" w:rsidR="00C61FAF" w:rsidRPr="00BA1673" w:rsidRDefault="00C61FAF" w:rsidP="008418FC">
            <w:pPr>
              <w:rPr>
                <w:b/>
                <w:bCs/>
              </w:rPr>
            </w:pPr>
            <w:r w:rsidRPr="00BA1673">
              <w:rPr>
                <w:b/>
                <w:bCs/>
              </w:rPr>
              <w:t>Company Name:</w:t>
            </w:r>
            <w:r>
              <w:t xml:space="preserve"> </w:t>
            </w:r>
            <w:r w:rsidRPr="00323DB8">
              <w:rPr>
                <w:rFonts w:eastAsia="Calibri" w:cs="Arial"/>
                <w:color w:val="FF0000"/>
                <w:szCs w:val="18"/>
              </w:rPr>
              <w:t>*</w:t>
            </w:r>
          </w:p>
          <w:p w14:paraId="27F9349D" w14:textId="77777777" w:rsidR="00C61FAF" w:rsidRDefault="00C61FAF" w:rsidP="008418FC">
            <w:r w:rsidRPr="00BA1673">
              <w:rPr>
                <w:rFonts w:eastAsia="Calibri" w:cs="Arial"/>
                <w:szCs w:val="18"/>
              </w:rPr>
              <w:t xml:space="preserve">(Employee at Nominated Company) </w:t>
            </w:r>
          </w:p>
        </w:tc>
        <w:tc>
          <w:tcPr>
            <w:tcW w:w="7127" w:type="dxa"/>
            <w:tcBorders>
              <w:bottom w:val="single" w:sz="4" w:space="0" w:color="auto"/>
            </w:tcBorders>
            <w:vAlign w:val="bottom"/>
          </w:tcPr>
          <w:p w14:paraId="1E642F4C" w14:textId="77777777" w:rsidR="00C61FAF" w:rsidRPr="009C220D" w:rsidRDefault="00C61FAF" w:rsidP="008418FC">
            <w:pPr>
              <w:pStyle w:val="FieldText"/>
            </w:pPr>
          </w:p>
        </w:tc>
      </w:tr>
      <w:tr w:rsidR="00C61FAF" w:rsidRPr="009C220D" w14:paraId="5FF8F353" w14:textId="77777777" w:rsidTr="00A17359">
        <w:trPr>
          <w:trHeight w:val="714"/>
        </w:trPr>
        <w:tc>
          <w:tcPr>
            <w:tcW w:w="2229" w:type="dxa"/>
            <w:vAlign w:val="bottom"/>
          </w:tcPr>
          <w:p w14:paraId="6D50E03C" w14:textId="77777777" w:rsidR="00C61FAF" w:rsidRDefault="00C61FAF" w:rsidP="008418FC">
            <w:r w:rsidRPr="00BA1673">
              <w:rPr>
                <w:b/>
                <w:bCs/>
              </w:rPr>
              <w:t>First Name</w:t>
            </w:r>
            <w:r>
              <w:t xml:space="preserve">: </w:t>
            </w:r>
            <w:r w:rsidRPr="00323DB8">
              <w:rPr>
                <w:rFonts w:eastAsia="Calibri" w:cs="Arial"/>
                <w:color w:val="FF0000"/>
                <w:szCs w:val="18"/>
              </w:rPr>
              <w:t>*</w:t>
            </w:r>
          </w:p>
          <w:p w14:paraId="52B75994" w14:textId="77777777" w:rsidR="00C61FAF" w:rsidRDefault="00C61FAF" w:rsidP="008418FC">
            <w:r w:rsidRPr="00BA1673">
              <w:rPr>
                <w:rFonts w:eastAsia="Calibri" w:cs="Arial"/>
                <w:szCs w:val="18"/>
              </w:rPr>
              <w:t xml:space="preserve">(Employee at Nominated Company) </w:t>
            </w:r>
          </w:p>
        </w:tc>
        <w:tc>
          <w:tcPr>
            <w:tcW w:w="7127" w:type="dxa"/>
            <w:tcBorders>
              <w:bottom w:val="single" w:sz="4" w:space="0" w:color="auto"/>
            </w:tcBorders>
            <w:vAlign w:val="bottom"/>
          </w:tcPr>
          <w:p w14:paraId="5EF45F4D" w14:textId="77777777" w:rsidR="00C61FAF" w:rsidRPr="009C220D" w:rsidRDefault="00C61FAF" w:rsidP="008418FC">
            <w:pPr>
              <w:pStyle w:val="FieldText"/>
            </w:pPr>
          </w:p>
        </w:tc>
      </w:tr>
      <w:tr w:rsidR="00C61FAF" w:rsidRPr="009C220D" w14:paraId="3452ED22" w14:textId="77777777" w:rsidTr="00A17359">
        <w:trPr>
          <w:trHeight w:val="708"/>
        </w:trPr>
        <w:tc>
          <w:tcPr>
            <w:tcW w:w="2229" w:type="dxa"/>
            <w:vAlign w:val="bottom"/>
          </w:tcPr>
          <w:p w14:paraId="6C9B95A2" w14:textId="77777777" w:rsidR="00C61FAF" w:rsidRDefault="00C61FAF" w:rsidP="008418FC">
            <w:r w:rsidRPr="00BA1673">
              <w:rPr>
                <w:b/>
                <w:bCs/>
              </w:rPr>
              <w:t>Last Name</w:t>
            </w:r>
            <w:r>
              <w:t xml:space="preserve">: </w:t>
            </w:r>
            <w:r w:rsidRPr="00323DB8">
              <w:rPr>
                <w:rFonts w:eastAsia="Calibri" w:cs="Arial"/>
                <w:color w:val="FF0000"/>
                <w:szCs w:val="18"/>
              </w:rPr>
              <w:t>*</w:t>
            </w:r>
          </w:p>
          <w:p w14:paraId="27C869EE" w14:textId="77777777" w:rsidR="00C61FAF" w:rsidRDefault="00C61FAF" w:rsidP="008418FC">
            <w:r w:rsidRPr="00BA1673">
              <w:rPr>
                <w:rFonts w:eastAsia="Calibri" w:cs="Arial"/>
                <w:szCs w:val="18"/>
              </w:rPr>
              <w:t xml:space="preserve">(Employee at Nominated Company) </w:t>
            </w:r>
          </w:p>
        </w:tc>
        <w:tc>
          <w:tcPr>
            <w:tcW w:w="7127" w:type="dxa"/>
            <w:tcBorders>
              <w:bottom w:val="single" w:sz="4" w:space="0" w:color="auto"/>
            </w:tcBorders>
            <w:vAlign w:val="bottom"/>
          </w:tcPr>
          <w:p w14:paraId="4E948F86" w14:textId="77777777" w:rsidR="00C61FAF" w:rsidRPr="009C220D" w:rsidRDefault="00C61FAF" w:rsidP="008418FC">
            <w:pPr>
              <w:pStyle w:val="FieldText"/>
            </w:pPr>
          </w:p>
        </w:tc>
      </w:tr>
      <w:tr w:rsidR="00C61FAF" w:rsidRPr="009C220D" w14:paraId="1F3D557A" w14:textId="77777777" w:rsidTr="00A17359">
        <w:trPr>
          <w:trHeight w:val="708"/>
        </w:trPr>
        <w:tc>
          <w:tcPr>
            <w:tcW w:w="2229" w:type="dxa"/>
            <w:vAlign w:val="bottom"/>
          </w:tcPr>
          <w:p w14:paraId="6C6008F1" w14:textId="77777777" w:rsidR="00C61FAF" w:rsidRDefault="00C61FAF" w:rsidP="008418FC">
            <w:r w:rsidRPr="00BA1673">
              <w:rPr>
                <w:b/>
                <w:bCs/>
              </w:rPr>
              <w:t>Official Title</w:t>
            </w:r>
            <w:r>
              <w:t xml:space="preserve">: </w:t>
            </w:r>
            <w:r w:rsidRPr="00323DB8">
              <w:rPr>
                <w:rFonts w:eastAsia="Calibri" w:cs="Arial"/>
                <w:color w:val="FF0000"/>
                <w:szCs w:val="18"/>
              </w:rPr>
              <w:t>*</w:t>
            </w:r>
          </w:p>
          <w:p w14:paraId="3B43EC5A" w14:textId="77777777" w:rsidR="00C61FAF" w:rsidRDefault="00C61FAF" w:rsidP="008418FC">
            <w:r w:rsidRPr="00BA1673">
              <w:rPr>
                <w:rFonts w:eastAsia="Calibri" w:cs="Arial"/>
                <w:szCs w:val="18"/>
              </w:rPr>
              <w:t xml:space="preserve">(Employee at Nominated Company) </w:t>
            </w:r>
          </w:p>
        </w:tc>
        <w:tc>
          <w:tcPr>
            <w:tcW w:w="7127" w:type="dxa"/>
            <w:tcBorders>
              <w:bottom w:val="single" w:sz="4" w:space="0" w:color="auto"/>
            </w:tcBorders>
            <w:vAlign w:val="bottom"/>
          </w:tcPr>
          <w:p w14:paraId="37CF1AA1" w14:textId="77777777" w:rsidR="00C61FAF" w:rsidRPr="009C220D" w:rsidRDefault="00C61FAF" w:rsidP="008418FC">
            <w:pPr>
              <w:pStyle w:val="FieldText"/>
            </w:pPr>
          </w:p>
        </w:tc>
      </w:tr>
      <w:tr w:rsidR="00C61FAF" w:rsidRPr="005114CE" w14:paraId="06EEF3BC" w14:textId="77777777" w:rsidTr="00A17359">
        <w:trPr>
          <w:trHeight w:val="685"/>
        </w:trPr>
        <w:tc>
          <w:tcPr>
            <w:tcW w:w="2229" w:type="dxa"/>
            <w:vAlign w:val="bottom"/>
          </w:tcPr>
          <w:p w14:paraId="0F04EBA3" w14:textId="77777777" w:rsidR="00C61FAF" w:rsidRDefault="00C61FAF" w:rsidP="008418FC">
            <w:r w:rsidRPr="00BB0121">
              <w:rPr>
                <w:b/>
                <w:bCs/>
              </w:rPr>
              <w:t>Email Address</w:t>
            </w:r>
            <w:r>
              <w:t xml:space="preserve">: </w:t>
            </w:r>
            <w:r w:rsidRPr="00323DB8">
              <w:rPr>
                <w:rFonts w:eastAsia="Calibri" w:cs="Arial"/>
                <w:color w:val="FF0000"/>
                <w:szCs w:val="18"/>
              </w:rPr>
              <w:t>*</w:t>
            </w:r>
          </w:p>
          <w:p w14:paraId="4AD0762D" w14:textId="77777777" w:rsidR="00C61FAF" w:rsidRPr="005114CE" w:rsidRDefault="00C61FAF" w:rsidP="008418FC">
            <w:r w:rsidRPr="00BA1673">
              <w:rPr>
                <w:rFonts w:eastAsia="Calibri" w:cs="Arial"/>
                <w:szCs w:val="18"/>
              </w:rPr>
              <w:t xml:space="preserve">(Employee at Nominated Company) </w:t>
            </w:r>
          </w:p>
        </w:tc>
        <w:tc>
          <w:tcPr>
            <w:tcW w:w="7127" w:type="dxa"/>
            <w:tcBorders>
              <w:bottom w:val="single" w:sz="4" w:space="0" w:color="auto"/>
            </w:tcBorders>
            <w:vAlign w:val="bottom"/>
          </w:tcPr>
          <w:p w14:paraId="3A526B66" w14:textId="77777777" w:rsidR="00C61FAF" w:rsidRPr="008E72CF" w:rsidRDefault="00C61FAF" w:rsidP="008418FC">
            <w:pPr>
              <w:pStyle w:val="FieldText"/>
            </w:pPr>
          </w:p>
        </w:tc>
      </w:tr>
      <w:tr w:rsidR="00C61FAF" w:rsidRPr="005114CE" w14:paraId="3598FCEA" w14:textId="77777777" w:rsidTr="00A17359">
        <w:trPr>
          <w:trHeight w:val="799"/>
        </w:trPr>
        <w:tc>
          <w:tcPr>
            <w:tcW w:w="2229" w:type="dxa"/>
            <w:vAlign w:val="bottom"/>
          </w:tcPr>
          <w:p w14:paraId="1809384F" w14:textId="77777777" w:rsidR="00C61FAF" w:rsidRPr="00BB0121" w:rsidRDefault="00C61FAF" w:rsidP="008418FC">
            <w:pPr>
              <w:rPr>
                <w:b/>
                <w:bCs/>
              </w:rPr>
            </w:pPr>
            <w:r w:rsidRPr="00BB0121">
              <w:rPr>
                <w:b/>
                <w:bCs/>
              </w:rPr>
              <w:t>Phone Number:</w:t>
            </w:r>
            <w:r>
              <w:t xml:space="preserve"> </w:t>
            </w:r>
            <w:r w:rsidRPr="00323DB8">
              <w:rPr>
                <w:rFonts w:eastAsia="Calibri" w:cs="Arial"/>
                <w:color w:val="FF0000"/>
                <w:szCs w:val="18"/>
              </w:rPr>
              <w:t>*</w:t>
            </w:r>
          </w:p>
          <w:p w14:paraId="34C1ED57" w14:textId="77777777" w:rsidR="00C61FAF" w:rsidRPr="005114CE" w:rsidRDefault="00C61FAF" w:rsidP="008418FC">
            <w:r w:rsidRPr="00BA1673">
              <w:rPr>
                <w:rFonts w:eastAsia="Calibri" w:cs="Arial"/>
                <w:szCs w:val="18"/>
              </w:rPr>
              <w:t xml:space="preserve">(Employee at Nominated Company) </w:t>
            </w:r>
          </w:p>
        </w:tc>
        <w:tc>
          <w:tcPr>
            <w:tcW w:w="7127" w:type="dxa"/>
            <w:tcBorders>
              <w:bottom w:val="single" w:sz="4" w:space="0" w:color="auto"/>
            </w:tcBorders>
            <w:vAlign w:val="bottom"/>
          </w:tcPr>
          <w:p w14:paraId="0EBAF6C1" w14:textId="77777777" w:rsidR="00C61FAF" w:rsidRPr="009C220D" w:rsidRDefault="00C61FAF" w:rsidP="008418FC">
            <w:pPr>
              <w:pStyle w:val="FieldText"/>
            </w:pPr>
          </w:p>
        </w:tc>
      </w:tr>
    </w:tbl>
    <w:p w14:paraId="492B7CB1" w14:textId="77777777" w:rsidR="00C61FAF" w:rsidRDefault="00C61FAF" w:rsidP="00C61FAF"/>
    <w:p w14:paraId="452E0E35" w14:textId="4C7C152A" w:rsidR="001067C6" w:rsidRDefault="001067C6" w:rsidP="00C61FAF">
      <w:pPr>
        <w:ind w:right="-20"/>
      </w:pPr>
    </w:p>
    <w:p w14:paraId="4F44BC5B" w14:textId="1AFADDF4" w:rsidR="00C61FAF" w:rsidRDefault="00C61FAF" w:rsidP="00C61FAF">
      <w:pPr>
        <w:ind w:right="-20"/>
      </w:pPr>
    </w:p>
    <w:p w14:paraId="2521ACE3" w14:textId="17F252BD" w:rsidR="00C61FAF" w:rsidRDefault="00C61FAF" w:rsidP="00C61FAF">
      <w:pPr>
        <w:ind w:right="-20"/>
      </w:pPr>
    </w:p>
    <w:p w14:paraId="6DA44AA4" w14:textId="77777777" w:rsidR="00C61FAF" w:rsidRDefault="00C61FAF" w:rsidP="00C61FAF">
      <w:pPr>
        <w:ind w:right="-20"/>
      </w:pPr>
    </w:p>
    <w:p w14:paraId="12E3E42B" w14:textId="77777777" w:rsidR="0000525E" w:rsidRDefault="00EB5AAC" w:rsidP="0000525E">
      <w:pPr>
        <w:pStyle w:val="Heading2"/>
      </w:pPr>
      <w:r>
        <w:lastRenderedPageBreak/>
        <w:t xml:space="preserve">Award of Excellence – </w:t>
      </w:r>
      <w:r w:rsidR="00034F35">
        <w:t>Upstream Transformation</w:t>
      </w:r>
    </w:p>
    <w:p w14:paraId="4BB50216" w14:textId="77777777" w:rsidR="00791DE6" w:rsidRDefault="00791DE6" w:rsidP="00EB5AAC">
      <w:pPr>
        <w:ind w:right="-20"/>
        <w:rPr>
          <w:rFonts w:eastAsia="Calibri" w:cs="Arial"/>
          <w:i/>
          <w:iCs/>
          <w:szCs w:val="18"/>
          <w:lang w:val="en-GB"/>
        </w:rPr>
      </w:pPr>
    </w:p>
    <w:p w14:paraId="64D136F8" w14:textId="77777777" w:rsidR="00EE6555" w:rsidRPr="00EE6555" w:rsidRDefault="00EE6555" w:rsidP="00EE6555">
      <w:pPr>
        <w:ind w:right="-20"/>
        <w:rPr>
          <w:rFonts w:eastAsia="Calibri" w:cs="Arial"/>
          <w:i/>
          <w:iCs/>
          <w:szCs w:val="18"/>
        </w:rPr>
      </w:pPr>
      <w:r w:rsidRPr="00EE6555">
        <w:rPr>
          <w:rFonts w:eastAsia="Calibri" w:cs="Arial"/>
          <w:i/>
          <w:iCs/>
          <w:szCs w:val="18"/>
        </w:rPr>
        <w:t>This award is open to integrated energy companies, on and offshore drilling services, upstream oil and gas organizations and specialist exploration companies.</w:t>
      </w:r>
    </w:p>
    <w:p w14:paraId="4936A6A7" w14:textId="77777777" w:rsidR="00EE6555" w:rsidRPr="00EE6555" w:rsidRDefault="00EE6555" w:rsidP="00EE6555">
      <w:pPr>
        <w:ind w:right="-20"/>
        <w:rPr>
          <w:rFonts w:eastAsia="Calibri" w:cs="Arial"/>
          <w:i/>
          <w:iCs/>
          <w:szCs w:val="18"/>
        </w:rPr>
      </w:pPr>
    </w:p>
    <w:p w14:paraId="50A43759" w14:textId="77777777" w:rsidR="00EE6555" w:rsidRPr="00EE6555" w:rsidRDefault="00EE6555" w:rsidP="00EE6555">
      <w:pPr>
        <w:ind w:right="-20"/>
        <w:rPr>
          <w:rFonts w:eastAsia="Calibri" w:cs="Arial"/>
          <w:i/>
          <w:iCs/>
          <w:szCs w:val="18"/>
        </w:rPr>
      </w:pPr>
      <w:r w:rsidRPr="00EE6555">
        <w:rPr>
          <w:rFonts w:eastAsia="Calibri" w:cs="Arial"/>
          <w:i/>
          <w:iCs/>
          <w:szCs w:val="18"/>
        </w:rPr>
        <w:t xml:space="preserve">Over the past year, the COVID-19 pandemic hit demand and prices hard. Coupled with the demands to reduce carbon emissions as part of the energy transition, this backdrop affords savvy market participants who can ride the choppy waves to stronger market fundamentals, the opportunity to shine in this category. </w:t>
      </w:r>
    </w:p>
    <w:p w14:paraId="46EC33A3" w14:textId="77777777" w:rsidR="00EE6555" w:rsidRPr="00EE6555" w:rsidRDefault="00EE6555" w:rsidP="00EE6555">
      <w:pPr>
        <w:ind w:right="-20"/>
        <w:rPr>
          <w:rFonts w:eastAsia="Calibri" w:cs="Arial"/>
          <w:i/>
          <w:iCs/>
          <w:szCs w:val="18"/>
        </w:rPr>
      </w:pPr>
    </w:p>
    <w:p w14:paraId="6E85DA0A" w14:textId="77777777" w:rsidR="00EE6555" w:rsidRPr="00EE6555" w:rsidRDefault="00EE6555" w:rsidP="00EE6555">
      <w:pPr>
        <w:ind w:right="-20"/>
        <w:rPr>
          <w:rFonts w:eastAsia="Calibri" w:cs="Arial"/>
          <w:i/>
          <w:iCs/>
          <w:szCs w:val="18"/>
        </w:rPr>
      </w:pPr>
      <w:r w:rsidRPr="00EE6555">
        <w:rPr>
          <w:rFonts w:eastAsia="Calibri" w:cs="Arial"/>
          <w:i/>
          <w:iCs/>
          <w:szCs w:val="18"/>
        </w:rPr>
        <w:t>Judges seek companies that have firmly weathered the downturn, for instance creating innovative financial solutions, establishing world-class standards in E&amp;P, reaching new levels of technical excellence, and bringing complex and/or intricate projects to completion.</w:t>
      </w:r>
    </w:p>
    <w:p w14:paraId="200AAC11" w14:textId="77777777" w:rsidR="00EE6555" w:rsidRPr="00EE6555" w:rsidRDefault="00EE6555" w:rsidP="00EE6555">
      <w:pPr>
        <w:ind w:right="-20"/>
        <w:rPr>
          <w:rFonts w:eastAsia="Calibri" w:cs="Arial"/>
          <w:i/>
          <w:iCs/>
          <w:szCs w:val="18"/>
        </w:rPr>
      </w:pPr>
    </w:p>
    <w:p w14:paraId="5477DA85" w14:textId="77777777" w:rsidR="00EE6555" w:rsidRPr="00EE6555" w:rsidRDefault="00EE6555" w:rsidP="00EE6555">
      <w:pPr>
        <w:ind w:right="-20"/>
        <w:rPr>
          <w:rFonts w:eastAsia="Calibri" w:cs="Arial"/>
          <w:i/>
          <w:iCs/>
          <w:szCs w:val="18"/>
        </w:rPr>
      </w:pPr>
      <w:r w:rsidRPr="00EE6555">
        <w:rPr>
          <w:rFonts w:eastAsia="Calibri" w:cs="Arial"/>
          <w:i/>
          <w:iCs/>
          <w:szCs w:val="18"/>
        </w:rPr>
        <w:t xml:space="preserve">In addition to optimized operational practices, the winner will have clearly demonstrated its commitment to emissions reductions, safer extraction techniques, and investments in technology, while providing economic benefits to its communities.   </w:t>
      </w:r>
    </w:p>
    <w:p w14:paraId="1507120F" w14:textId="77777777" w:rsidR="00EE6555" w:rsidRPr="00EE6555" w:rsidRDefault="00EE6555" w:rsidP="00EE6555">
      <w:pPr>
        <w:ind w:right="-20"/>
        <w:rPr>
          <w:rFonts w:eastAsia="Calibri" w:cs="Arial"/>
          <w:i/>
          <w:iCs/>
          <w:szCs w:val="18"/>
        </w:rPr>
      </w:pPr>
    </w:p>
    <w:p w14:paraId="4B4C98F3" w14:textId="77777777" w:rsidR="00EE6555" w:rsidRPr="00EE6555" w:rsidRDefault="00EE6555" w:rsidP="00EE6555">
      <w:pPr>
        <w:ind w:right="-20"/>
        <w:rPr>
          <w:rFonts w:eastAsia="Calibri" w:cs="Arial"/>
          <w:i/>
          <w:iCs/>
          <w:szCs w:val="18"/>
        </w:rPr>
      </w:pPr>
      <w:r w:rsidRPr="00EE6555">
        <w:rPr>
          <w:rFonts w:eastAsia="Calibri" w:cs="Arial"/>
          <w:i/>
          <w:iCs/>
          <w:szCs w:val="18"/>
        </w:rPr>
        <w:t>Judges will focus on evidence of industry-wide impact since January 2020, in addition to considering the three-year track record of an entrant.</w:t>
      </w:r>
    </w:p>
    <w:p w14:paraId="54947167" w14:textId="77777777" w:rsidR="00EE6555" w:rsidRPr="00EE6555" w:rsidRDefault="00EE6555" w:rsidP="00EE6555">
      <w:pPr>
        <w:ind w:right="-20"/>
        <w:rPr>
          <w:rFonts w:eastAsia="Calibri" w:cs="Arial"/>
          <w:b/>
          <w:bCs/>
          <w:i/>
          <w:iCs/>
          <w:szCs w:val="18"/>
        </w:rPr>
      </w:pPr>
    </w:p>
    <w:p w14:paraId="5DCF4F10" w14:textId="77777777" w:rsidR="00EE6555" w:rsidRPr="00EE6555" w:rsidRDefault="00EE6555" w:rsidP="00EE6555">
      <w:pPr>
        <w:ind w:right="-20"/>
        <w:rPr>
          <w:rFonts w:eastAsia="Calibri" w:cs="Arial"/>
          <w:b/>
          <w:bCs/>
          <w:i/>
          <w:iCs/>
          <w:szCs w:val="18"/>
        </w:rPr>
      </w:pPr>
      <w:r w:rsidRPr="00EE6555">
        <w:rPr>
          <w:rFonts w:eastAsia="Calibri" w:cs="Arial"/>
          <w:b/>
          <w:bCs/>
          <w:i/>
          <w:iCs/>
          <w:szCs w:val="18"/>
        </w:rPr>
        <w:t>Judging Criteria</w:t>
      </w:r>
    </w:p>
    <w:p w14:paraId="75190010" w14:textId="77777777" w:rsidR="00EE6555" w:rsidRPr="00EE6555" w:rsidRDefault="00EE6555" w:rsidP="00EE6555">
      <w:pPr>
        <w:numPr>
          <w:ilvl w:val="0"/>
          <w:numId w:val="13"/>
        </w:numPr>
        <w:ind w:right="-20"/>
        <w:rPr>
          <w:rFonts w:eastAsia="Calibri" w:cs="Arial"/>
          <w:i/>
          <w:iCs/>
          <w:szCs w:val="18"/>
        </w:rPr>
      </w:pPr>
      <w:r w:rsidRPr="00EE6555">
        <w:rPr>
          <w:rFonts w:eastAsia="Calibri" w:cs="Arial"/>
          <w:i/>
          <w:iCs/>
          <w:szCs w:val="18"/>
        </w:rPr>
        <w:t>Challenges</w:t>
      </w:r>
    </w:p>
    <w:p w14:paraId="5B244B30" w14:textId="77777777" w:rsidR="00EE6555" w:rsidRPr="00EE6555" w:rsidRDefault="00EE6555" w:rsidP="00EE6555">
      <w:pPr>
        <w:numPr>
          <w:ilvl w:val="0"/>
          <w:numId w:val="13"/>
        </w:numPr>
        <w:ind w:right="-20"/>
        <w:rPr>
          <w:rFonts w:eastAsia="Calibri" w:cs="Arial"/>
          <w:i/>
          <w:iCs/>
          <w:szCs w:val="18"/>
        </w:rPr>
      </w:pPr>
      <w:r w:rsidRPr="00EE6555">
        <w:rPr>
          <w:rFonts w:eastAsia="Calibri" w:cs="Arial"/>
          <w:i/>
          <w:iCs/>
          <w:szCs w:val="18"/>
        </w:rPr>
        <w:t>Financial Results</w:t>
      </w:r>
    </w:p>
    <w:p w14:paraId="1A656780" w14:textId="77777777" w:rsidR="00EE6555" w:rsidRPr="00EE6555" w:rsidRDefault="00EE6555" w:rsidP="00EE6555">
      <w:pPr>
        <w:numPr>
          <w:ilvl w:val="0"/>
          <w:numId w:val="13"/>
        </w:numPr>
        <w:ind w:right="-20"/>
        <w:rPr>
          <w:rFonts w:eastAsia="Calibri" w:cs="Arial"/>
          <w:i/>
          <w:iCs/>
          <w:szCs w:val="18"/>
        </w:rPr>
      </w:pPr>
      <w:r w:rsidRPr="00EE6555">
        <w:rPr>
          <w:rFonts w:eastAsia="Calibri" w:cs="Arial"/>
          <w:i/>
          <w:iCs/>
          <w:szCs w:val="18"/>
        </w:rPr>
        <w:t>Innovation</w:t>
      </w:r>
    </w:p>
    <w:p w14:paraId="3F406507" w14:textId="77777777" w:rsidR="00EE6555" w:rsidRPr="00EE6555" w:rsidRDefault="00EE6555" w:rsidP="00EE6555">
      <w:pPr>
        <w:numPr>
          <w:ilvl w:val="0"/>
          <w:numId w:val="13"/>
        </w:numPr>
        <w:ind w:right="-20"/>
        <w:rPr>
          <w:rFonts w:eastAsia="Calibri" w:cs="Arial"/>
          <w:i/>
          <w:iCs/>
          <w:szCs w:val="18"/>
        </w:rPr>
      </w:pPr>
      <w:r w:rsidRPr="00EE6555">
        <w:rPr>
          <w:rFonts w:eastAsia="Calibri" w:cs="Arial"/>
          <w:i/>
          <w:iCs/>
          <w:szCs w:val="18"/>
        </w:rPr>
        <w:t>Operational Excellence and Adaptability</w:t>
      </w:r>
    </w:p>
    <w:p w14:paraId="24709AFB" w14:textId="77777777" w:rsidR="00EE6555" w:rsidRPr="00EE6555" w:rsidRDefault="00EE6555" w:rsidP="00EE6555">
      <w:pPr>
        <w:numPr>
          <w:ilvl w:val="0"/>
          <w:numId w:val="13"/>
        </w:numPr>
        <w:ind w:right="-20"/>
        <w:rPr>
          <w:rFonts w:eastAsia="Calibri" w:cs="Arial"/>
          <w:i/>
          <w:iCs/>
          <w:szCs w:val="18"/>
        </w:rPr>
      </w:pPr>
      <w:r w:rsidRPr="00EE6555">
        <w:rPr>
          <w:rFonts w:eastAsia="Calibri" w:cs="Arial"/>
          <w:i/>
          <w:iCs/>
          <w:szCs w:val="18"/>
        </w:rPr>
        <w:t>Strategic Vision</w:t>
      </w:r>
    </w:p>
    <w:p w14:paraId="234996C1" w14:textId="77777777" w:rsidR="00D20D4D" w:rsidRDefault="005D3AAC" w:rsidP="00034F35">
      <w:pPr>
        <w:ind w:right="-20"/>
      </w:pPr>
      <w:r>
        <w:br/>
        <w:t xml:space="preserve">The </w:t>
      </w:r>
      <w:hyperlink r:id="rId12" w:tgtFrame="_blank" w:history="1">
        <w:r>
          <w:rPr>
            <w:rStyle w:val="Hyperlink"/>
          </w:rPr>
          <w:t>judging criteria glossary</w:t>
        </w:r>
      </w:hyperlink>
      <w:r>
        <w:t> provides suggested content for the criteria below.</w:t>
      </w:r>
    </w:p>
    <w:p w14:paraId="21B9519D" w14:textId="77777777" w:rsidR="00C61FAF" w:rsidRDefault="00C61FAF">
      <w:pPr>
        <w:rPr>
          <w:rFonts w:eastAsia="Arial" w:cs="Arial"/>
        </w:rPr>
      </w:pPr>
    </w:p>
    <w:p w14:paraId="4FE19940" w14:textId="77777777" w:rsidR="00E568F6" w:rsidRDefault="00E568F6" w:rsidP="00187801">
      <w:pPr>
        <w:ind w:right="-20"/>
        <w:rPr>
          <w:rFonts w:eastAsia="Arial" w:cs="Arial"/>
          <w:b/>
          <w:bCs/>
        </w:rPr>
      </w:pPr>
    </w:p>
    <w:p w14:paraId="0E21DD28" w14:textId="77777777" w:rsidR="00E568F6" w:rsidRDefault="00E568F6" w:rsidP="00187801">
      <w:pPr>
        <w:ind w:right="-20"/>
        <w:rPr>
          <w:rFonts w:eastAsia="Arial" w:cs="Arial"/>
          <w:b/>
          <w:bCs/>
        </w:rPr>
      </w:pPr>
    </w:p>
    <w:p w14:paraId="3C6C0B90" w14:textId="0C7C0D96" w:rsidR="00187801" w:rsidRPr="00EC47E3" w:rsidRDefault="00D20D4D" w:rsidP="00187801">
      <w:pPr>
        <w:ind w:right="-20"/>
        <w:rPr>
          <w:rFonts w:eastAsia="Arial" w:cs="Arial"/>
        </w:rPr>
      </w:pPr>
      <w:r w:rsidRPr="00EE6555">
        <w:rPr>
          <w:rFonts w:eastAsia="Arial" w:cs="Arial"/>
          <w:b/>
          <w:bCs/>
        </w:rPr>
        <w:t>1</w:t>
      </w:r>
      <w:r w:rsidR="00187801" w:rsidRPr="00EE6555">
        <w:rPr>
          <w:rFonts w:eastAsia="Arial" w:cs="Arial"/>
          <w:b/>
          <w:bCs/>
        </w:rPr>
        <w:t>.</w:t>
      </w:r>
      <w:r w:rsidR="00187801" w:rsidRPr="00EE6555">
        <w:rPr>
          <w:rFonts w:eastAsia="Arial" w:cs="Arial"/>
          <w:b/>
          <w:bCs/>
          <w:spacing w:val="-2"/>
        </w:rPr>
        <w:t xml:space="preserve"> </w:t>
      </w:r>
      <w:r w:rsidR="00187801" w:rsidRPr="00EE6555">
        <w:rPr>
          <w:rFonts w:eastAsia="Arial" w:cs="Arial"/>
          <w:b/>
          <w:bCs/>
        </w:rPr>
        <w:t>Company</w:t>
      </w:r>
      <w:r w:rsidR="00187801" w:rsidRPr="00EE6555">
        <w:rPr>
          <w:rFonts w:eastAsia="Arial" w:cs="Arial"/>
          <w:b/>
          <w:bCs/>
          <w:spacing w:val="54"/>
        </w:rPr>
        <w:t xml:space="preserve"> </w:t>
      </w:r>
      <w:r w:rsidR="00187801" w:rsidRPr="00EE6555">
        <w:rPr>
          <w:rFonts w:eastAsia="Arial" w:cs="Arial"/>
          <w:b/>
          <w:bCs/>
        </w:rPr>
        <w:t>Profile</w:t>
      </w:r>
      <w:r w:rsidR="00323DB8" w:rsidRPr="00EE6555">
        <w:rPr>
          <w:rFonts w:eastAsia="Arial" w:cs="Arial"/>
          <w:b/>
          <w:bCs/>
        </w:rPr>
        <w:t>:</w:t>
      </w:r>
      <w:r w:rsidR="00323DB8">
        <w:rPr>
          <w:rFonts w:eastAsia="Arial" w:cs="Arial"/>
        </w:rPr>
        <w:t xml:space="preserve"> </w:t>
      </w:r>
      <w:r w:rsidR="00187801" w:rsidRPr="00EC47E3">
        <w:rPr>
          <w:rFonts w:eastAsia="Arial" w:cs="Arial"/>
          <w:color w:val="FF0000"/>
          <w:w w:val="142"/>
        </w:rPr>
        <w:t xml:space="preserve">* </w:t>
      </w:r>
      <w:r w:rsidR="00187801" w:rsidRPr="00EC47E3">
        <w:rPr>
          <w:rFonts w:eastAsia="Arial" w:cs="Arial"/>
          <w:color w:val="FF0000"/>
          <w:w w:val="142"/>
          <w:sz w:val="10"/>
          <w:szCs w:val="10"/>
        </w:rPr>
        <w:t>(300 word limit)</w:t>
      </w:r>
    </w:p>
    <w:p w14:paraId="18045627" w14:textId="77777777" w:rsidR="00187801" w:rsidRPr="00EC47E3" w:rsidRDefault="00323DB8" w:rsidP="00187801">
      <w:pPr>
        <w:spacing w:before="1" w:line="200" w:lineRule="exact"/>
        <w:rPr>
          <w:rFonts w:eastAsiaTheme="minorHAnsi" w:cstheme="minorBidi"/>
        </w:rPr>
      </w:pPr>
      <w:r w:rsidRPr="00EC47E3">
        <w:rPr>
          <w:rFonts w:eastAsiaTheme="minorHAnsi" w:cstheme="minorBidi"/>
          <w:noProof/>
        </w:rPr>
        <mc:AlternateContent>
          <mc:Choice Requires="wps">
            <w:drawing>
              <wp:anchor distT="0" distB="0" distL="114300" distR="114300" simplePos="0" relativeHeight="251658240" behindDoc="0" locked="0" layoutInCell="1" allowOverlap="1" wp14:anchorId="7D6445E4" wp14:editId="0ADA2BB3">
                <wp:simplePos x="0" y="0"/>
                <wp:positionH relativeFrom="column">
                  <wp:posOffset>8467</wp:posOffset>
                </wp:positionH>
                <wp:positionV relativeFrom="paragraph">
                  <wp:posOffset>120015</wp:posOffset>
                </wp:positionV>
                <wp:extent cx="5857875" cy="33147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857875" cy="331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53F463" w14:textId="77777777" w:rsidR="00187801" w:rsidRDefault="00187801" w:rsidP="00187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D6445E4" id="_x0000_t202" coordsize="21600,21600" o:spt="202" path="m,l,21600r21600,l21600,xe">
                <v:stroke joinstyle="miter"/>
                <v:path gradientshapeok="t" o:connecttype="rect"/>
              </v:shapetype>
              <v:shape id="Text Box 29" o:spid="_x0000_s1026" type="#_x0000_t202" style="position:absolute;margin-left:.65pt;margin-top:9.45pt;width:461.2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" fillcolor="white [3201]" strokeweight=".5pt">
                <v:textbox>
                  <w:txbxContent>
                    <w:p w14:paraId="1753F463" w14:textId="77777777" w:rsidR="00187801" w:rsidRDefault="00187801" w:rsidP="00187801"/>
                  </w:txbxContent>
                </v:textbox>
              </v:shape>
            </w:pict>
          </mc:Fallback>
        </mc:AlternateContent>
      </w:r>
    </w:p>
    <w:p w14:paraId="7969CA8A" w14:textId="77777777" w:rsidR="00187801" w:rsidRPr="00EC47E3" w:rsidRDefault="00187801" w:rsidP="00187801">
      <w:pPr>
        <w:spacing w:before="33"/>
        <w:ind w:left="1558" w:right="-20"/>
        <w:rPr>
          <w:rFonts w:eastAsia="Arial" w:cs="Arial"/>
        </w:rPr>
      </w:pPr>
    </w:p>
    <w:p w14:paraId="6A8C0F0F" w14:textId="77777777" w:rsidR="00187801" w:rsidRPr="00EC47E3" w:rsidRDefault="00187801" w:rsidP="00187801">
      <w:pPr>
        <w:spacing w:before="33"/>
        <w:ind w:left="1558" w:right="-20"/>
        <w:rPr>
          <w:rFonts w:eastAsia="Arial" w:cs="Arial"/>
        </w:rPr>
      </w:pPr>
    </w:p>
    <w:p w14:paraId="1A2AA744" w14:textId="77777777" w:rsidR="00187801" w:rsidRPr="00EC47E3" w:rsidRDefault="00187801" w:rsidP="00187801">
      <w:pPr>
        <w:spacing w:before="33"/>
        <w:ind w:left="1558" w:right="-20"/>
        <w:rPr>
          <w:rFonts w:eastAsia="Arial" w:cs="Arial"/>
        </w:rPr>
      </w:pPr>
    </w:p>
    <w:p w14:paraId="715F95FF" w14:textId="77777777" w:rsidR="00187801" w:rsidRPr="00EC47E3" w:rsidRDefault="00187801" w:rsidP="00187801">
      <w:pPr>
        <w:spacing w:before="33"/>
        <w:ind w:left="1558" w:right="-20"/>
        <w:rPr>
          <w:rFonts w:eastAsia="Arial" w:cs="Arial"/>
        </w:rPr>
      </w:pPr>
    </w:p>
    <w:p w14:paraId="7B0A3D9C" w14:textId="77777777" w:rsidR="00187801" w:rsidRPr="00EC47E3" w:rsidRDefault="00187801" w:rsidP="00187801">
      <w:pPr>
        <w:spacing w:before="33"/>
        <w:ind w:left="1558" w:right="-20"/>
        <w:rPr>
          <w:rFonts w:eastAsia="Arial" w:cs="Arial"/>
        </w:rPr>
      </w:pPr>
    </w:p>
    <w:p w14:paraId="52EA921E" w14:textId="77777777" w:rsidR="00187801" w:rsidRPr="00EC47E3" w:rsidRDefault="00187801" w:rsidP="00187801">
      <w:pPr>
        <w:spacing w:before="33"/>
        <w:ind w:left="1558" w:right="-20"/>
        <w:rPr>
          <w:rFonts w:eastAsia="Arial" w:cs="Arial"/>
        </w:rPr>
      </w:pPr>
    </w:p>
    <w:p w14:paraId="0BF459E6" w14:textId="77777777" w:rsidR="00187801" w:rsidRPr="00EC47E3" w:rsidRDefault="00187801" w:rsidP="00187801">
      <w:pPr>
        <w:spacing w:before="33"/>
        <w:ind w:left="1558" w:right="-20"/>
        <w:rPr>
          <w:rFonts w:eastAsia="Arial" w:cs="Arial"/>
        </w:rPr>
      </w:pPr>
    </w:p>
    <w:p w14:paraId="38298D98" w14:textId="77777777" w:rsidR="00187801" w:rsidRDefault="00187801" w:rsidP="00187801">
      <w:pPr>
        <w:spacing w:before="33"/>
        <w:ind w:left="1558" w:right="-20"/>
        <w:rPr>
          <w:rFonts w:eastAsia="Arial" w:cs="Arial"/>
        </w:rPr>
      </w:pPr>
    </w:p>
    <w:p w14:paraId="2D29CD2C" w14:textId="77777777" w:rsidR="00323DB8" w:rsidRDefault="00323DB8" w:rsidP="00187801">
      <w:pPr>
        <w:spacing w:before="33"/>
        <w:ind w:left="1558" w:right="-20"/>
        <w:rPr>
          <w:rFonts w:eastAsia="Arial" w:cs="Arial"/>
        </w:rPr>
      </w:pPr>
    </w:p>
    <w:p w14:paraId="37B0D95E" w14:textId="77777777" w:rsidR="00323DB8" w:rsidRDefault="00323DB8" w:rsidP="00187801">
      <w:pPr>
        <w:spacing w:before="33"/>
        <w:ind w:left="1558" w:right="-20"/>
        <w:rPr>
          <w:rFonts w:eastAsia="Arial" w:cs="Arial"/>
        </w:rPr>
      </w:pPr>
    </w:p>
    <w:p w14:paraId="168FB076" w14:textId="77777777" w:rsidR="00323DB8" w:rsidRDefault="00323DB8" w:rsidP="00187801">
      <w:pPr>
        <w:spacing w:before="33"/>
        <w:ind w:left="1558" w:right="-20"/>
        <w:rPr>
          <w:rFonts w:eastAsia="Arial" w:cs="Arial"/>
        </w:rPr>
      </w:pPr>
    </w:p>
    <w:p w14:paraId="21715305" w14:textId="77777777" w:rsidR="00323DB8" w:rsidRPr="00EC47E3" w:rsidRDefault="00323DB8" w:rsidP="00187801">
      <w:pPr>
        <w:spacing w:before="33"/>
        <w:ind w:left="1558" w:right="-20"/>
        <w:rPr>
          <w:rFonts w:eastAsia="Arial" w:cs="Arial"/>
        </w:rPr>
      </w:pPr>
    </w:p>
    <w:p w14:paraId="138AAA7B" w14:textId="77777777" w:rsidR="00187801" w:rsidRPr="00EC47E3" w:rsidRDefault="00187801" w:rsidP="00187801">
      <w:pPr>
        <w:spacing w:before="33"/>
        <w:ind w:left="1558" w:right="-20"/>
        <w:rPr>
          <w:rFonts w:eastAsia="Arial" w:cs="Arial"/>
        </w:rPr>
      </w:pPr>
    </w:p>
    <w:p w14:paraId="49BAE4FC" w14:textId="77777777" w:rsidR="00187801" w:rsidRPr="00EC47E3" w:rsidRDefault="00187801" w:rsidP="00187801">
      <w:pPr>
        <w:spacing w:before="33"/>
        <w:ind w:left="1558" w:right="-20"/>
        <w:rPr>
          <w:rFonts w:eastAsia="Arial" w:cs="Arial"/>
        </w:rPr>
      </w:pPr>
    </w:p>
    <w:p w14:paraId="21EF6925" w14:textId="77777777" w:rsidR="00187801" w:rsidRPr="00EC47E3" w:rsidRDefault="00187801" w:rsidP="00187801">
      <w:pPr>
        <w:spacing w:before="33"/>
        <w:ind w:left="1558" w:right="-20"/>
        <w:rPr>
          <w:rFonts w:eastAsia="Arial" w:cs="Arial"/>
        </w:rPr>
      </w:pPr>
    </w:p>
    <w:p w14:paraId="78A182DC" w14:textId="77777777" w:rsidR="00187801" w:rsidRPr="00EC47E3" w:rsidRDefault="00187801" w:rsidP="00187801">
      <w:pPr>
        <w:spacing w:before="33"/>
        <w:ind w:left="1558" w:right="-20"/>
        <w:rPr>
          <w:rFonts w:eastAsia="Arial" w:cs="Arial"/>
        </w:rPr>
      </w:pPr>
    </w:p>
    <w:p w14:paraId="67262AA1" w14:textId="77777777" w:rsidR="00187801" w:rsidRPr="00EC47E3" w:rsidRDefault="00187801" w:rsidP="00187801">
      <w:pPr>
        <w:spacing w:before="33"/>
        <w:ind w:left="1558" w:right="-20"/>
        <w:rPr>
          <w:rFonts w:eastAsia="Arial" w:cs="Arial"/>
        </w:rPr>
      </w:pPr>
    </w:p>
    <w:p w14:paraId="3E3E544E" w14:textId="77777777" w:rsidR="00187801" w:rsidRPr="00EC47E3" w:rsidRDefault="00187801" w:rsidP="00187801">
      <w:pPr>
        <w:spacing w:before="33"/>
        <w:ind w:left="1558" w:right="-20"/>
        <w:rPr>
          <w:rFonts w:eastAsia="Arial" w:cs="Arial"/>
        </w:rPr>
      </w:pPr>
    </w:p>
    <w:p w14:paraId="78350ACD" w14:textId="77777777" w:rsidR="00187801" w:rsidRPr="00EC47E3" w:rsidRDefault="00187801" w:rsidP="00187801">
      <w:pPr>
        <w:spacing w:before="33"/>
        <w:ind w:left="1558" w:right="-20"/>
        <w:rPr>
          <w:rFonts w:eastAsia="Arial" w:cs="Arial"/>
        </w:rPr>
      </w:pPr>
    </w:p>
    <w:p w14:paraId="25EC4BD7" w14:textId="77777777" w:rsidR="00187801" w:rsidRPr="00EC47E3" w:rsidRDefault="00187801" w:rsidP="00187801">
      <w:pPr>
        <w:spacing w:before="33"/>
        <w:ind w:left="1558" w:right="-20"/>
        <w:rPr>
          <w:rFonts w:eastAsia="Arial" w:cs="Arial"/>
        </w:rPr>
      </w:pPr>
    </w:p>
    <w:p w14:paraId="75264A33" w14:textId="77777777" w:rsidR="00187801" w:rsidRDefault="00187801" w:rsidP="00187801">
      <w:pPr>
        <w:spacing w:before="33"/>
        <w:ind w:right="-20"/>
        <w:rPr>
          <w:rFonts w:eastAsia="Arial" w:cs="Arial"/>
        </w:rPr>
      </w:pPr>
    </w:p>
    <w:p w14:paraId="58F97139" w14:textId="77777777" w:rsidR="00323DB8" w:rsidRPr="00EC47E3" w:rsidRDefault="00323DB8" w:rsidP="00187801">
      <w:pPr>
        <w:spacing w:before="33"/>
        <w:ind w:right="-20"/>
        <w:rPr>
          <w:rFonts w:eastAsia="Arial" w:cs="Arial"/>
        </w:rPr>
      </w:pPr>
    </w:p>
    <w:p w14:paraId="74798AB8" w14:textId="77777777" w:rsidR="00323DB8" w:rsidRDefault="00323DB8" w:rsidP="00A7294D">
      <w:pPr>
        <w:spacing w:before="33"/>
        <w:ind w:right="-20"/>
        <w:rPr>
          <w:rFonts w:eastAsia="Arial" w:cs="Arial"/>
        </w:rPr>
      </w:pPr>
    </w:p>
    <w:p w14:paraId="75CBAE13" w14:textId="38155E45" w:rsidR="00323DB8" w:rsidRPr="00323DB8" w:rsidRDefault="00D20D4D" w:rsidP="00A7294D">
      <w:pPr>
        <w:spacing w:before="33"/>
        <w:ind w:right="-20"/>
        <w:rPr>
          <w:rFonts w:eastAsia="Arial" w:cs="Arial"/>
          <w:color w:val="FF0000"/>
          <w:w w:val="142"/>
          <w:sz w:val="10"/>
          <w:szCs w:val="10"/>
        </w:rPr>
      </w:pPr>
      <w:r w:rsidRPr="00EE6555">
        <w:rPr>
          <w:rFonts w:eastAsia="Arial" w:cs="Arial"/>
          <w:b/>
          <w:bCs/>
        </w:rPr>
        <w:lastRenderedPageBreak/>
        <w:t>2</w:t>
      </w:r>
      <w:r w:rsidR="00187801" w:rsidRPr="00EE6555">
        <w:rPr>
          <w:rFonts w:eastAsia="Arial" w:cs="Arial"/>
          <w:b/>
          <w:bCs/>
        </w:rPr>
        <w:t>.</w:t>
      </w:r>
      <w:r w:rsidR="00187801" w:rsidRPr="00EE6555">
        <w:rPr>
          <w:rFonts w:eastAsia="Arial" w:cs="Arial"/>
          <w:b/>
          <w:bCs/>
          <w:spacing w:val="-1"/>
        </w:rPr>
        <w:t xml:space="preserve"> </w:t>
      </w:r>
      <w:r w:rsidR="00187801" w:rsidRPr="00EE6555">
        <w:rPr>
          <w:rFonts w:eastAsia="Arial" w:cs="Arial"/>
          <w:b/>
          <w:bCs/>
        </w:rPr>
        <w:t>Summary</w:t>
      </w:r>
      <w:r w:rsidR="00A7294D" w:rsidRPr="00EE6555">
        <w:rPr>
          <w:rFonts w:eastAsia="Arial" w:cs="Arial"/>
          <w:b/>
          <w:bCs/>
          <w:spacing w:val="53"/>
        </w:rPr>
        <w:t xml:space="preserve"> </w:t>
      </w:r>
      <w:r w:rsidR="00187801" w:rsidRPr="00EE6555">
        <w:rPr>
          <w:rFonts w:eastAsia="Arial" w:cs="Arial"/>
          <w:b/>
          <w:bCs/>
        </w:rPr>
        <w:t>a</w:t>
      </w:r>
      <w:r w:rsidR="00187801" w:rsidRPr="00EE6555">
        <w:rPr>
          <w:rFonts w:eastAsia="Arial" w:cs="Arial"/>
          <w:b/>
          <w:bCs/>
          <w:spacing w:val="-1"/>
        </w:rPr>
        <w:t>n</w:t>
      </w:r>
      <w:r w:rsidR="00187801" w:rsidRPr="00EE6555">
        <w:rPr>
          <w:rFonts w:eastAsia="Arial" w:cs="Arial"/>
          <w:b/>
          <w:bCs/>
        </w:rPr>
        <w:t>d</w:t>
      </w:r>
      <w:r w:rsidR="00187801" w:rsidRPr="00EE6555">
        <w:rPr>
          <w:rFonts w:eastAsia="Arial" w:cs="Arial"/>
          <w:b/>
          <w:bCs/>
          <w:spacing w:val="21"/>
        </w:rPr>
        <w:t xml:space="preserve"> </w:t>
      </w:r>
      <w:r w:rsidR="00A7294D" w:rsidRPr="00EE6555">
        <w:rPr>
          <w:rFonts w:eastAsia="Arial" w:cs="Arial"/>
          <w:b/>
          <w:bCs/>
          <w:spacing w:val="21"/>
        </w:rPr>
        <w:t>R</w:t>
      </w:r>
      <w:r w:rsidR="00187801" w:rsidRPr="00EE6555">
        <w:rPr>
          <w:rFonts w:eastAsia="Arial" w:cs="Arial"/>
          <w:b/>
          <w:bCs/>
          <w:w w:val="108"/>
        </w:rPr>
        <w:t>ational</w:t>
      </w:r>
      <w:r w:rsidR="00187801" w:rsidRPr="00EE6555">
        <w:rPr>
          <w:rFonts w:eastAsia="Arial" w:cs="Arial"/>
          <w:b/>
          <w:bCs/>
          <w:spacing w:val="-3"/>
          <w:w w:val="108"/>
        </w:rPr>
        <w:t>e</w:t>
      </w:r>
      <w:r w:rsidR="00187801" w:rsidRPr="00EE6555">
        <w:rPr>
          <w:rFonts w:eastAsia="Arial" w:cs="Arial"/>
          <w:b/>
          <w:bCs/>
          <w:w w:val="108"/>
        </w:rPr>
        <w:t>:</w:t>
      </w:r>
      <w:r w:rsidR="00187801" w:rsidRPr="00EC47E3">
        <w:rPr>
          <w:rFonts w:eastAsia="Arial" w:cs="Arial"/>
          <w:spacing w:val="1"/>
          <w:w w:val="108"/>
        </w:rPr>
        <w:t xml:space="preserve"> </w:t>
      </w:r>
      <w:r w:rsidR="00323DB8" w:rsidRPr="00EC47E3">
        <w:rPr>
          <w:rFonts w:eastAsia="Arial" w:cs="Arial"/>
          <w:color w:val="FF0000"/>
          <w:w w:val="142"/>
        </w:rPr>
        <w:t xml:space="preserve">* </w:t>
      </w:r>
      <w:r w:rsidR="00323DB8" w:rsidRPr="00EC47E3">
        <w:rPr>
          <w:rFonts w:eastAsia="Arial" w:cs="Arial"/>
          <w:color w:val="FF0000"/>
          <w:w w:val="142"/>
          <w:sz w:val="10"/>
          <w:szCs w:val="10"/>
        </w:rPr>
        <w:t>(300 word limit)</w:t>
      </w:r>
    </w:p>
    <w:p w14:paraId="21E20B36" w14:textId="77777777" w:rsidR="00187801" w:rsidRPr="00EC47E3" w:rsidRDefault="00187801" w:rsidP="00A7294D">
      <w:pPr>
        <w:spacing w:before="33"/>
        <w:ind w:right="-20"/>
        <w:rPr>
          <w:rFonts w:eastAsia="Arial" w:cs="Arial"/>
          <w:color w:val="FF0000"/>
          <w:w w:val="142"/>
          <w:sz w:val="10"/>
          <w:szCs w:val="10"/>
        </w:rPr>
      </w:pPr>
      <w:r w:rsidRPr="00EC47E3">
        <w:rPr>
          <w:rFonts w:eastAsia="Arial" w:cs="Arial"/>
        </w:rPr>
        <w:t xml:space="preserve">3-4 </w:t>
      </w:r>
      <w:r w:rsidRPr="00EC47E3">
        <w:rPr>
          <w:rFonts w:eastAsia="Arial" w:cs="Arial"/>
          <w:w w:val="113"/>
        </w:rPr>
        <w:t>highlights</w:t>
      </w:r>
      <w:r w:rsidRPr="00EC47E3">
        <w:rPr>
          <w:rFonts w:eastAsia="Arial" w:cs="Arial"/>
          <w:spacing w:val="-8"/>
          <w:w w:val="113"/>
        </w:rPr>
        <w:t xml:space="preserve"> </w:t>
      </w:r>
      <w:r w:rsidRPr="00EC47E3">
        <w:rPr>
          <w:rFonts w:eastAsia="Arial" w:cs="Arial"/>
        </w:rPr>
        <w:t>that</w:t>
      </w:r>
      <w:r w:rsidRPr="00EC47E3">
        <w:rPr>
          <w:rFonts w:eastAsia="Arial" w:cs="Arial"/>
          <w:spacing w:val="31"/>
        </w:rPr>
        <w:t xml:space="preserve"> </w:t>
      </w:r>
      <w:r w:rsidRPr="00EC47E3">
        <w:rPr>
          <w:rFonts w:eastAsia="Arial" w:cs="Arial"/>
          <w:w w:val="107"/>
        </w:rPr>
        <w:t>com</w:t>
      </w:r>
      <w:r w:rsidRPr="00EC47E3">
        <w:rPr>
          <w:rFonts w:eastAsia="Arial" w:cs="Arial"/>
          <w:spacing w:val="-1"/>
          <w:w w:val="107"/>
        </w:rPr>
        <w:t>m</w:t>
      </w:r>
      <w:r w:rsidRPr="00EC47E3">
        <w:rPr>
          <w:rFonts w:eastAsia="Arial" w:cs="Arial"/>
          <w:w w:val="107"/>
        </w:rPr>
        <w:t>un</w:t>
      </w:r>
      <w:r w:rsidRPr="00EC47E3">
        <w:rPr>
          <w:rFonts w:eastAsia="Arial" w:cs="Arial"/>
          <w:spacing w:val="-1"/>
          <w:w w:val="107"/>
        </w:rPr>
        <w:t>i</w:t>
      </w:r>
      <w:r w:rsidRPr="00EC47E3">
        <w:rPr>
          <w:rFonts w:eastAsia="Arial" w:cs="Arial"/>
          <w:w w:val="107"/>
        </w:rPr>
        <w:t>cate</w:t>
      </w:r>
      <w:r w:rsidRPr="00EC47E3">
        <w:rPr>
          <w:rFonts w:eastAsia="Arial" w:cs="Arial"/>
          <w:spacing w:val="7"/>
          <w:w w:val="107"/>
        </w:rPr>
        <w:t xml:space="preserve"> </w:t>
      </w:r>
      <w:r w:rsidRPr="00EC47E3">
        <w:rPr>
          <w:rFonts w:eastAsia="Arial" w:cs="Arial"/>
        </w:rPr>
        <w:t>why</w:t>
      </w:r>
      <w:r w:rsidRPr="00EC47E3">
        <w:rPr>
          <w:rFonts w:eastAsia="Arial" w:cs="Arial"/>
          <w:spacing w:val="34"/>
        </w:rPr>
        <w:t xml:space="preserve"> </w:t>
      </w:r>
      <w:r w:rsidRPr="00EC47E3">
        <w:rPr>
          <w:rFonts w:eastAsia="Arial" w:cs="Arial"/>
          <w:w w:val="110"/>
        </w:rPr>
        <w:t>yo</w:t>
      </w:r>
      <w:r w:rsidRPr="00EC47E3">
        <w:rPr>
          <w:rFonts w:eastAsia="Arial" w:cs="Arial"/>
          <w:spacing w:val="-1"/>
          <w:w w:val="110"/>
        </w:rPr>
        <w:t>u</w:t>
      </w:r>
      <w:r w:rsidRPr="00EC47E3">
        <w:rPr>
          <w:rFonts w:eastAsia="Arial" w:cs="Arial"/>
          <w:w w:val="116"/>
        </w:rPr>
        <w:t>r</w:t>
      </w:r>
      <w:r w:rsidRPr="00EC47E3">
        <w:rPr>
          <w:rFonts w:eastAsia="Arial" w:cs="Arial"/>
        </w:rPr>
        <w:t xml:space="preserve"> entry</w:t>
      </w:r>
      <w:r w:rsidRPr="00EC47E3">
        <w:rPr>
          <w:rFonts w:eastAsia="Arial" w:cs="Arial"/>
          <w:spacing w:val="47"/>
        </w:rPr>
        <w:t xml:space="preserve"> </w:t>
      </w:r>
      <w:r w:rsidRPr="00EC47E3">
        <w:rPr>
          <w:rFonts w:eastAsia="Arial" w:cs="Arial"/>
        </w:rPr>
        <w:t xml:space="preserve">should </w:t>
      </w:r>
      <w:r w:rsidRPr="00EC47E3">
        <w:rPr>
          <w:rFonts w:eastAsia="Arial" w:cs="Arial"/>
          <w:spacing w:val="9"/>
        </w:rPr>
        <w:t>win</w:t>
      </w:r>
    </w:p>
    <w:p w14:paraId="77D4D747" w14:textId="77777777" w:rsidR="00187801" w:rsidRPr="00EC47E3" w:rsidRDefault="005412D5" w:rsidP="00187801">
      <w:pPr>
        <w:spacing w:before="67"/>
        <w:ind w:left="1558" w:right="-20"/>
        <w:rPr>
          <w:rFonts w:eastAsia="Arial" w:cs="Arial"/>
        </w:rPr>
      </w:pPr>
      <w:r w:rsidRPr="00EC47E3">
        <w:rPr>
          <w:rFonts w:eastAsiaTheme="minorHAnsi" w:cstheme="minorBidi"/>
          <w:noProof/>
        </w:rPr>
        <mc:AlternateContent>
          <mc:Choice Requires="wps">
            <w:drawing>
              <wp:anchor distT="0" distB="0" distL="114300" distR="114300" simplePos="0" relativeHeight="251660288" behindDoc="0" locked="0" layoutInCell="1" allowOverlap="1" wp14:anchorId="6ECB2CD8" wp14:editId="03844ADD">
                <wp:simplePos x="0" y="0"/>
                <wp:positionH relativeFrom="column">
                  <wp:posOffset>-14605</wp:posOffset>
                </wp:positionH>
                <wp:positionV relativeFrom="paragraph">
                  <wp:posOffset>129844</wp:posOffset>
                </wp:positionV>
                <wp:extent cx="5796280" cy="3442335"/>
                <wp:effectExtent l="0" t="0" r="13970" b="24765"/>
                <wp:wrapNone/>
                <wp:docPr id="4" name="Text Box 4"/>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7D59FB"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CB2CD8" id="Text Box 4" o:spid="_x0000_s1027" type="#_x0000_t202" style="position:absolute;left:0;text-align:left;margin-left:-1.15pt;margin-top:10.2pt;width:456.4pt;height:27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" fillcolor="white [3201]" strokeweight=".5pt">
                <v:textbox>
                  <w:txbxContent>
                    <w:p w14:paraId="627D59FB" w14:textId="77777777" w:rsidR="005412D5" w:rsidRDefault="005412D5" w:rsidP="005412D5"/>
                  </w:txbxContent>
                </v:textbox>
              </v:shape>
            </w:pict>
          </mc:Fallback>
        </mc:AlternateContent>
      </w:r>
    </w:p>
    <w:p w14:paraId="3B53B5A1" w14:textId="77777777" w:rsidR="00187801" w:rsidRPr="00EC47E3" w:rsidRDefault="00187801" w:rsidP="00187801">
      <w:pPr>
        <w:spacing w:before="67"/>
        <w:ind w:left="1558" w:right="-20"/>
        <w:rPr>
          <w:rFonts w:eastAsia="Arial" w:cs="Arial"/>
        </w:rPr>
      </w:pPr>
    </w:p>
    <w:p w14:paraId="156BBEA1" w14:textId="77777777" w:rsidR="00187801" w:rsidRPr="00EC47E3" w:rsidRDefault="00187801" w:rsidP="00187801">
      <w:pPr>
        <w:spacing w:before="67"/>
        <w:ind w:left="1558" w:right="-20"/>
        <w:rPr>
          <w:rFonts w:eastAsia="Arial" w:cs="Arial"/>
        </w:rPr>
      </w:pPr>
    </w:p>
    <w:p w14:paraId="617CD17F" w14:textId="77777777" w:rsidR="00187801" w:rsidRPr="00EC47E3" w:rsidRDefault="00187801" w:rsidP="00187801">
      <w:pPr>
        <w:spacing w:before="67"/>
        <w:ind w:left="1558" w:right="-20"/>
        <w:rPr>
          <w:rFonts w:eastAsia="Arial" w:cs="Arial"/>
        </w:rPr>
      </w:pPr>
    </w:p>
    <w:p w14:paraId="0C7DD905" w14:textId="77777777" w:rsidR="00187801" w:rsidRPr="00EC47E3" w:rsidRDefault="00187801" w:rsidP="00187801">
      <w:pPr>
        <w:spacing w:line="200" w:lineRule="exact"/>
        <w:rPr>
          <w:rFonts w:eastAsiaTheme="minorHAnsi" w:cstheme="minorBidi"/>
        </w:rPr>
      </w:pPr>
    </w:p>
    <w:p w14:paraId="52FB4D29" w14:textId="77777777" w:rsidR="00187801" w:rsidRPr="00EC47E3" w:rsidRDefault="00187801" w:rsidP="00187801">
      <w:pPr>
        <w:spacing w:before="12" w:line="220" w:lineRule="exact"/>
      </w:pPr>
    </w:p>
    <w:p w14:paraId="0DCC0E84" w14:textId="77777777" w:rsidR="00187801" w:rsidRPr="00EC47E3" w:rsidRDefault="00187801" w:rsidP="00187801">
      <w:pPr>
        <w:spacing w:before="33"/>
        <w:ind w:left="1558" w:right="-20"/>
        <w:rPr>
          <w:rFonts w:eastAsia="Arial" w:cs="Arial"/>
        </w:rPr>
      </w:pPr>
    </w:p>
    <w:p w14:paraId="685591A7" w14:textId="77777777" w:rsidR="00187801" w:rsidRPr="00EC47E3" w:rsidRDefault="00187801" w:rsidP="00187801">
      <w:pPr>
        <w:spacing w:before="33"/>
        <w:ind w:left="1558" w:right="-20"/>
        <w:rPr>
          <w:rFonts w:eastAsia="Arial" w:cs="Arial"/>
        </w:rPr>
      </w:pPr>
    </w:p>
    <w:p w14:paraId="35C19A3F" w14:textId="77777777" w:rsidR="00187801" w:rsidRPr="00EC47E3" w:rsidRDefault="00187801" w:rsidP="00187801">
      <w:pPr>
        <w:spacing w:before="33"/>
        <w:ind w:left="1558" w:right="-20"/>
        <w:rPr>
          <w:rFonts w:eastAsia="Arial" w:cs="Arial"/>
        </w:rPr>
      </w:pPr>
    </w:p>
    <w:p w14:paraId="5F472FE9" w14:textId="77777777" w:rsidR="00187801" w:rsidRPr="00EC47E3" w:rsidRDefault="00187801" w:rsidP="00187801">
      <w:pPr>
        <w:spacing w:before="33"/>
        <w:ind w:left="1558" w:right="-20"/>
        <w:rPr>
          <w:rFonts w:eastAsia="Arial" w:cs="Arial"/>
        </w:rPr>
      </w:pPr>
    </w:p>
    <w:p w14:paraId="4905F35B" w14:textId="77777777" w:rsidR="00187801" w:rsidRPr="00EC47E3" w:rsidRDefault="00187801" w:rsidP="00187801">
      <w:pPr>
        <w:spacing w:before="33"/>
        <w:ind w:left="1558" w:right="-20"/>
        <w:rPr>
          <w:rFonts w:eastAsia="Arial" w:cs="Arial"/>
        </w:rPr>
      </w:pPr>
    </w:p>
    <w:p w14:paraId="0455D19D" w14:textId="77777777" w:rsidR="00187801" w:rsidRPr="00EC47E3" w:rsidRDefault="00187801" w:rsidP="00187801">
      <w:pPr>
        <w:spacing w:before="33"/>
        <w:ind w:left="1558" w:right="-20"/>
        <w:rPr>
          <w:rFonts w:eastAsia="Arial" w:cs="Arial"/>
        </w:rPr>
      </w:pPr>
    </w:p>
    <w:p w14:paraId="6B57288F" w14:textId="77777777" w:rsidR="00187801" w:rsidRPr="00EC47E3" w:rsidRDefault="00187801" w:rsidP="00187801">
      <w:pPr>
        <w:spacing w:before="33"/>
        <w:ind w:left="1558" w:right="-20"/>
        <w:rPr>
          <w:rFonts w:eastAsia="Arial" w:cs="Arial"/>
        </w:rPr>
      </w:pPr>
    </w:p>
    <w:p w14:paraId="09BBDC74" w14:textId="77777777" w:rsidR="00187801" w:rsidRPr="00EC47E3" w:rsidRDefault="00187801" w:rsidP="00187801">
      <w:pPr>
        <w:spacing w:before="33"/>
        <w:ind w:left="1558" w:right="-20"/>
        <w:rPr>
          <w:rFonts w:eastAsia="Arial" w:cs="Arial"/>
        </w:rPr>
      </w:pPr>
    </w:p>
    <w:p w14:paraId="07051434" w14:textId="77777777" w:rsidR="00187801" w:rsidRPr="00EC47E3" w:rsidRDefault="00187801" w:rsidP="00187801">
      <w:pPr>
        <w:spacing w:before="33"/>
        <w:ind w:left="1558" w:right="-20"/>
        <w:rPr>
          <w:rFonts w:eastAsia="Arial" w:cs="Arial"/>
        </w:rPr>
      </w:pPr>
    </w:p>
    <w:p w14:paraId="68E4BBFF" w14:textId="77777777" w:rsidR="00187801" w:rsidRPr="00EC47E3" w:rsidRDefault="00187801" w:rsidP="00187801">
      <w:pPr>
        <w:spacing w:before="33"/>
        <w:ind w:left="1558" w:right="-20"/>
        <w:rPr>
          <w:rFonts w:eastAsia="Arial" w:cs="Arial"/>
        </w:rPr>
      </w:pPr>
    </w:p>
    <w:p w14:paraId="2A0D0CD1" w14:textId="77777777" w:rsidR="00187801" w:rsidRPr="00EC47E3" w:rsidRDefault="00187801" w:rsidP="00187801">
      <w:pPr>
        <w:spacing w:before="33"/>
        <w:ind w:left="1558" w:right="-20"/>
        <w:rPr>
          <w:rFonts w:eastAsia="Arial" w:cs="Arial"/>
        </w:rPr>
      </w:pPr>
    </w:p>
    <w:p w14:paraId="51B165F9" w14:textId="77777777" w:rsidR="00187801" w:rsidRPr="00EC47E3" w:rsidRDefault="00187801" w:rsidP="00187801">
      <w:pPr>
        <w:spacing w:before="33"/>
        <w:ind w:left="1558" w:right="-20"/>
        <w:rPr>
          <w:rFonts w:eastAsia="Arial" w:cs="Arial"/>
        </w:rPr>
      </w:pPr>
    </w:p>
    <w:p w14:paraId="1DA1D634" w14:textId="77777777" w:rsidR="00187801" w:rsidRPr="00EC47E3" w:rsidRDefault="00187801" w:rsidP="00187801">
      <w:pPr>
        <w:spacing w:before="33"/>
        <w:ind w:left="1558" w:right="-20"/>
        <w:rPr>
          <w:rFonts w:eastAsia="Arial" w:cs="Arial"/>
        </w:rPr>
      </w:pPr>
    </w:p>
    <w:p w14:paraId="64A34D13" w14:textId="77777777" w:rsidR="00187801" w:rsidRPr="00EC47E3" w:rsidRDefault="00187801" w:rsidP="00187801">
      <w:pPr>
        <w:spacing w:before="33"/>
        <w:ind w:left="1558" w:right="-20"/>
        <w:rPr>
          <w:rFonts w:eastAsia="Arial" w:cs="Arial"/>
        </w:rPr>
      </w:pPr>
    </w:p>
    <w:p w14:paraId="67D0B6FA" w14:textId="77777777" w:rsidR="00187801" w:rsidRPr="00EC47E3" w:rsidRDefault="00187801" w:rsidP="00187801">
      <w:pPr>
        <w:spacing w:before="33"/>
        <w:ind w:left="1558" w:right="-20"/>
        <w:rPr>
          <w:rFonts w:eastAsia="Arial" w:cs="Arial"/>
        </w:rPr>
      </w:pPr>
    </w:p>
    <w:p w14:paraId="4D08964C" w14:textId="77777777" w:rsidR="00187801" w:rsidRPr="00EC47E3" w:rsidRDefault="00187801" w:rsidP="00187801">
      <w:pPr>
        <w:spacing w:before="33"/>
        <w:ind w:left="1558" w:right="-20"/>
        <w:rPr>
          <w:rFonts w:eastAsia="Arial" w:cs="Arial"/>
        </w:rPr>
      </w:pPr>
    </w:p>
    <w:p w14:paraId="5D7AB6A7" w14:textId="77777777" w:rsidR="00187801" w:rsidRPr="00EC47E3" w:rsidRDefault="00187801" w:rsidP="00187801">
      <w:pPr>
        <w:spacing w:before="33"/>
        <w:ind w:left="1558" w:right="-20"/>
        <w:rPr>
          <w:rFonts w:eastAsia="Arial" w:cs="Arial"/>
        </w:rPr>
      </w:pPr>
    </w:p>
    <w:p w14:paraId="47BE04BA" w14:textId="52C98C65" w:rsidR="000965DD" w:rsidRDefault="000965DD" w:rsidP="00323DB8">
      <w:pPr>
        <w:rPr>
          <w:rFonts w:eastAsia="Arial" w:cs="Arial"/>
        </w:rPr>
      </w:pPr>
    </w:p>
    <w:p w14:paraId="5FC8282A" w14:textId="77777777" w:rsidR="00323DB8" w:rsidRDefault="00323DB8" w:rsidP="005412D5">
      <w:pPr>
        <w:spacing w:before="33"/>
        <w:ind w:right="-20"/>
        <w:rPr>
          <w:rFonts w:eastAsia="Arial" w:cs="Arial"/>
        </w:rPr>
      </w:pPr>
    </w:p>
    <w:p w14:paraId="1CB9AFDF" w14:textId="77777777" w:rsidR="00187801" w:rsidRPr="00EC47E3" w:rsidRDefault="00D20D4D" w:rsidP="005412D5">
      <w:pPr>
        <w:spacing w:before="33"/>
        <w:ind w:right="-20"/>
        <w:rPr>
          <w:rFonts w:eastAsia="Arial" w:cs="Arial"/>
        </w:rPr>
      </w:pPr>
      <w:r w:rsidRPr="00EE6555">
        <w:rPr>
          <w:rFonts w:eastAsia="Arial" w:cs="Arial"/>
          <w:b/>
          <w:bCs/>
        </w:rPr>
        <w:t>3</w:t>
      </w:r>
      <w:r w:rsidR="00187801" w:rsidRPr="00EE6555">
        <w:rPr>
          <w:rFonts w:eastAsia="Arial" w:cs="Arial"/>
          <w:b/>
          <w:bCs/>
        </w:rPr>
        <w:t>.</w:t>
      </w:r>
      <w:r w:rsidR="00187801" w:rsidRPr="00EE6555">
        <w:rPr>
          <w:rFonts w:eastAsia="Arial" w:cs="Arial"/>
          <w:b/>
          <w:bCs/>
          <w:spacing w:val="-2"/>
        </w:rPr>
        <w:t xml:space="preserve"> </w:t>
      </w:r>
      <w:r w:rsidR="00A7294D" w:rsidRPr="00EE6555">
        <w:rPr>
          <w:b/>
          <w:bCs/>
        </w:rPr>
        <w:t>Challenges</w:t>
      </w:r>
      <w:r w:rsidR="00323DB8" w:rsidRPr="00EE6555">
        <w:rPr>
          <w:b/>
          <w:bCs/>
        </w:rPr>
        <w:t>:</w:t>
      </w:r>
      <w:r w:rsidR="00323DB8">
        <w:t xml:space="preserve"> </w:t>
      </w:r>
      <w:r w:rsidR="00187801" w:rsidRPr="00EC47E3">
        <w:rPr>
          <w:rFonts w:eastAsia="Arial" w:cs="Arial"/>
          <w:color w:val="FF0000"/>
          <w:w w:val="142"/>
        </w:rPr>
        <w:t xml:space="preserve">* </w:t>
      </w:r>
      <w:r w:rsidR="00187801" w:rsidRPr="00EC47E3">
        <w:rPr>
          <w:rFonts w:eastAsia="Arial" w:cs="Arial"/>
          <w:color w:val="FF0000"/>
          <w:w w:val="142"/>
          <w:sz w:val="10"/>
          <w:szCs w:val="10"/>
        </w:rPr>
        <w:t>(300 word limit)</w:t>
      </w:r>
    </w:p>
    <w:p w14:paraId="1A9CC4F9" w14:textId="77777777" w:rsidR="00187801" w:rsidRPr="00EC47E3" w:rsidRDefault="005412D5" w:rsidP="00187801">
      <w:pPr>
        <w:spacing w:line="200" w:lineRule="exact"/>
        <w:rPr>
          <w:rFonts w:eastAsia="Adobe Garamond Pro" w:cs="Adobe Garamond Pro"/>
          <w:w w:val="126"/>
          <w:position w:val="-1"/>
        </w:rPr>
      </w:pPr>
      <w:r w:rsidRPr="00EC47E3">
        <w:rPr>
          <w:rFonts w:eastAsiaTheme="minorHAnsi" w:cstheme="minorBidi"/>
          <w:noProof/>
        </w:rPr>
        <mc:AlternateContent>
          <mc:Choice Requires="wps">
            <w:drawing>
              <wp:anchor distT="0" distB="0" distL="114300" distR="114300" simplePos="0" relativeHeight="251662336" behindDoc="0" locked="0" layoutInCell="1" allowOverlap="1" wp14:anchorId="0538C573" wp14:editId="6DFB72FD">
                <wp:simplePos x="0" y="0"/>
                <wp:positionH relativeFrom="column">
                  <wp:posOffset>33867</wp:posOffset>
                </wp:positionH>
                <wp:positionV relativeFrom="paragraph">
                  <wp:posOffset>99060</wp:posOffset>
                </wp:positionV>
                <wp:extent cx="5795433" cy="33147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5795433" cy="331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57C667"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38C573" id="Text Box 5" o:spid="_x0000_s1028" type="#_x0000_t202" style="position:absolute;margin-left:2.65pt;margin-top:7.8pt;width:456.35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" fillcolor="white [3201]" strokeweight=".5pt">
                <v:textbox>
                  <w:txbxContent>
                    <w:p w14:paraId="4157C667" w14:textId="77777777" w:rsidR="005412D5" w:rsidRDefault="005412D5" w:rsidP="005412D5"/>
                  </w:txbxContent>
                </v:textbox>
              </v:shape>
            </w:pict>
          </mc:Fallback>
        </mc:AlternateContent>
      </w:r>
    </w:p>
    <w:p w14:paraId="0B3D3876" w14:textId="77777777" w:rsidR="00187801" w:rsidRPr="00EC47E3" w:rsidRDefault="00187801" w:rsidP="00187801">
      <w:pPr>
        <w:spacing w:line="200" w:lineRule="exact"/>
        <w:rPr>
          <w:rFonts w:eastAsia="Adobe Garamond Pro" w:cs="Adobe Garamond Pro"/>
          <w:w w:val="126"/>
          <w:position w:val="-1"/>
        </w:rPr>
      </w:pPr>
    </w:p>
    <w:p w14:paraId="46ABBC97" w14:textId="77777777" w:rsidR="00187801" w:rsidRPr="00EC47E3" w:rsidRDefault="00187801" w:rsidP="00187801">
      <w:pPr>
        <w:spacing w:line="200" w:lineRule="exact"/>
        <w:rPr>
          <w:rFonts w:eastAsia="Adobe Garamond Pro" w:cs="Adobe Garamond Pro"/>
          <w:w w:val="126"/>
          <w:position w:val="-1"/>
        </w:rPr>
      </w:pPr>
    </w:p>
    <w:p w14:paraId="456ECFC3" w14:textId="77777777" w:rsidR="00187801" w:rsidRPr="00EC47E3" w:rsidRDefault="00187801" w:rsidP="00187801">
      <w:pPr>
        <w:spacing w:line="200" w:lineRule="exact"/>
        <w:rPr>
          <w:rFonts w:eastAsia="Adobe Garamond Pro" w:cs="Adobe Garamond Pro"/>
          <w:w w:val="126"/>
          <w:position w:val="-1"/>
        </w:rPr>
      </w:pPr>
    </w:p>
    <w:p w14:paraId="47253CB0" w14:textId="77777777" w:rsidR="00187801" w:rsidRPr="00EC47E3" w:rsidRDefault="00187801" w:rsidP="00187801">
      <w:pPr>
        <w:spacing w:line="200" w:lineRule="exact"/>
        <w:rPr>
          <w:rFonts w:eastAsia="Adobe Garamond Pro" w:cs="Adobe Garamond Pro"/>
          <w:w w:val="126"/>
          <w:position w:val="-1"/>
        </w:rPr>
      </w:pPr>
    </w:p>
    <w:p w14:paraId="7A960566" w14:textId="77777777" w:rsidR="00187801" w:rsidRPr="00EC47E3" w:rsidRDefault="00187801" w:rsidP="00187801">
      <w:pPr>
        <w:spacing w:line="200" w:lineRule="exact"/>
        <w:rPr>
          <w:rFonts w:eastAsia="Adobe Garamond Pro" w:cs="Adobe Garamond Pro"/>
          <w:w w:val="126"/>
          <w:position w:val="-1"/>
        </w:rPr>
      </w:pPr>
    </w:p>
    <w:p w14:paraId="685A159C" w14:textId="77777777" w:rsidR="00187801" w:rsidRPr="00EC47E3" w:rsidRDefault="00187801" w:rsidP="00187801">
      <w:pPr>
        <w:spacing w:line="200" w:lineRule="exact"/>
        <w:rPr>
          <w:rFonts w:eastAsia="Adobe Garamond Pro" w:cs="Adobe Garamond Pro"/>
          <w:w w:val="126"/>
          <w:position w:val="-1"/>
        </w:rPr>
      </w:pPr>
    </w:p>
    <w:p w14:paraId="62FBEFBD" w14:textId="77777777" w:rsidR="00187801" w:rsidRPr="00EC47E3" w:rsidRDefault="00187801" w:rsidP="00187801">
      <w:pPr>
        <w:spacing w:line="200" w:lineRule="exact"/>
        <w:rPr>
          <w:rFonts w:eastAsiaTheme="minorHAnsi" w:cstheme="minorBidi"/>
        </w:rPr>
      </w:pPr>
    </w:p>
    <w:p w14:paraId="76291F57" w14:textId="77777777" w:rsidR="00187801" w:rsidRPr="00EC47E3" w:rsidRDefault="00187801" w:rsidP="00187801">
      <w:pPr>
        <w:spacing w:before="12" w:line="220" w:lineRule="exact"/>
      </w:pPr>
    </w:p>
    <w:p w14:paraId="22A44C36" w14:textId="77777777" w:rsidR="00187801" w:rsidRPr="00EC47E3" w:rsidRDefault="00187801" w:rsidP="00187801">
      <w:pPr>
        <w:spacing w:before="33"/>
        <w:ind w:left="1558" w:right="-20"/>
        <w:rPr>
          <w:rFonts w:eastAsia="Arial" w:cs="Arial"/>
        </w:rPr>
      </w:pPr>
    </w:p>
    <w:p w14:paraId="140C73FC" w14:textId="77777777" w:rsidR="00187801" w:rsidRPr="00EC47E3" w:rsidRDefault="00187801" w:rsidP="00187801">
      <w:pPr>
        <w:spacing w:before="33"/>
        <w:ind w:left="1558" w:right="-20"/>
        <w:rPr>
          <w:rFonts w:eastAsia="Arial" w:cs="Arial"/>
        </w:rPr>
      </w:pPr>
    </w:p>
    <w:p w14:paraId="3CCA3F26" w14:textId="77777777" w:rsidR="00187801" w:rsidRPr="00EC47E3" w:rsidRDefault="00187801" w:rsidP="00187801">
      <w:pPr>
        <w:spacing w:before="33"/>
        <w:ind w:left="1558" w:right="-20"/>
        <w:rPr>
          <w:rFonts w:eastAsia="Arial" w:cs="Arial"/>
        </w:rPr>
      </w:pPr>
    </w:p>
    <w:p w14:paraId="35E55BEA" w14:textId="77777777" w:rsidR="00187801" w:rsidRPr="00EC47E3" w:rsidRDefault="00187801" w:rsidP="00187801">
      <w:pPr>
        <w:spacing w:before="33"/>
        <w:ind w:left="1558" w:right="-20"/>
        <w:rPr>
          <w:rFonts w:eastAsia="Arial" w:cs="Arial"/>
        </w:rPr>
      </w:pPr>
    </w:p>
    <w:p w14:paraId="3B03E1F2" w14:textId="77777777" w:rsidR="00187801" w:rsidRPr="00EC47E3" w:rsidRDefault="00187801" w:rsidP="00187801">
      <w:pPr>
        <w:spacing w:before="33"/>
        <w:ind w:left="1558" w:right="-20"/>
        <w:rPr>
          <w:rFonts w:eastAsia="Arial" w:cs="Arial"/>
        </w:rPr>
      </w:pPr>
    </w:p>
    <w:p w14:paraId="1EFFD4C3" w14:textId="77777777" w:rsidR="00187801" w:rsidRPr="00EC47E3" w:rsidRDefault="00187801" w:rsidP="00187801">
      <w:pPr>
        <w:spacing w:before="33"/>
        <w:ind w:left="1558" w:right="-20"/>
        <w:rPr>
          <w:rFonts w:eastAsia="Arial" w:cs="Arial"/>
        </w:rPr>
      </w:pPr>
    </w:p>
    <w:p w14:paraId="5791FA21" w14:textId="77777777" w:rsidR="00187801" w:rsidRPr="00EC47E3" w:rsidRDefault="00187801" w:rsidP="00187801">
      <w:pPr>
        <w:spacing w:before="33"/>
        <w:ind w:left="1558" w:right="-20"/>
        <w:rPr>
          <w:rFonts w:eastAsia="Arial" w:cs="Arial"/>
        </w:rPr>
      </w:pPr>
    </w:p>
    <w:p w14:paraId="1635B429" w14:textId="77777777" w:rsidR="00187801" w:rsidRPr="00EC47E3" w:rsidRDefault="00187801" w:rsidP="00187801">
      <w:pPr>
        <w:spacing w:before="33"/>
        <w:ind w:left="1558" w:right="-20"/>
        <w:rPr>
          <w:rFonts w:eastAsia="Arial" w:cs="Arial"/>
        </w:rPr>
      </w:pPr>
    </w:p>
    <w:p w14:paraId="254D3926" w14:textId="77777777" w:rsidR="00187801" w:rsidRPr="00EC47E3" w:rsidRDefault="00187801" w:rsidP="00187801">
      <w:pPr>
        <w:spacing w:before="33"/>
        <w:ind w:left="1558" w:right="-20"/>
        <w:rPr>
          <w:rFonts w:eastAsia="Arial" w:cs="Arial"/>
        </w:rPr>
      </w:pPr>
    </w:p>
    <w:p w14:paraId="1E963FBF" w14:textId="77777777" w:rsidR="00187801" w:rsidRPr="00EC47E3" w:rsidRDefault="00187801" w:rsidP="00187801">
      <w:pPr>
        <w:spacing w:before="33"/>
        <w:ind w:left="1558" w:right="-20"/>
        <w:rPr>
          <w:rFonts w:eastAsia="Arial" w:cs="Arial"/>
        </w:rPr>
      </w:pPr>
    </w:p>
    <w:p w14:paraId="05184D2B" w14:textId="77777777" w:rsidR="00187801" w:rsidRPr="00EC47E3" w:rsidRDefault="00187801" w:rsidP="00187801">
      <w:pPr>
        <w:spacing w:before="33"/>
        <w:ind w:left="1558" w:right="-20"/>
        <w:rPr>
          <w:rFonts w:eastAsia="Arial" w:cs="Arial"/>
        </w:rPr>
      </w:pPr>
    </w:p>
    <w:p w14:paraId="105528BD" w14:textId="77777777" w:rsidR="00187801" w:rsidRPr="00EC47E3" w:rsidRDefault="00187801" w:rsidP="00187801">
      <w:pPr>
        <w:spacing w:before="3" w:line="260" w:lineRule="exact"/>
        <w:rPr>
          <w:rFonts w:eastAsia="Adobe Garamond Pro" w:cs="Adobe Garamond Pro"/>
          <w:w w:val="126"/>
          <w:position w:val="-1"/>
        </w:rPr>
      </w:pPr>
    </w:p>
    <w:p w14:paraId="2E08A464" w14:textId="77777777" w:rsidR="00187801" w:rsidRPr="00EC47E3" w:rsidRDefault="00187801" w:rsidP="00187801">
      <w:pPr>
        <w:spacing w:before="3" w:line="260" w:lineRule="exact"/>
        <w:rPr>
          <w:rFonts w:eastAsia="Adobe Garamond Pro" w:cs="Adobe Garamond Pro"/>
          <w:w w:val="126"/>
          <w:position w:val="-1"/>
        </w:rPr>
      </w:pPr>
    </w:p>
    <w:p w14:paraId="1C975FFB" w14:textId="77777777" w:rsidR="00187801" w:rsidRPr="00EC47E3" w:rsidRDefault="00187801" w:rsidP="00187801">
      <w:pPr>
        <w:spacing w:before="3" w:line="260" w:lineRule="exact"/>
        <w:rPr>
          <w:rFonts w:eastAsia="Adobe Garamond Pro" w:cs="Adobe Garamond Pro"/>
          <w:w w:val="126"/>
          <w:position w:val="-1"/>
        </w:rPr>
      </w:pPr>
    </w:p>
    <w:p w14:paraId="7649D6E1" w14:textId="77777777" w:rsidR="00187801" w:rsidRPr="00EC47E3" w:rsidRDefault="00187801" w:rsidP="00187801">
      <w:pPr>
        <w:spacing w:before="3" w:line="260" w:lineRule="exact"/>
        <w:rPr>
          <w:rFonts w:eastAsia="Adobe Garamond Pro" w:cs="Adobe Garamond Pro"/>
          <w:w w:val="126"/>
          <w:position w:val="-1"/>
        </w:rPr>
      </w:pPr>
    </w:p>
    <w:p w14:paraId="09C56682" w14:textId="77777777" w:rsidR="006E4F3B" w:rsidRPr="00EC47E3" w:rsidRDefault="006E4F3B" w:rsidP="005412D5">
      <w:pPr>
        <w:ind w:right="-20"/>
        <w:rPr>
          <w:rFonts w:eastAsia="Arial" w:cs="Arial"/>
        </w:rPr>
      </w:pPr>
    </w:p>
    <w:p w14:paraId="74FA4AF0" w14:textId="77777777" w:rsidR="00187801" w:rsidRPr="00EC47E3" w:rsidRDefault="00D20D4D" w:rsidP="005412D5">
      <w:pPr>
        <w:ind w:right="-20"/>
        <w:rPr>
          <w:rFonts w:eastAsia="Arial" w:cs="Arial"/>
        </w:rPr>
      </w:pPr>
      <w:r w:rsidRPr="00EE6555">
        <w:rPr>
          <w:rFonts w:eastAsia="Arial" w:cs="Arial"/>
          <w:b/>
          <w:bCs/>
        </w:rPr>
        <w:lastRenderedPageBreak/>
        <w:t>4</w:t>
      </w:r>
      <w:r w:rsidR="00187801" w:rsidRPr="00EE6555">
        <w:rPr>
          <w:rFonts w:eastAsia="Arial" w:cs="Arial"/>
          <w:b/>
          <w:bCs/>
        </w:rPr>
        <w:t>.</w:t>
      </w:r>
      <w:r w:rsidR="00F74A44" w:rsidRPr="00EE6555">
        <w:rPr>
          <w:rFonts w:eastAsia="Arial" w:cs="Arial"/>
          <w:b/>
          <w:bCs/>
          <w:w w:val="110"/>
        </w:rPr>
        <w:t xml:space="preserve"> </w:t>
      </w:r>
      <w:r w:rsidR="00A7294D" w:rsidRPr="00EE6555">
        <w:rPr>
          <w:rFonts w:eastAsia="Arial" w:cs="Arial"/>
          <w:b/>
          <w:bCs/>
          <w:w w:val="110"/>
        </w:rPr>
        <w:t>Financial Results</w:t>
      </w:r>
      <w:r w:rsidR="00323DB8" w:rsidRPr="00EE6555">
        <w:rPr>
          <w:rFonts w:eastAsia="Arial" w:cs="Arial"/>
          <w:b/>
          <w:bCs/>
          <w:w w:val="110"/>
        </w:rPr>
        <w:t>:</w:t>
      </w:r>
      <w:r w:rsidR="00323DB8">
        <w:rPr>
          <w:rFonts w:eastAsia="Arial" w:cs="Arial"/>
          <w:w w:val="110"/>
        </w:rPr>
        <w:t xml:space="preserve"> </w:t>
      </w:r>
      <w:r w:rsidR="00187801" w:rsidRPr="00EC47E3">
        <w:rPr>
          <w:rFonts w:eastAsia="Arial" w:cs="Arial"/>
          <w:color w:val="FF0000"/>
          <w:w w:val="142"/>
        </w:rPr>
        <w:t xml:space="preserve">* </w:t>
      </w:r>
      <w:r w:rsidR="00187801" w:rsidRPr="00EC47E3">
        <w:rPr>
          <w:rFonts w:eastAsia="Arial" w:cs="Arial"/>
          <w:color w:val="FF0000"/>
          <w:w w:val="142"/>
          <w:sz w:val="10"/>
          <w:szCs w:val="10"/>
        </w:rPr>
        <w:t>(300 word limit)</w:t>
      </w:r>
    </w:p>
    <w:p w14:paraId="4119BE7E" w14:textId="77777777" w:rsidR="00323DB8" w:rsidRPr="00EC47E3" w:rsidRDefault="00A7294D" w:rsidP="00323DB8">
      <w:pPr>
        <w:spacing w:before="67"/>
        <w:ind w:right="-20"/>
        <w:rPr>
          <w:rFonts w:eastAsia="Arial" w:cs="Arial"/>
        </w:rPr>
      </w:pPr>
      <w:r w:rsidRPr="00A7294D">
        <w:rPr>
          <w:rFonts w:ascii="Arial" w:hAnsi="Arial" w:cs="Arial"/>
          <w:color w:val="161616"/>
          <w:szCs w:val="18"/>
          <w:shd w:val="clear" w:color="auto" w:fill="FFFFFF"/>
        </w:rPr>
        <w:t>*All dollar amounts and financial statistics MUST be in US dollars.</w:t>
      </w:r>
      <w:r w:rsidR="00323DB8" w:rsidRPr="00323DB8">
        <w:rPr>
          <w:rFonts w:eastAsia="Arial" w:cs="Arial"/>
        </w:rPr>
        <w:t xml:space="preserve"> </w:t>
      </w:r>
    </w:p>
    <w:p w14:paraId="13ADB16E" w14:textId="77777777" w:rsidR="00187801" w:rsidRPr="00A7294D" w:rsidRDefault="00187801" w:rsidP="00692723">
      <w:pPr>
        <w:rPr>
          <w:szCs w:val="18"/>
        </w:rPr>
      </w:pPr>
    </w:p>
    <w:p w14:paraId="097C91A5" w14:textId="77777777" w:rsidR="005412D5" w:rsidRPr="00EC47E3" w:rsidRDefault="005412D5" w:rsidP="00CC6BB1">
      <w:pPr>
        <w:rPr>
          <w:sz w:val="8"/>
          <w:szCs w:val="8"/>
        </w:rPr>
      </w:pPr>
      <w:r w:rsidRPr="00EC47E3">
        <w:rPr>
          <w:rFonts w:eastAsiaTheme="minorHAnsi" w:cstheme="minorBidi"/>
          <w:noProof/>
        </w:rPr>
        <mc:AlternateContent>
          <mc:Choice Requires="wps">
            <w:drawing>
              <wp:anchor distT="0" distB="0" distL="114300" distR="114300" simplePos="0" relativeHeight="251664384" behindDoc="0" locked="0" layoutInCell="1" allowOverlap="1" wp14:anchorId="6277462D" wp14:editId="14CC0657">
                <wp:simplePos x="0" y="0"/>
                <wp:positionH relativeFrom="column">
                  <wp:posOffset>34980</wp:posOffset>
                </wp:positionH>
                <wp:positionV relativeFrom="paragraph">
                  <wp:posOffset>2540</wp:posOffset>
                </wp:positionV>
                <wp:extent cx="5796280" cy="3442335"/>
                <wp:effectExtent l="0" t="0" r="13970" b="24765"/>
                <wp:wrapNone/>
                <wp:docPr id="6" name="Text Box 6"/>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433C8B"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77462D" id="Text Box 6" o:spid="_x0000_s1029" type="#_x0000_t202" style="position:absolute;margin-left:2.75pt;margin-top:.2pt;width:456.4pt;height:27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" fillcolor="white [3201]" strokeweight=".5pt">
                <v:textbox>
                  <w:txbxContent>
                    <w:p w14:paraId="7B433C8B" w14:textId="77777777" w:rsidR="005412D5" w:rsidRDefault="005412D5" w:rsidP="005412D5"/>
                  </w:txbxContent>
                </v:textbox>
              </v:shape>
            </w:pict>
          </mc:Fallback>
        </mc:AlternateContent>
      </w:r>
    </w:p>
    <w:p w14:paraId="0AEC21C4" w14:textId="77777777" w:rsidR="005412D5" w:rsidRPr="00EC47E3" w:rsidRDefault="005412D5" w:rsidP="005412D5">
      <w:pPr>
        <w:rPr>
          <w:sz w:val="8"/>
          <w:szCs w:val="8"/>
        </w:rPr>
      </w:pPr>
    </w:p>
    <w:p w14:paraId="1FD7FFDF" w14:textId="77777777" w:rsidR="005412D5" w:rsidRPr="00EC47E3" w:rsidRDefault="005412D5" w:rsidP="005412D5">
      <w:pPr>
        <w:rPr>
          <w:sz w:val="8"/>
          <w:szCs w:val="8"/>
        </w:rPr>
      </w:pPr>
    </w:p>
    <w:p w14:paraId="3C7FD32C" w14:textId="77777777" w:rsidR="005412D5" w:rsidRPr="00EC47E3" w:rsidRDefault="005412D5" w:rsidP="005412D5">
      <w:pPr>
        <w:rPr>
          <w:sz w:val="8"/>
          <w:szCs w:val="8"/>
        </w:rPr>
      </w:pPr>
    </w:p>
    <w:p w14:paraId="0ED50B90" w14:textId="77777777" w:rsidR="005412D5" w:rsidRPr="00EC47E3" w:rsidRDefault="005412D5" w:rsidP="005412D5">
      <w:pPr>
        <w:rPr>
          <w:sz w:val="8"/>
          <w:szCs w:val="8"/>
        </w:rPr>
      </w:pPr>
    </w:p>
    <w:p w14:paraId="1E295F38" w14:textId="77777777" w:rsidR="005412D5" w:rsidRPr="00EC47E3" w:rsidRDefault="005412D5" w:rsidP="005412D5">
      <w:pPr>
        <w:rPr>
          <w:sz w:val="8"/>
          <w:szCs w:val="8"/>
        </w:rPr>
      </w:pPr>
    </w:p>
    <w:p w14:paraId="34369AE5" w14:textId="77777777" w:rsidR="005412D5" w:rsidRPr="00EC47E3" w:rsidRDefault="005412D5" w:rsidP="005412D5">
      <w:pPr>
        <w:rPr>
          <w:sz w:val="8"/>
          <w:szCs w:val="8"/>
        </w:rPr>
      </w:pPr>
    </w:p>
    <w:p w14:paraId="2DE11BD5" w14:textId="77777777" w:rsidR="005412D5" w:rsidRPr="00EC47E3" w:rsidRDefault="005412D5" w:rsidP="005412D5">
      <w:pPr>
        <w:rPr>
          <w:sz w:val="8"/>
          <w:szCs w:val="8"/>
        </w:rPr>
      </w:pPr>
    </w:p>
    <w:p w14:paraId="2FF58FA6" w14:textId="77777777" w:rsidR="005412D5" w:rsidRPr="00EC47E3" w:rsidRDefault="005412D5" w:rsidP="005412D5">
      <w:pPr>
        <w:rPr>
          <w:sz w:val="8"/>
          <w:szCs w:val="8"/>
        </w:rPr>
      </w:pPr>
    </w:p>
    <w:p w14:paraId="7A94A1E7" w14:textId="77777777" w:rsidR="005412D5" w:rsidRPr="00EC47E3" w:rsidRDefault="005412D5" w:rsidP="005412D5">
      <w:pPr>
        <w:rPr>
          <w:sz w:val="8"/>
          <w:szCs w:val="8"/>
        </w:rPr>
      </w:pPr>
    </w:p>
    <w:p w14:paraId="33140983" w14:textId="77777777" w:rsidR="005412D5" w:rsidRPr="00EC47E3" w:rsidRDefault="005412D5" w:rsidP="005412D5">
      <w:pPr>
        <w:rPr>
          <w:sz w:val="8"/>
          <w:szCs w:val="8"/>
        </w:rPr>
      </w:pPr>
    </w:p>
    <w:p w14:paraId="22BDC454" w14:textId="77777777" w:rsidR="005412D5" w:rsidRPr="00EC47E3" w:rsidRDefault="005412D5" w:rsidP="005412D5">
      <w:pPr>
        <w:rPr>
          <w:sz w:val="8"/>
          <w:szCs w:val="8"/>
        </w:rPr>
      </w:pPr>
    </w:p>
    <w:p w14:paraId="652186E8" w14:textId="77777777" w:rsidR="005412D5" w:rsidRPr="00EC47E3" w:rsidRDefault="005412D5" w:rsidP="005412D5">
      <w:pPr>
        <w:rPr>
          <w:sz w:val="8"/>
          <w:szCs w:val="8"/>
        </w:rPr>
      </w:pPr>
    </w:p>
    <w:p w14:paraId="52415B8E" w14:textId="77777777" w:rsidR="005412D5" w:rsidRPr="00EC47E3" w:rsidRDefault="005412D5" w:rsidP="005412D5">
      <w:pPr>
        <w:rPr>
          <w:sz w:val="8"/>
          <w:szCs w:val="8"/>
        </w:rPr>
      </w:pPr>
    </w:p>
    <w:p w14:paraId="3062384B" w14:textId="77777777" w:rsidR="005412D5" w:rsidRPr="00EC47E3" w:rsidRDefault="005412D5" w:rsidP="005412D5">
      <w:pPr>
        <w:rPr>
          <w:sz w:val="8"/>
          <w:szCs w:val="8"/>
        </w:rPr>
      </w:pPr>
    </w:p>
    <w:p w14:paraId="431669B1" w14:textId="77777777" w:rsidR="005412D5" w:rsidRPr="00EC47E3" w:rsidRDefault="005412D5" w:rsidP="005412D5">
      <w:pPr>
        <w:rPr>
          <w:sz w:val="8"/>
          <w:szCs w:val="8"/>
        </w:rPr>
      </w:pPr>
    </w:p>
    <w:p w14:paraId="4DE179FA" w14:textId="77777777" w:rsidR="005412D5" w:rsidRPr="00EC47E3" w:rsidRDefault="005412D5" w:rsidP="005412D5">
      <w:pPr>
        <w:rPr>
          <w:sz w:val="8"/>
          <w:szCs w:val="8"/>
        </w:rPr>
      </w:pPr>
    </w:p>
    <w:p w14:paraId="5E113B05" w14:textId="77777777" w:rsidR="005412D5" w:rsidRPr="00EC47E3" w:rsidRDefault="005412D5" w:rsidP="005412D5">
      <w:pPr>
        <w:rPr>
          <w:sz w:val="8"/>
          <w:szCs w:val="8"/>
        </w:rPr>
      </w:pPr>
    </w:p>
    <w:p w14:paraId="5612086E" w14:textId="77777777" w:rsidR="005412D5" w:rsidRPr="00EC47E3" w:rsidRDefault="005412D5" w:rsidP="005412D5">
      <w:pPr>
        <w:rPr>
          <w:sz w:val="8"/>
          <w:szCs w:val="8"/>
        </w:rPr>
      </w:pPr>
    </w:p>
    <w:p w14:paraId="0CDA4718" w14:textId="77777777" w:rsidR="005412D5" w:rsidRPr="00EC47E3" w:rsidRDefault="005412D5" w:rsidP="005412D5">
      <w:pPr>
        <w:rPr>
          <w:sz w:val="8"/>
          <w:szCs w:val="8"/>
        </w:rPr>
      </w:pPr>
    </w:p>
    <w:p w14:paraId="2CE6231C" w14:textId="77777777" w:rsidR="005412D5" w:rsidRPr="00EC47E3" w:rsidRDefault="005412D5" w:rsidP="005412D5">
      <w:pPr>
        <w:rPr>
          <w:sz w:val="8"/>
          <w:szCs w:val="8"/>
        </w:rPr>
      </w:pPr>
    </w:p>
    <w:p w14:paraId="13DDB647" w14:textId="77777777" w:rsidR="005412D5" w:rsidRPr="00EC47E3" w:rsidRDefault="005412D5" w:rsidP="005412D5">
      <w:pPr>
        <w:rPr>
          <w:sz w:val="8"/>
          <w:szCs w:val="8"/>
        </w:rPr>
      </w:pPr>
    </w:p>
    <w:p w14:paraId="3BA671BF" w14:textId="77777777" w:rsidR="005412D5" w:rsidRPr="00EC47E3" w:rsidRDefault="005412D5" w:rsidP="005412D5">
      <w:pPr>
        <w:rPr>
          <w:sz w:val="8"/>
          <w:szCs w:val="8"/>
        </w:rPr>
      </w:pPr>
    </w:p>
    <w:p w14:paraId="7B668FD0" w14:textId="77777777" w:rsidR="005412D5" w:rsidRPr="00EC47E3" w:rsidRDefault="005412D5" w:rsidP="005412D5">
      <w:pPr>
        <w:rPr>
          <w:sz w:val="8"/>
          <w:szCs w:val="8"/>
        </w:rPr>
      </w:pPr>
    </w:p>
    <w:p w14:paraId="28A82031" w14:textId="77777777" w:rsidR="005412D5" w:rsidRPr="00EC47E3" w:rsidRDefault="005412D5" w:rsidP="005412D5">
      <w:pPr>
        <w:rPr>
          <w:sz w:val="8"/>
          <w:szCs w:val="8"/>
        </w:rPr>
      </w:pPr>
    </w:p>
    <w:p w14:paraId="54E7B491" w14:textId="77777777" w:rsidR="005412D5" w:rsidRPr="00EC47E3" w:rsidRDefault="005412D5" w:rsidP="005412D5">
      <w:pPr>
        <w:rPr>
          <w:sz w:val="8"/>
          <w:szCs w:val="8"/>
        </w:rPr>
      </w:pPr>
    </w:p>
    <w:p w14:paraId="5807046D" w14:textId="77777777" w:rsidR="005412D5" w:rsidRPr="00EC47E3" w:rsidRDefault="005412D5" w:rsidP="005412D5">
      <w:pPr>
        <w:rPr>
          <w:sz w:val="8"/>
          <w:szCs w:val="8"/>
        </w:rPr>
      </w:pPr>
    </w:p>
    <w:p w14:paraId="2041BD10" w14:textId="77777777" w:rsidR="005412D5" w:rsidRPr="00EC47E3" w:rsidRDefault="005412D5" w:rsidP="005412D5">
      <w:pPr>
        <w:rPr>
          <w:sz w:val="8"/>
          <w:szCs w:val="8"/>
        </w:rPr>
      </w:pPr>
    </w:p>
    <w:p w14:paraId="14FEE522" w14:textId="77777777" w:rsidR="005412D5" w:rsidRPr="00EC47E3" w:rsidRDefault="005412D5" w:rsidP="005412D5">
      <w:pPr>
        <w:rPr>
          <w:sz w:val="8"/>
          <w:szCs w:val="8"/>
        </w:rPr>
      </w:pPr>
    </w:p>
    <w:p w14:paraId="11A9066C" w14:textId="77777777" w:rsidR="005412D5" w:rsidRPr="00EC47E3" w:rsidRDefault="005412D5" w:rsidP="005412D5">
      <w:pPr>
        <w:rPr>
          <w:sz w:val="8"/>
          <w:szCs w:val="8"/>
        </w:rPr>
      </w:pPr>
    </w:p>
    <w:p w14:paraId="1C681223" w14:textId="77777777" w:rsidR="005412D5" w:rsidRPr="00EC47E3" w:rsidRDefault="005412D5" w:rsidP="005412D5">
      <w:pPr>
        <w:rPr>
          <w:sz w:val="8"/>
          <w:szCs w:val="8"/>
        </w:rPr>
      </w:pPr>
    </w:p>
    <w:p w14:paraId="5F8C8555" w14:textId="77777777" w:rsidR="005412D5" w:rsidRPr="00EC47E3" w:rsidRDefault="005412D5" w:rsidP="005412D5">
      <w:pPr>
        <w:rPr>
          <w:sz w:val="8"/>
          <w:szCs w:val="8"/>
        </w:rPr>
      </w:pPr>
    </w:p>
    <w:p w14:paraId="2CE3E5B2" w14:textId="77777777" w:rsidR="005412D5" w:rsidRPr="00EC47E3" w:rsidRDefault="005412D5" w:rsidP="005412D5">
      <w:pPr>
        <w:rPr>
          <w:sz w:val="8"/>
          <w:szCs w:val="8"/>
        </w:rPr>
      </w:pPr>
    </w:p>
    <w:p w14:paraId="3DEFB302" w14:textId="77777777" w:rsidR="005412D5" w:rsidRPr="00EC47E3" w:rsidRDefault="005412D5" w:rsidP="005412D5">
      <w:pPr>
        <w:rPr>
          <w:sz w:val="8"/>
          <w:szCs w:val="8"/>
        </w:rPr>
      </w:pPr>
    </w:p>
    <w:p w14:paraId="2FB3294C" w14:textId="77777777" w:rsidR="005412D5" w:rsidRPr="00EC47E3" w:rsidRDefault="005412D5" w:rsidP="005412D5">
      <w:pPr>
        <w:rPr>
          <w:sz w:val="8"/>
          <w:szCs w:val="8"/>
        </w:rPr>
      </w:pPr>
    </w:p>
    <w:p w14:paraId="07440CB9" w14:textId="77777777" w:rsidR="005412D5" w:rsidRPr="00EC47E3" w:rsidRDefault="005412D5" w:rsidP="005412D5">
      <w:pPr>
        <w:rPr>
          <w:sz w:val="8"/>
          <w:szCs w:val="8"/>
        </w:rPr>
      </w:pPr>
    </w:p>
    <w:p w14:paraId="58A8CCF4" w14:textId="77777777" w:rsidR="005412D5" w:rsidRPr="00EC47E3" w:rsidRDefault="005412D5" w:rsidP="005412D5">
      <w:pPr>
        <w:rPr>
          <w:sz w:val="8"/>
          <w:szCs w:val="8"/>
        </w:rPr>
      </w:pPr>
    </w:p>
    <w:p w14:paraId="5ECB8BDF" w14:textId="77777777" w:rsidR="005412D5" w:rsidRPr="00EC47E3" w:rsidRDefault="005412D5" w:rsidP="005412D5">
      <w:pPr>
        <w:rPr>
          <w:sz w:val="8"/>
          <w:szCs w:val="8"/>
        </w:rPr>
      </w:pPr>
    </w:p>
    <w:p w14:paraId="41C1E50B" w14:textId="77777777" w:rsidR="005412D5" w:rsidRPr="00EC47E3" w:rsidRDefault="005412D5" w:rsidP="005412D5">
      <w:pPr>
        <w:rPr>
          <w:sz w:val="8"/>
          <w:szCs w:val="8"/>
        </w:rPr>
      </w:pPr>
    </w:p>
    <w:p w14:paraId="467CBA93" w14:textId="77777777" w:rsidR="005412D5" w:rsidRPr="00EC47E3" w:rsidRDefault="005412D5" w:rsidP="005412D5">
      <w:pPr>
        <w:rPr>
          <w:sz w:val="8"/>
          <w:szCs w:val="8"/>
        </w:rPr>
      </w:pPr>
    </w:p>
    <w:p w14:paraId="3A0E829A" w14:textId="77777777" w:rsidR="005412D5" w:rsidRPr="00EC47E3" w:rsidRDefault="005412D5" w:rsidP="005412D5">
      <w:pPr>
        <w:rPr>
          <w:sz w:val="8"/>
          <w:szCs w:val="8"/>
        </w:rPr>
      </w:pPr>
    </w:p>
    <w:p w14:paraId="59B528AF" w14:textId="77777777" w:rsidR="005412D5" w:rsidRPr="00EC47E3" w:rsidRDefault="005412D5" w:rsidP="005412D5">
      <w:pPr>
        <w:rPr>
          <w:sz w:val="8"/>
          <w:szCs w:val="8"/>
        </w:rPr>
      </w:pPr>
    </w:p>
    <w:p w14:paraId="15E69A24" w14:textId="77777777" w:rsidR="005412D5" w:rsidRPr="00EC47E3" w:rsidRDefault="005412D5" w:rsidP="005412D5">
      <w:pPr>
        <w:rPr>
          <w:sz w:val="8"/>
          <w:szCs w:val="8"/>
        </w:rPr>
      </w:pPr>
    </w:p>
    <w:p w14:paraId="4AB42561" w14:textId="77777777" w:rsidR="005412D5" w:rsidRPr="00EC47E3" w:rsidRDefault="005412D5" w:rsidP="005412D5">
      <w:pPr>
        <w:rPr>
          <w:sz w:val="8"/>
          <w:szCs w:val="8"/>
        </w:rPr>
      </w:pPr>
    </w:p>
    <w:p w14:paraId="7C0ACCF5" w14:textId="77777777" w:rsidR="005412D5" w:rsidRPr="00EC47E3" w:rsidRDefault="005412D5" w:rsidP="005412D5">
      <w:pPr>
        <w:rPr>
          <w:sz w:val="8"/>
          <w:szCs w:val="8"/>
        </w:rPr>
      </w:pPr>
    </w:p>
    <w:p w14:paraId="4565C139" w14:textId="77777777" w:rsidR="005412D5" w:rsidRPr="00EC47E3" w:rsidRDefault="005412D5" w:rsidP="005412D5">
      <w:pPr>
        <w:rPr>
          <w:sz w:val="8"/>
          <w:szCs w:val="8"/>
        </w:rPr>
      </w:pPr>
    </w:p>
    <w:p w14:paraId="6BB28909" w14:textId="77777777" w:rsidR="005412D5" w:rsidRPr="00EC47E3" w:rsidRDefault="005412D5" w:rsidP="005412D5">
      <w:pPr>
        <w:rPr>
          <w:sz w:val="8"/>
          <w:szCs w:val="8"/>
        </w:rPr>
      </w:pPr>
    </w:p>
    <w:p w14:paraId="3B401C99" w14:textId="77777777" w:rsidR="005412D5" w:rsidRPr="00EC47E3" w:rsidRDefault="005412D5" w:rsidP="005412D5">
      <w:pPr>
        <w:rPr>
          <w:sz w:val="8"/>
          <w:szCs w:val="8"/>
        </w:rPr>
      </w:pPr>
    </w:p>
    <w:p w14:paraId="2595FD04" w14:textId="77777777" w:rsidR="005412D5" w:rsidRPr="00EC47E3" w:rsidRDefault="005412D5" w:rsidP="005412D5">
      <w:pPr>
        <w:rPr>
          <w:sz w:val="8"/>
          <w:szCs w:val="8"/>
        </w:rPr>
      </w:pPr>
    </w:p>
    <w:p w14:paraId="0618375B" w14:textId="77777777" w:rsidR="005412D5" w:rsidRPr="00EC47E3" w:rsidRDefault="005412D5" w:rsidP="005412D5">
      <w:pPr>
        <w:rPr>
          <w:sz w:val="8"/>
          <w:szCs w:val="8"/>
        </w:rPr>
      </w:pPr>
    </w:p>
    <w:p w14:paraId="6A105AAC" w14:textId="77777777" w:rsidR="005412D5" w:rsidRPr="00EC47E3" w:rsidRDefault="005412D5" w:rsidP="005412D5">
      <w:pPr>
        <w:rPr>
          <w:sz w:val="8"/>
          <w:szCs w:val="8"/>
        </w:rPr>
      </w:pPr>
    </w:p>
    <w:p w14:paraId="107376AB" w14:textId="77777777" w:rsidR="005412D5" w:rsidRPr="00EC47E3" w:rsidRDefault="005412D5" w:rsidP="005412D5">
      <w:pPr>
        <w:rPr>
          <w:sz w:val="8"/>
          <w:szCs w:val="8"/>
        </w:rPr>
      </w:pPr>
    </w:p>
    <w:p w14:paraId="389C2D1A" w14:textId="77777777" w:rsidR="005412D5" w:rsidRPr="00EC47E3" w:rsidRDefault="005412D5" w:rsidP="005412D5">
      <w:pPr>
        <w:rPr>
          <w:sz w:val="8"/>
          <w:szCs w:val="8"/>
        </w:rPr>
      </w:pPr>
    </w:p>
    <w:p w14:paraId="5A7B1403" w14:textId="77777777" w:rsidR="005412D5" w:rsidRPr="00EC47E3" w:rsidRDefault="005412D5" w:rsidP="005412D5">
      <w:pPr>
        <w:rPr>
          <w:sz w:val="8"/>
          <w:szCs w:val="8"/>
        </w:rPr>
      </w:pPr>
    </w:p>
    <w:p w14:paraId="3EBBA190" w14:textId="77777777" w:rsidR="005412D5" w:rsidRPr="00EC47E3" w:rsidRDefault="005412D5" w:rsidP="005412D5">
      <w:pPr>
        <w:rPr>
          <w:sz w:val="8"/>
          <w:szCs w:val="8"/>
        </w:rPr>
      </w:pPr>
    </w:p>
    <w:p w14:paraId="3F31EF6C" w14:textId="77777777" w:rsidR="005412D5" w:rsidRPr="00EC47E3" w:rsidRDefault="005412D5" w:rsidP="005412D5">
      <w:pPr>
        <w:rPr>
          <w:sz w:val="8"/>
          <w:szCs w:val="8"/>
        </w:rPr>
      </w:pPr>
    </w:p>
    <w:p w14:paraId="79BAE177" w14:textId="77777777" w:rsidR="005412D5" w:rsidRPr="00EC47E3" w:rsidRDefault="005412D5" w:rsidP="005412D5">
      <w:pPr>
        <w:rPr>
          <w:sz w:val="8"/>
          <w:szCs w:val="8"/>
        </w:rPr>
      </w:pPr>
    </w:p>
    <w:p w14:paraId="11688D44" w14:textId="77777777" w:rsidR="00F67516" w:rsidRPr="00EC47E3" w:rsidRDefault="00F67516" w:rsidP="005412D5">
      <w:pPr>
        <w:spacing w:before="33"/>
        <w:ind w:right="-20"/>
        <w:rPr>
          <w:rFonts w:eastAsia="Arial" w:cs="Arial"/>
        </w:rPr>
      </w:pPr>
    </w:p>
    <w:p w14:paraId="5DFAF7CF" w14:textId="77777777" w:rsidR="00C61FAF" w:rsidRDefault="00C61FAF" w:rsidP="005412D5">
      <w:pPr>
        <w:spacing w:before="33"/>
        <w:ind w:right="-20"/>
        <w:rPr>
          <w:rFonts w:eastAsia="Arial" w:cs="Arial"/>
          <w:b/>
          <w:bCs/>
        </w:rPr>
      </w:pPr>
    </w:p>
    <w:p w14:paraId="73002711" w14:textId="191BE3B3" w:rsidR="005412D5" w:rsidRPr="00EC47E3" w:rsidRDefault="00D20D4D" w:rsidP="005412D5">
      <w:pPr>
        <w:spacing w:before="33"/>
        <w:ind w:right="-20"/>
        <w:rPr>
          <w:rFonts w:eastAsia="Arial" w:cs="Arial"/>
          <w:w w:val="142"/>
        </w:rPr>
      </w:pPr>
      <w:r w:rsidRPr="00EE6555">
        <w:rPr>
          <w:rFonts w:eastAsia="Arial" w:cs="Arial"/>
          <w:b/>
          <w:bCs/>
        </w:rPr>
        <w:t>5</w:t>
      </w:r>
      <w:r w:rsidR="005412D5" w:rsidRPr="00EE6555">
        <w:rPr>
          <w:rFonts w:eastAsia="Arial" w:cs="Arial"/>
          <w:b/>
          <w:bCs/>
        </w:rPr>
        <w:t>.</w:t>
      </w:r>
      <w:r w:rsidR="000A7D9E" w:rsidRPr="00EE6555">
        <w:rPr>
          <w:rFonts w:eastAsia="Arial" w:cs="Arial"/>
          <w:b/>
          <w:bCs/>
          <w:w w:val="109"/>
        </w:rPr>
        <w:t xml:space="preserve"> </w:t>
      </w:r>
      <w:r w:rsidR="00A7294D" w:rsidRPr="00EE6555">
        <w:rPr>
          <w:rFonts w:eastAsia="Arial" w:cs="Arial"/>
          <w:b/>
          <w:bCs/>
          <w:w w:val="109"/>
        </w:rPr>
        <w:t>Innovation</w:t>
      </w:r>
      <w:r w:rsidR="00323DB8" w:rsidRPr="00EE6555">
        <w:rPr>
          <w:rFonts w:eastAsia="Arial" w:cs="Arial"/>
          <w:b/>
          <w:bCs/>
          <w:w w:val="109"/>
        </w:rPr>
        <w:t>:</w:t>
      </w:r>
      <w:r w:rsidR="00323DB8">
        <w:rPr>
          <w:rFonts w:eastAsia="Arial" w:cs="Arial"/>
          <w:w w:val="109"/>
        </w:rPr>
        <w:t xml:space="preserve"> </w:t>
      </w:r>
      <w:r w:rsidR="005412D5" w:rsidRPr="000A7D9E">
        <w:rPr>
          <w:rFonts w:eastAsia="Arial" w:cs="Arial"/>
          <w:color w:val="FF0000"/>
          <w:w w:val="142"/>
        </w:rPr>
        <w:t xml:space="preserve">* </w:t>
      </w:r>
      <w:r w:rsidR="005412D5" w:rsidRPr="000A7D9E">
        <w:rPr>
          <w:rFonts w:eastAsia="Arial" w:cs="Arial"/>
          <w:color w:val="FF0000"/>
          <w:w w:val="142"/>
          <w:sz w:val="10"/>
          <w:szCs w:val="10"/>
        </w:rPr>
        <w:t>(300 word limit)</w:t>
      </w:r>
    </w:p>
    <w:p w14:paraId="67E7AE4F" w14:textId="77777777" w:rsidR="005412D5" w:rsidRPr="00EC47E3" w:rsidRDefault="005412D5" w:rsidP="005412D5">
      <w:pPr>
        <w:rPr>
          <w:sz w:val="8"/>
          <w:szCs w:val="8"/>
        </w:rPr>
      </w:pPr>
    </w:p>
    <w:p w14:paraId="3E1705B5" w14:textId="77777777" w:rsidR="005412D5" w:rsidRPr="00EC47E3" w:rsidRDefault="005412D5" w:rsidP="005412D5">
      <w:pPr>
        <w:rPr>
          <w:sz w:val="8"/>
          <w:szCs w:val="8"/>
        </w:rPr>
      </w:pPr>
      <w:r w:rsidRPr="00EC47E3">
        <w:rPr>
          <w:rFonts w:eastAsiaTheme="minorHAnsi" w:cstheme="minorBidi"/>
          <w:noProof/>
        </w:rPr>
        <mc:AlternateContent>
          <mc:Choice Requires="wps">
            <w:drawing>
              <wp:anchor distT="0" distB="0" distL="114300" distR="114300" simplePos="0" relativeHeight="251666432" behindDoc="0" locked="0" layoutInCell="1" allowOverlap="1" wp14:anchorId="721BF0D9" wp14:editId="34F3AC58">
                <wp:simplePos x="0" y="0"/>
                <wp:positionH relativeFrom="column">
                  <wp:posOffset>12065</wp:posOffset>
                </wp:positionH>
                <wp:positionV relativeFrom="paragraph">
                  <wp:posOffset>42545</wp:posOffset>
                </wp:positionV>
                <wp:extent cx="5796280" cy="3442335"/>
                <wp:effectExtent l="0" t="0" r="13970" b="24765"/>
                <wp:wrapNone/>
                <wp:docPr id="7" name="Text Box 7"/>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420D50"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1BF0D9" id="Text Box 7" o:spid="_x0000_s1030" type="#_x0000_t202" style="position:absolute;margin-left:.95pt;margin-top:3.35pt;width:456.4pt;height:27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" fillcolor="white [3201]" strokeweight=".5pt">
                <v:textbox>
                  <w:txbxContent>
                    <w:p w14:paraId="2A420D50" w14:textId="77777777" w:rsidR="005412D5" w:rsidRDefault="005412D5" w:rsidP="005412D5"/>
                  </w:txbxContent>
                </v:textbox>
              </v:shape>
            </w:pict>
          </mc:Fallback>
        </mc:AlternateContent>
      </w:r>
    </w:p>
    <w:p w14:paraId="1442D802" w14:textId="77777777" w:rsidR="005412D5" w:rsidRPr="00EC47E3" w:rsidRDefault="005412D5" w:rsidP="005412D5">
      <w:pPr>
        <w:rPr>
          <w:sz w:val="8"/>
          <w:szCs w:val="8"/>
        </w:rPr>
      </w:pPr>
    </w:p>
    <w:p w14:paraId="636583BD" w14:textId="77777777" w:rsidR="005412D5" w:rsidRPr="00EC47E3" w:rsidRDefault="005412D5" w:rsidP="005412D5">
      <w:pPr>
        <w:rPr>
          <w:sz w:val="8"/>
          <w:szCs w:val="8"/>
        </w:rPr>
      </w:pPr>
    </w:p>
    <w:p w14:paraId="487BE0A5" w14:textId="77777777" w:rsidR="005412D5" w:rsidRPr="00EC47E3" w:rsidRDefault="005412D5" w:rsidP="005412D5">
      <w:pPr>
        <w:rPr>
          <w:sz w:val="8"/>
          <w:szCs w:val="8"/>
        </w:rPr>
      </w:pPr>
    </w:p>
    <w:p w14:paraId="536604DD" w14:textId="77777777" w:rsidR="005412D5" w:rsidRPr="00EC47E3" w:rsidRDefault="005412D5" w:rsidP="005412D5">
      <w:pPr>
        <w:rPr>
          <w:sz w:val="8"/>
          <w:szCs w:val="8"/>
        </w:rPr>
      </w:pPr>
    </w:p>
    <w:p w14:paraId="0BD573D8" w14:textId="77777777" w:rsidR="005412D5" w:rsidRPr="00EC47E3" w:rsidRDefault="005412D5" w:rsidP="005412D5">
      <w:pPr>
        <w:rPr>
          <w:sz w:val="8"/>
          <w:szCs w:val="8"/>
        </w:rPr>
      </w:pPr>
    </w:p>
    <w:p w14:paraId="16C9EBFB" w14:textId="77777777" w:rsidR="005412D5" w:rsidRPr="00EC47E3" w:rsidRDefault="005412D5" w:rsidP="005412D5">
      <w:pPr>
        <w:rPr>
          <w:sz w:val="8"/>
          <w:szCs w:val="8"/>
        </w:rPr>
      </w:pPr>
    </w:p>
    <w:p w14:paraId="5B6EACBC" w14:textId="77777777" w:rsidR="005412D5" w:rsidRPr="00EC47E3" w:rsidRDefault="005412D5" w:rsidP="005412D5">
      <w:pPr>
        <w:rPr>
          <w:sz w:val="8"/>
          <w:szCs w:val="8"/>
        </w:rPr>
      </w:pPr>
    </w:p>
    <w:p w14:paraId="3FE59D1C" w14:textId="77777777" w:rsidR="005412D5" w:rsidRPr="00EC47E3" w:rsidRDefault="005412D5" w:rsidP="005412D5">
      <w:pPr>
        <w:rPr>
          <w:sz w:val="8"/>
          <w:szCs w:val="8"/>
        </w:rPr>
      </w:pPr>
    </w:p>
    <w:p w14:paraId="66C91BD4" w14:textId="77777777" w:rsidR="005412D5" w:rsidRPr="00EC47E3" w:rsidRDefault="005412D5" w:rsidP="005412D5">
      <w:pPr>
        <w:rPr>
          <w:sz w:val="8"/>
          <w:szCs w:val="8"/>
        </w:rPr>
      </w:pPr>
    </w:p>
    <w:p w14:paraId="4C3D79FE" w14:textId="77777777" w:rsidR="005412D5" w:rsidRPr="00EC47E3" w:rsidRDefault="005412D5" w:rsidP="005412D5">
      <w:pPr>
        <w:rPr>
          <w:sz w:val="8"/>
          <w:szCs w:val="8"/>
        </w:rPr>
      </w:pPr>
    </w:p>
    <w:p w14:paraId="6D7DE747" w14:textId="77777777" w:rsidR="005412D5" w:rsidRPr="00EC47E3" w:rsidRDefault="005412D5" w:rsidP="005412D5">
      <w:pPr>
        <w:rPr>
          <w:sz w:val="8"/>
          <w:szCs w:val="8"/>
        </w:rPr>
      </w:pPr>
    </w:p>
    <w:p w14:paraId="121E7F1D" w14:textId="77777777" w:rsidR="005412D5" w:rsidRPr="00EC47E3" w:rsidRDefault="005412D5" w:rsidP="005412D5">
      <w:pPr>
        <w:rPr>
          <w:sz w:val="8"/>
          <w:szCs w:val="8"/>
        </w:rPr>
      </w:pPr>
    </w:p>
    <w:p w14:paraId="36FF39CD" w14:textId="77777777" w:rsidR="005412D5" w:rsidRPr="00EC47E3" w:rsidRDefault="005412D5" w:rsidP="005412D5">
      <w:pPr>
        <w:rPr>
          <w:sz w:val="8"/>
          <w:szCs w:val="8"/>
        </w:rPr>
      </w:pPr>
    </w:p>
    <w:p w14:paraId="78594523" w14:textId="77777777" w:rsidR="005412D5" w:rsidRPr="00EC47E3" w:rsidRDefault="005412D5" w:rsidP="005412D5">
      <w:pPr>
        <w:rPr>
          <w:sz w:val="8"/>
          <w:szCs w:val="8"/>
        </w:rPr>
      </w:pPr>
    </w:p>
    <w:p w14:paraId="13BE3D7D" w14:textId="77777777" w:rsidR="005412D5" w:rsidRPr="00EC47E3" w:rsidRDefault="005412D5" w:rsidP="005412D5">
      <w:pPr>
        <w:rPr>
          <w:sz w:val="8"/>
          <w:szCs w:val="8"/>
        </w:rPr>
      </w:pPr>
    </w:p>
    <w:p w14:paraId="04499BF0" w14:textId="77777777" w:rsidR="005412D5" w:rsidRPr="00EC47E3" w:rsidRDefault="005412D5" w:rsidP="005412D5">
      <w:pPr>
        <w:rPr>
          <w:sz w:val="8"/>
          <w:szCs w:val="8"/>
        </w:rPr>
      </w:pPr>
    </w:p>
    <w:p w14:paraId="16EFEA28" w14:textId="77777777" w:rsidR="005412D5" w:rsidRPr="00EC47E3" w:rsidRDefault="005412D5" w:rsidP="005412D5">
      <w:pPr>
        <w:rPr>
          <w:sz w:val="8"/>
          <w:szCs w:val="8"/>
        </w:rPr>
      </w:pPr>
    </w:p>
    <w:p w14:paraId="0CF6BB34" w14:textId="77777777" w:rsidR="005412D5" w:rsidRPr="00EC47E3" w:rsidRDefault="005412D5" w:rsidP="005412D5">
      <w:pPr>
        <w:rPr>
          <w:sz w:val="8"/>
          <w:szCs w:val="8"/>
        </w:rPr>
      </w:pPr>
    </w:p>
    <w:p w14:paraId="707875FB" w14:textId="77777777" w:rsidR="005412D5" w:rsidRPr="00EC47E3" w:rsidRDefault="005412D5" w:rsidP="005412D5">
      <w:pPr>
        <w:rPr>
          <w:sz w:val="8"/>
          <w:szCs w:val="8"/>
        </w:rPr>
      </w:pPr>
    </w:p>
    <w:p w14:paraId="585311F2" w14:textId="77777777" w:rsidR="005412D5" w:rsidRPr="00EC47E3" w:rsidRDefault="005412D5" w:rsidP="005412D5">
      <w:pPr>
        <w:rPr>
          <w:sz w:val="8"/>
          <w:szCs w:val="8"/>
        </w:rPr>
      </w:pPr>
    </w:p>
    <w:p w14:paraId="05E4632F" w14:textId="77777777" w:rsidR="005412D5" w:rsidRPr="00EC47E3" w:rsidRDefault="005412D5" w:rsidP="005412D5">
      <w:pPr>
        <w:rPr>
          <w:sz w:val="8"/>
          <w:szCs w:val="8"/>
        </w:rPr>
      </w:pPr>
    </w:p>
    <w:p w14:paraId="25BDB5A0" w14:textId="77777777" w:rsidR="005412D5" w:rsidRPr="00EC47E3" w:rsidRDefault="005412D5" w:rsidP="005412D5">
      <w:pPr>
        <w:rPr>
          <w:sz w:val="8"/>
          <w:szCs w:val="8"/>
        </w:rPr>
      </w:pPr>
    </w:p>
    <w:p w14:paraId="79ED93C3" w14:textId="77777777" w:rsidR="005412D5" w:rsidRPr="00EC47E3" w:rsidRDefault="005412D5" w:rsidP="005412D5">
      <w:pPr>
        <w:rPr>
          <w:sz w:val="8"/>
          <w:szCs w:val="8"/>
        </w:rPr>
      </w:pPr>
    </w:p>
    <w:p w14:paraId="2A4A9B79" w14:textId="77777777" w:rsidR="005412D5" w:rsidRPr="00EC47E3" w:rsidRDefault="005412D5" w:rsidP="005412D5">
      <w:pPr>
        <w:rPr>
          <w:sz w:val="8"/>
          <w:szCs w:val="8"/>
        </w:rPr>
      </w:pPr>
    </w:p>
    <w:p w14:paraId="0B3B3FB6" w14:textId="77777777" w:rsidR="005412D5" w:rsidRPr="00EC47E3" w:rsidRDefault="005412D5" w:rsidP="005412D5">
      <w:pPr>
        <w:rPr>
          <w:sz w:val="8"/>
          <w:szCs w:val="8"/>
        </w:rPr>
      </w:pPr>
    </w:p>
    <w:p w14:paraId="7B07D8EB" w14:textId="77777777" w:rsidR="005412D5" w:rsidRPr="00EC47E3" w:rsidRDefault="005412D5" w:rsidP="005412D5">
      <w:pPr>
        <w:rPr>
          <w:sz w:val="8"/>
          <w:szCs w:val="8"/>
        </w:rPr>
      </w:pPr>
    </w:p>
    <w:p w14:paraId="7719AB39" w14:textId="77777777" w:rsidR="005412D5" w:rsidRPr="00EC47E3" w:rsidRDefault="005412D5" w:rsidP="005412D5">
      <w:pPr>
        <w:rPr>
          <w:sz w:val="8"/>
          <w:szCs w:val="8"/>
        </w:rPr>
      </w:pPr>
    </w:p>
    <w:p w14:paraId="2ECAB3A7" w14:textId="77777777" w:rsidR="005412D5" w:rsidRPr="00EC47E3" w:rsidRDefault="005412D5" w:rsidP="005412D5">
      <w:pPr>
        <w:rPr>
          <w:sz w:val="8"/>
          <w:szCs w:val="8"/>
        </w:rPr>
      </w:pPr>
    </w:p>
    <w:p w14:paraId="315AD095" w14:textId="77777777" w:rsidR="005412D5" w:rsidRPr="00EC47E3" w:rsidRDefault="005412D5" w:rsidP="005412D5">
      <w:pPr>
        <w:rPr>
          <w:sz w:val="8"/>
          <w:szCs w:val="8"/>
        </w:rPr>
      </w:pPr>
    </w:p>
    <w:p w14:paraId="04009F7A" w14:textId="77777777" w:rsidR="005412D5" w:rsidRPr="00EC47E3" w:rsidRDefault="005412D5" w:rsidP="005412D5">
      <w:pPr>
        <w:rPr>
          <w:sz w:val="8"/>
          <w:szCs w:val="8"/>
        </w:rPr>
      </w:pPr>
    </w:p>
    <w:p w14:paraId="26F2B967" w14:textId="77777777" w:rsidR="005412D5" w:rsidRPr="00EC47E3" w:rsidRDefault="005412D5" w:rsidP="005412D5">
      <w:pPr>
        <w:rPr>
          <w:sz w:val="8"/>
          <w:szCs w:val="8"/>
        </w:rPr>
      </w:pPr>
    </w:p>
    <w:p w14:paraId="48BF7318" w14:textId="77777777" w:rsidR="005412D5" w:rsidRPr="00EC47E3" w:rsidRDefault="005412D5" w:rsidP="005412D5">
      <w:pPr>
        <w:rPr>
          <w:sz w:val="8"/>
          <w:szCs w:val="8"/>
        </w:rPr>
      </w:pPr>
    </w:p>
    <w:p w14:paraId="73AF2EEA" w14:textId="77777777" w:rsidR="005412D5" w:rsidRPr="00EC47E3" w:rsidRDefault="005412D5" w:rsidP="005412D5">
      <w:pPr>
        <w:rPr>
          <w:sz w:val="8"/>
          <w:szCs w:val="8"/>
        </w:rPr>
      </w:pPr>
    </w:p>
    <w:p w14:paraId="22A7C6FD" w14:textId="77777777" w:rsidR="005412D5" w:rsidRPr="00EC47E3" w:rsidRDefault="005412D5" w:rsidP="005412D5">
      <w:pPr>
        <w:rPr>
          <w:sz w:val="8"/>
          <w:szCs w:val="8"/>
        </w:rPr>
      </w:pPr>
    </w:p>
    <w:p w14:paraId="198994AE" w14:textId="77777777" w:rsidR="005412D5" w:rsidRPr="00EC47E3" w:rsidRDefault="005412D5" w:rsidP="005412D5">
      <w:pPr>
        <w:rPr>
          <w:sz w:val="8"/>
          <w:szCs w:val="8"/>
        </w:rPr>
      </w:pPr>
    </w:p>
    <w:p w14:paraId="4E19969A" w14:textId="77777777" w:rsidR="005412D5" w:rsidRPr="00EC47E3" w:rsidRDefault="005412D5" w:rsidP="005412D5">
      <w:pPr>
        <w:rPr>
          <w:sz w:val="8"/>
          <w:szCs w:val="8"/>
        </w:rPr>
      </w:pPr>
    </w:p>
    <w:p w14:paraId="46B35F0C" w14:textId="77777777" w:rsidR="005412D5" w:rsidRPr="00EC47E3" w:rsidRDefault="005412D5" w:rsidP="005412D5">
      <w:pPr>
        <w:rPr>
          <w:sz w:val="8"/>
          <w:szCs w:val="8"/>
        </w:rPr>
      </w:pPr>
    </w:p>
    <w:p w14:paraId="6A5225AD" w14:textId="77777777" w:rsidR="005412D5" w:rsidRPr="00EC47E3" w:rsidRDefault="005412D5" w:rsidP="005412D5">
      <w:pPr>
        <w:rPr>
          <w:sz w:val="8"/>
          <w:szCs w:val="8"/>
        </w:rPr>
      </w:pPr>
    </w:p>
    <w:p w14:paraId="6C7C4146" w14:textId="77777777" w:rsidR="005412D5" w:rsidRPr="00EC47E3" w:rsidRDefault="005412D5" w:rsidP="005412D5">
      <w:pPr>
        <w:rPr>
          <w:sz w:val="8"/>
          <w:szCs w:val="8"/>
        </w:rPr>
      </w:pPr>
    </w:p>
    <w:p w14:paraId="75E11C0D" w14:textId="77777777" w:rsidR="005412D5" w:rsidRPr="00EC47E3" w:rsidRDefault="005412D5" w:rsidP="005412D5">
      <w:pPr>
        <w:rPr>
          <w:sz w:val="8"/>
          <w:szCs w:val="8"/>
        </w:rPr>
      </w:pPr>
    </w:p>
    <w:p w14:paraId="57FE2837" w14:textId="77777777" w:rsidR="005412D5" w:rsidRPr="00EC47E3" w:rsidRDefault="005412D5" w:rsidP="005412D5">
      <w:pPr>
        <w:rPr>
          <w:sz w:val="8"/>
          <w:szCs w:val="8"/>
        </w:rPr>
      </w:pPr>
    </w:p>
    <w:p w14:paraId="4C59ABCF" w14:textId="77777777" w:rsidR="005412D5" w:rsidRPr="00EC47E3" w:rsidRDefault="005412D5" w:rsidP="005412D5">
      <w:pPr>
        <w:rPr>
          <w:sz w:val="8"/>
          <w:szCs w:val="8"/>
        </w:rPr>
      </w:pPr>
    </w:p>
    <w:p w14:paraId="2720F845" w14:textId="77777777" w:rsidR="005412D5" w:rsidRPr="00EC47E3" w:rsidRDefault="005412D5" w:rsidP="005412D5">
      <w:pPr>
        <w:rPr>
          <w:sz w:val="8"/>
          <w:szCs w:val="8"/>
        </w:rPr>
      </w:pPr>
    </w:p>
    <w:p w14:paraId="36E14143" w14:textId="77777777" w:rsidR="005412D5" w:rsidRPr="00EC47E3" w:rsidRDefault="005412D5" w:rsidP="005412D5">
      <w:pPr>
        <w:rPr>
          <w:sz w:val="8"/>
          <w:szCs w:val="8"/>
        </w:rPr>
      </w:pPr>
    </w:p>
    <w:p w14:paraId="7A918B24" w14:textId="77777777" w:rsidR="005412D5" w:rsidRPr="00EC47E3" w:rsidRDefault="005412D5" w:rsidP="005412D5">
      <w:pPr>
        <w:rPr>
          <w:sz w:val="8"/>
          <w:szCs w:val="8"/>
        </w:rPr>
      </w:pPr>
    </w:p>
    <w:p w14:paraId="3C93E22F" w14:textId="77777777" w:rsidR="005412D5" w:rsidRPr="00EC47E3" w:rsidRDefault="005412D5" w:rsidP="005412D5">
      <w:pPr>
        <w:rPr>
          <w:sz w:val="8"/>
          <w:szCs w:val="8"/>
        </w:rPr>
      </w:pPr>
    </w:p>
    <w:p w14:paraId="1058F387" w14:textId="77777777" w:rsidR="005412D5" w:rsidRPr="00EC47E3" w:rsidRDefault="005412D5" w:rsidP="005412D5">
      <w:pPr>
        <w:rPr>
          <w:sz w:val="8"/>
          <w:szCs w:val="8"/>
        </w:rPr>
      </w:pPr>
    </w:p>
    <w:p w14:paraId="3F833C56" w14:textId="77777777" w:rsidR="005412D5" w:rsidRPr="00EC47E3" w:rsidRDefault="005412D5" w:rsidP="005412D5">
      <w:pPr>
        <w:rPr>
          <w:sz w:val="8"/>
          <w:szCs w:val="8"/>
        </w:rPr>
      </w:pPr>
    </w:p>
    <w:p w14:paraId="28AE9539" w14:textId="77777777" w:rsidR="005412D5" w:rsidRPr="00EC47E3" w:rsidRDefault="005412D5" w:rsidP="005412D5">
      <w:pPr>
        <w:rPr>
          <w:sz w:val="8"/>
          <w:szCs w:val="8"/>
        </w:rPr>
      </w:pPr>
    </w:p>
    <w:p w14:paraId="4C9F6759" w14:textId="77777777" w:rsidR="005412D5" w:rsidRPr="00EC47E3" w:rsidRDefault="005412D5" w:rsidP="005412D5">
      <w:pPr>
        <w:rPr>
          <w:sz w:val="8"/>
          <w:szCs w:val="8"/>
        </w:rPr>
      </w:pPr>
    </w:p>
    <w:p w14:paraId="1A4CB1A7" w14:textId="77777777" w:rsidR="005412D5" w:rsidRPr="00EC47E3" w:rsidRDefault="005412D5" w:rsidP="005412D5">
      <w:pPr>
        <w:rPr>
          <w:sz w:val="8"/>
          <w:szCs w:val="8"/>
        </w:rPr>
      </w:pPr>
    </w:p>
    <w:p w14:paraId="0B4811DD" w14:textId="77777777" w:rsidR="005412D5" w:rsidRPr="00EC47E3" w:rsidRDefault="005412D5" w:rsidP="005412D5">
      <w:pPr>
        <w:rPr>
          <w:sz w:val="8"/>
          <w:szCs w:val="8"/>
        </w:rPr>
      </w:pPr>
    </w:p>
    <w:p w14:paraId="66E1F59E" w14:textId="77777777" w:rsidR="005412D5" w:rsidRPr="00EC47E3" w:rsidRDefault="005412D5" w:rsidP="005412D5">
      <w:pPr>
        <w:rPr>
          <w:sz w:val="8"/>
          <w:szCs w:val="8"/>
        </w:rPr>
      </w:pPr>
    </w:p>
    <w:p w14:paraId="0598A04B" w14:textId="77777777" w:rsidR="005412D5" w:rsidRPr="00EC47E3" w:rsidRDefault="005412D5" w:rsidP="005412D5">
      <w:pPr>
        <w:rPr>
          <w:sz w:val="8"/>
          <w:szCs w:val="8"/>
        </w:rPr>
      </w:pPr>
    </w:p>
    <w:p w14:paraId="4B4A1451" w14:textId="77777777" w:rsidR="005412D5" w:rsidRPr="00EC47E3" w:rsidRDefault="005412D5" w:rsidP="005412D5">
      <w:pPr>
        <w:rPr>
          <w:sz w:val="8"/>
          <w:szCs w:val="8"/>
        </w:rPr>
      </w:pPr>
    </w:p>
    <w:p w14:paraId="73FA54AB" w14:textId="77777777" w:rsidR="005412D5" w:rsidRPr="00EC47E3" w:rsidRDefault="005412D5" w:rsidP="005412D5">
      <w:pPr>
        <w:rPr>
          <w:sz w:val="8"/>
          <w:szCs w:val="8"/>
        </w:rPr>
      </w:pPr>
    </w:p>
    <w:p w14:paraId="658F1DE1" w14:textId="77777777" w:rsidR="005412D5" w:rsidRPr="00EC47E3" w:rsidRDefault="005412D5" w:rsidP="005412D5">
      <w:pPr>
        <w:rPr>
          <w:sz w:val="8"/>
          <w:szCs w:val="8"/>
        </w:rPr>
      </w:pPr>
    </w:p>
    <w:p w14:paraId="3E7A2106" w14:textId="77777777" w:rsidR="005412D5" w:rsidRPr="00EC47E3" w:rsidRDefault="005412D5" w:rsidP="005412D5">
      <w:pPr>
        <w:rPr>
          <w:sz w:val="8"/>
          <w:szCs w:val="8"/>
        </w:rPr>
      </w:pPr>
    </w:p>
    <w:p w14:paraId="6E51A650" w14:textId="77777777" w:rsidR="005412D5" w:rsidRPr="00EC47E3" w:rsidRDefault="005412D5" w:rsidP="005412D5">
      <w:pPr>
        <w:rPr>
          <w:sz w:val="8"/>
          <w:szCs w:val="8"/>
        </w:rPr>
      </w:pPr>
    </w:p>
    <w:p w14:paraId="4D6641AC" w14:textId="77777777" w:rsidR="005412D5" w:rsidRPr="00EC47E3" w:rsidRDefault="005412D5" w:rsidP="005412D5">
      <w:pPr>
        <w:rPr>
          <w:sz w:val="8"/>
          <w:szCs w:val="8"/>
        </w:rPr>
      </w:pPr>
    </w:p>
    <w:p w14:paraId="66F25200" w14:textId="77777777" w:rsidR="005412D5" w:rsidRPr="00EC47E3" w:rsidRDefault="005412D5" w:rsidP="005412D5">
      <w:pPr>
        <w:ind w:right="-20"/>
        <w:rPr>
          <w:rFonts w:eastAsia="Arial" w:cs="Arial"/>
        </w:rPr>
      </w:pPr>
    </w:p>
    <w:p w14:paraId="7940C721" w14:textId="289B1518" w:rsidR="005412D5" w:rsidRPr="00EC47E3" w:rsidRDefault="00D20D4D" w:rsidP="005412D5">
      <w:pPr>
        <w:ind w:right="-20"/>
        <w:rPr>
          <w:rFonts w:eastAsia="Arial" w:cs="Arial"/>
        </w:rPr>
      </w:pPr>
      <w:r w:rsidRPr="00EE6555">
        <w:rPr>
          <w:rFonts w:eastAsia="Arial" w:cs="Arial"/>
          <w:b/>
          <w:bCs/>
        </w:rPr>
        <w:t>6</w:t>
      </w:r>
      <w:r w:rsidR="005412D5" w:rsidRPr="00EE6555">
        <w:rPr>
          <w:rFonts w:eastAsia="Arial" w:cs="Arial"/>
          <w:b/>
          <w:bCs/>
        </w:rPr>
        <w:t>.</w:t>
      </w:r>
      <w:r w:rsidR="00F67516" w:rsidRPr="00EE6555">
        <w:rPr>
          <w:rFonts w:eastAsia="Arial" w:cs="Arial"/>
          <w:b/>
          <w:bCs/>
          <w:w w:val="110"/>
        </w:rPr>
        <w:t xml:space="preserve"> </w:t>
      </w:r>
      <w:r w:rsidR="00EE6555" w:rsidRPr="00EE6555">
        <w:rPr>
          <w:rFonts w:eastAsia="Arial" w:cs="Arial"/>
          <w:b/>
          <w:bCs/>
          <w:w w:val="110"/>
        </w:rPr>
        <w:t>Operational Excellence and Adaptability</w:t>
      </w:r>
      <w:r w:rsidR="00323DB8" w:rsidRPr="00EE6555">
        <w:rPr>
          <w:rFonts w:eastAsia="Arial" w:cs="Arial"/>
          <w:b/>
          <w:bCs/>
          <w:w w:val="110"/>
        </w:rPr>
        <w:t>:</w:t>
      </w:r>
      <w:r w:rsidR="00323DB8">
        <w:rPr>
          <w:rFonts w:eastAsia="Arial" w:cs="Arial"/>
          <w:w w:val="110"/>
        </w:rPr>
        <w:t xml:space="preserve"> </w:t>
      </w:r>
      <w:r w:rsidR="005412D5" w:rsidRPr="00EC47E3">
        <w:rPr>
          <w:rFonts w:eastAsia="Arial" w:cs="Arial"/>
          <w:color w:val="FF0000"/>
          <w:w w:val="142"/>
        </w:rPr>
        <w:t xml:space="preserve">* </w:t>
      </w:r>
      <w:r w:rsidR="005412D5" w:rsidRPr="00EC47E3">
        <w:rPr>
          <w:rFonts w:eastAsia="Arial" w:cs="Arial"/>
          <w:color w:val="FF0000"/>
          <w:w w:val="142"/>
          <w:sz w:val="10"/>
          <w:szCs w:val="10"/>
        </w:rPr>
        <w:t>(300 word limit)</w:t>
      </w:r>
    </w:p>
    <w:p w14:paraId="452423DD" w14:textId="77777777" w:rsidR="005412D5" w:rsidRPr="00EC47E3" w:rsidRDefault="005412D5" w:rsidP="005412D5">
      <w:pPr>
        <w:rPr>
          <w:sz w:val="8"/>
          <w:szCs w:val="8"/>
        </w:rPr>
      </w:pPr>
    </w:p>
    <w:p w14:paraId="1680BE43" w14:textId="77777777" w:rsidR="005412D5" w:rsidRPr="00EC47E3" w:rsidRDefault="005412D5" w:rsidP="005412D5">
      <w:pPr>
        <w:rPr>
          <w:sz w:val="8"/>
          <w:szCs w:val="8"/>
        </w:rPr>
      </w:pPr>
    </w:p>
    <w:p w14:paraId="640FD62C" w14:textId="77777777" w:rsidR="005412D5" w:rsidRPr="00EC47E3" w:rsidRDefault="005412D5" w:rsidP="005412D5">
      <w:pPr>
        <w:rPr>
          <w:sz w:val="8"/>
          <w:szCs w:val="8"/>
        </w:rPr>
      </w:pPr>
      <w:r w:rsidRPr="00EC47E3">
        <w:rPr>
          <w:rFonts w:eastAsiaTheme="minorHAnsi" w:cstheme="minorBidi"/>
          <w:noProof/>
        </w:rPr>
        <mc:AlternateContent>
          <mc:Choice Requires="wps">
            <w:drawing>
              <wp:anchor distT="0" distB="0" distL="114300" distR="114300" simplePos="0" relativeHeight="251668480" behindDoc="0" locked="0" layoutInCell="1" allowOverlap="1" wp14:anchorId="03277B06" wp14:editId="1CA73A7F">
                <wp:simplePos x="0" y="0"/>
                <wp:positionH relativeFrom="column">
                  <wp:posOffset>13335</wp:posOffset>
                </wp:positionH>
                <wp:positionV relativeFrom="paragraph">
                  <wp:posOffset>32385</wp:posOffset>
                </wp:positionV>
                <wp:extent cx="5796280" cy="3442335"/>
                <wp:effectExtent l="0" t="0" r="13970" b="24765"/>
                <wp:wrapNone/>
                <wp:docPr id="8" name="Text Box 8"/>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2CF39B"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277B06" id="Text Box 8" o:spid="_x0000_s1031" type="#_x0000_t202" style="position:absolute;margin-left:1.05pt;margin-top:2.55pt;width:456.4pt;height:27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" fillcolor="white [3201]" strokeweight=".5pt">
                <v:textbox>
                  <w:txbxContent>
                    <w:p w14:paraId="432CF39B" w14:textId="77777777" w:rsidR="005412D5" w:rsidRDefault="005412D5" w:rsidP="005412D5"/>
                  </w:txbxContent>
                </v:textbox>
              </v:shape>
            </w:pict>
          </mc:Fallback>
        </mc:AlternateContent>
      </w:r>
    </w:p>
    <w:p w14:paraId="4E983AEA" w14:textId="77777777" w:rsidR="005412D5" w:rsidRPr="00EC47E3" w:rsidRDefault="005412D5" w:rsidP="005412D5">
      <w:pPr>
        <w:rPr>
          <w:sz w:val="8"/>
          <w:szCs w:val="8"/>
        </w:rPr>
      </w:pPr>
    </w:p>
    <w:p w14:paraId="4118F02F" w14:textId="77777777" w:rsidR="005412D5" w:rsidRPr="00EC47E3" w:rsidRDefault="005412D5" w:rsidP="005412D5">
      <w:pPr>
        <w:rPr>
          <w:sz w:val="8"/>
          <w:szCs w:val="8"/>
        </w:rPr>
      </w:pPr>
    </w:p>
    <w:p w14:paraId="74C3185B" w14:textId="77777777" w:rsidR="005412D5" w:rsidRPr="00EC47E3" w:rsidRDefault="005412D5" w:rsidP="005412D5">
      <w:pPr>
        <w:rPr>
          <w:sz w:val="8"/>
          <w:szCs w:val="8"/>
        </w:rPr>
      </w:pPr>
    </w:p>
    <w:p w14:paraId="7B8A60BA" w14:textId="77777777" w:rsidR="005412D5" w:rsidRPr="00EC47E3" w:rsidRDefault="005412D5" w:rsidP="005412D5">
      <w:pPr>
        <w:rPr>
          <w:sz w:val="8"/>
          <w:szCs w:val="8"/>
        </w:rPr>
      </w:pPr>
    </w:p>
    <w:p w14:paraId="06ADC193" w14:textId="77777777" w:rsidR="005412D5" w:rsidRPr="00EC47E3" w:rsidRDefault="005412D5" w:rsidP="005412D5">
      <w:pPr>
        <w:rPr>
          <w:sz w:val="8"/>
          <w:szCs w:val="8"/>
        </w:rPr>
      </w:pPr>
    </w:p>
    <w:p w14:paraId="52E7DD92" w14:textId="77777777" w:rsidR="005412D5" w:rsidRPr="00EC47E3" w:rsidRDefault="005412D5" w:rsidP="005412D5">
      <w:pPr>
        <w:rPr>
          <w:sz w:val="8"/>
          <w:szCs w:val="8"/>
        </w:rPr>
      </w:pPr>
    </w:p>
    <w:p w14:paraId="242C1A95" w14:textId="77777777" w:rsidR="005412D5" w:rsidRPr="00EC47E3" w:rsidRDefault="005412D5" w:rsidP="005412D5">
      <w:pPr>
        <w:rPr>
          <w:sz w:val="8"/>
          <w:szCs w:val="8"/>
        </w:rPr>
      </w:pPr>
    </w:p>
    <w:p w14:paraId="4B049939" w14:textId="77777777" w:rsidR="005F6E87" w:rsidRPr="00EC47E3" w:rsidRDefault="005F6E87" w:rsidP="005412D5">
      <w:pPr>
        <w:rPr>
          <w:sz w:val="8"/>
          <w:szCs w:val="8"/>
        </w:rPr>
      </w:pPr>
    </w:p>
    <w:p w14:paraId="0A770A69" w14:textId="77777777" w:rsidR="00E07395" w:rsidRPr="00EC47E3" w:rsidRDefault="00E07395" w:rsidP="005412D5">
      <w:pPr>
        <w:rPr>
          <w:sz w:val="8"/>
          <w:szCs w:val="8"/>
        </w:rPr>
      </w:pPr>
    </w:p>
    <w:p w14:paraId="13D70470" w14:textId="77777777" w:rsidR="00E07395" w:rsidRPr="00EC47E3" w:rsidRDefault="00E07395" w:rsidP="005412D5">
      <w:pPr>
        <w:rPr>
          <w:sz w:val="8"/>
          <w:szCs w:val="8"/>
        </w:rPr>
      </w:pPr>
    </w:p>
    <w:p w14:paraId="3AD1E932" w14:textId="77777777" w:rsidR="00E07395" w:rsidRPr="00EC47E3" w:rsidRDefault="00E07395" w:rsidP="005412D5">
      <w:pPr>
        <w:rPr>
          <w:sz w:val="8"/>
          <w:szCs w:val="8"/>
        </w:rPr>
      </w:pPr>
    </w:p>
    <w:p w14:paraId="21EBF8F6" w14:textId="77777777" w:rsidR="00E07395" w:rsidRPr="00EC47E3" w:rsidRDefault="00E07395" w:rsidP="005412D5">
      <w:pPr>
        <w:rPr>
          <w:sz w:val="8"/>
          <w:szCs w:val="8"/>
        </w:rPr>
      </w:pPr>
    </w:p>
    <w:p w14:paraId="74BAA804" w14:textId="77777777" w:rsidR="00E07395" w:rsidRPr="00EC47E3" w:rsidRDefault="00E07395" w:rsidP="005412D5">
      <w:pPr>
        <w:rPr>
          <w:sz w:val="8"/>
          <w:szCs w:val="8"/>
        </w:rPr>
      </w:pPr>
    </w:p>
    <w:p w14:paraId="37CC9990" w14:textId="77777777" w:rsidR="00E07395" w:rsidRPr="00EC47E3" w:rsidRDefault="00E07395" w:rsidP="005412D5">
      <w:pPr>
        <w:rPr>
          <w:sz w:val="8"/>
          <w:szCs w:val="8"/>
        </w:rPr>
      </w:pPr>
    </w:p>
    <w:p w14:paraId="3F2C09BF" w14:textId="77777777" w:rsidR="00E07395" w:rsidRPr="00EC47E3" w:rsidRDefault="00E07395" w:rsidP="005412D5">
      <w:pPr>
        <w:rPr>
          <w:sz w:val="8"/>
          <w:szCs w:val="8"/>
        </w:rPr>
      </w:pPr>
    </w:p>
    <w:p w14:paraId="177EB576" w14:textId="77777777" w:rsidR="00E07395" w:rsidRPr="00EC47E3" w:rsidRDefault="00E07395" w:rsidP="005412D5">
      <w:pPr>
        <w:rPr>
          <w:sz w:val="8"/>
          <w:szCs w:val="8"/>
        </w:rPr>
      </w:pPr>
    </w:p>
    <w:p w14:paraId="730437DF" w14:textId="77777777" w:rsidR="00E07395" w:rsidRPr="00EC47E3" w:rsidRDefault="00E07395" w:rsidP="005412D5">
      <w:pPr>
        <w:rPr>
          <w:sz w:val="8"/>
          <w:szCs w:val="8"/>
        </w:rPr>
      </w:pPr>
    </w:p>
    <w:p w14:paraId="03E05536" w14:textId="77777777" w:rsidR="00E07395" w:rsidRPr="00EC47E3" w:rsidRDefault="00E07395" w:rsidP="005412D5">
      <w:pPr>
        <w:rPr>
          <w:sz w:val="8"/>
          <w:szCs w:val="8"/>
        </w:rPr>
      </w:pPr>
    </w:p>
    <w:p w14:paraId="50319B02" w14:textId="77777777" w:rsidR="00E07395" w:rsidRPr="00EC47E3" w:rsidRDefault="00E07395" w:rsidP="005412D5">
      <w:pPr>
        <w:rPr>
          <w:sz w:val="8"/>
          <w:szCs w:val="8"/>
        </w:rPr>
      </w:pPr>
    </w:p>
    <w:p w14:paraId="1A1483E1" w14:textId="77777777" w:rsidR="00E07395" w:rsidRPr="00EC47E3" w:rsidRDefault="00E07395" w:rsidP="005412D5">
      <w:pPr>
        <w:rPr>
          <w:sz w:val="8"/>
          <w:szCs w:val="8"/>
        </w:rPr>
      </w:pPr>
    </w:p>
    <w:p w14:paraId="201414A6" w14:textId="77777777" w:rsidR="00E07395" w:rsidRPr="00EC47E3" w:rsidRDefault="00E07395" w:rsidP="005412D5">
      <w:pPr>
        <w:rPr>
          <w:sz w:val="8"/>
          <w:szCs w:val="8"/>
        </w:rPr>
      </w:pPr>
    </w:p>
    <w:p w14:paraId="3D68E9D7" w14:textId="77777777" w:rsidR="00E07395" w:rsidRPr="00EC47E3" w:rsidRDefault="00E07395" w:rsidP="005412D5">
      <w:pPr>
        <w:rPr>
          <w:sz w:val="8"/>
          <w:szCs w:val="8"/>
        </w:rPr>
      </w:pPr>
    </w:p>
    <w:p w14:paraId="7CDFA628" w14:textId="77777777" w:rsidR="00E07395" w:rsidRPr="00EC47E3" w:rsidRDefault="00E07395" w:rsidP="005412D5">
      <w:pPr>
        <w:rPr>
          <w:sz w:val="8"/>
          <w:szCs w:val="8"/>
        </w:rPr>
      </w:pPr>
    </w:p>
    <w:p w14:paraId="2AF6508E" w14:textId="77777777" w:rsidR="00E07395" w:rsidRPr="00EC47E3" w:rsidRDefault="00E07395" w:rsidP="005412D5">
      <w:pPr>
        <w:rPr>
          <w:sz w:val="8"/>
          <w:szCs w:val="8"/>
        </w:rPr>
      </w:pPr>
    </w:p>
    <w:p w14:paraId="467D3386" w14:textId="77777777" w:rsidR="00E07395" w:rsidRPr="00EC47E3" w:rsidRDefault="00E07395" w:rsidP="005412D5">
      <w:pPr>
        <w:rPr>
          <w:sz w:val="8"/>
          <w:szCs w:val="8"/>
        </w:rPr>
      </w:pPr>
    </w:p>
    <w:p w14:paraId="4C2E70A6" w14:textId="77777777" w:rsidR="00E07395" w:rsidRPr="00EC47E3" w:rsidRDefault="00E07395" w:rsidP="005412D5">
      <w:pPr>
        <w:rPr>
          <w:sz w:val="8"/>
          <w:szCs w:val="8"/>
        </w:rPr>
      </w:pPr>
    </w:p>
    <w:p w14:paraId="2CA46965" w14:textId="77777777" w:rsidR="00E07395" w:rsidRPr="00EC47E3" w:rsidRDefault="00E07395" w:rsidP="005412D5">
      <w:pPr>
        <w:rPr>
          <w:sz w:val="8"/>
          <w:szCs w:val="8"/>
        </w:rPr>
      </w:pPr>
    </w:p>
    <w:p w14:paraId="3A6C2068" w14:textId="77777777" w:rsidR="00E07395" w:rsidRPr="00EC47E3" w:rsidRDefault="00E07395" w:rsidP="005412D5">
      <w:pPr>
        <w:rPr>
          <w:sz w:val="8"/>
          <w:szCs w:val="8"/>
        </w:rPr>
      </w:pPr>
    </w:p>
    <w:p w14:paraId="61241204" w14:textId="77777777" w:rsidR="00E07395" w:rsidRPr="00EC47E3" w:rsidRDefault="00E07395" w:rsidP="005412D5">
      <w:pPr>
        <w:rPr>
          <w:sz w:val="8"/>
          <w:szCs w:val="8"/>
        </w:rPr>
      </w:pPr>
    </w:p>
    <w:p w14:paraId="3FD4144C" w14:textId="77777777" w:rsidR="00E07395" w:rsidRPr="00EC47E3" w:rsidRDefault="00E07395" w:rsidP="005412D5">
      <w:pPr>
        <w:rPr>
          <w:sz w:val="8"/>
          <w:szCs w:val="8"/>
        </w:rPr>
      </w:pPr>
    </w:p>
    <w:p w14:paraId="461B7037" w14:textId="77777777" w:rsidR="00E07395" w:rsidRPr="00EC47E3" w:rsidRDefault="00E07395" w:rsidP="005412D5">
      <w:pPr>
        <w:rPr>
          <w:sz w:val="8"/>
          <w:szCs w:val="8"/>
        </w:rPr>
      </w:pPr>
    </w:p>
    <w:p w14:paraId="25ACC832" w14:textId="77777777" w:rsidR="00E07395" w:rsidRPr="00EC47E3" w:rsidRDefault="00E07395" w:rsidP="005412D5">
      <w:pPr>
        <w:rPr>
          <w:sz w:val="8"/>
          <w:szCs w:val="8"/>
        </w:rPr>
      </w:pPr>
    </w:p>
    <w:p w14:paraId="7088F450" w14:textId="77777777" w:rsidR="00E07395" w:rsidRPr="00EC47E3" w:rsidRDefault="00E07395" w:rsidP="005412D5">
      <w:pPr>
        <w:rPr>
          <w:sz w:val="8"/>
          <w:szCs w:val="8"/>
        </w:rPr>
      </w:pPr>
    </w:p>
    <w:p w14:paraId="51118C36" w14:textId="77777777" w:rsidR="00E07395" w:rsidRPr="00EC47E3" w:rsidRDefault="00E07395" w:rsidP="005412D5">
      <w:pPr>
        <w:rPr>
          <w:sz w:val="8"/>
          <w:szCs w:val="8"/>
        </w:rPr>
      </w:pPr>
    </w:p>
    <w:p w14:paraId="293CC3DE" w14:textId="77777777" w:rsidR="00E07395" w:rsidRPr="00EC47E3" w:rsidRDefault="00E07395" w:rsidP="005412D5">
      <w:pPr>
        <w:rPr>
          <w:sz w:val="8"/>
          <w:szCs w:val="8"/>
        </w:rPr>
      </w:pPr>
    </w:p>
    <w:p w14:paraId="1B32E3BB" w14:textId="77777777" w:rsidR="00E07395" w:rsidRPr="00EC47E3" w:rsidRDefault="00E07395" w:rsidP="005412D5">
      <w:pPr>
        <w:rPr>
          <w:sz w:val="8"/>
          <w:szCs w:val="8"/>
        </w:rPr>
      </w:pPr>
    </w:p>
    <w:p w14:paraId="0A574CBC" w14:textId="77777777" w:rsidR="00E07395" w:rsidRPr="00EC47E3" w:rsidRDefault="00E07395" w:rsidP="005412D5">
      <w:pPr>
        <w:rPr>
          <w:sz w:val="8"/>
          <w:szCs w:val="8"/>
        </w:rPr>
      </w:pPr>
    </w:p>
    <w:p w14:paraId="52278CEE" w14:textId="77777777" w:rsidR="00E07395" w:rsidRPr="00EC47E3" w:rsidRDefault="00E07395" w:rsidP="005412D5">
      <w:pPr>
        <w:rPr>
          <w:sz w:val="8"/>
          <w:szCs w:val="8"/>
        </w:rPr>
      </w:pPr>
    </w:p>
    <w:p w14:paraId="52566EFC" w14:textId="77777777" w:rsidR="00E07395" w:rsidRPr="00EC47E3" w:rsidRDefault="00E07395" w:rsidP="005412D5">
      <w:pPr>
        <w:rPr>
          <w:sz w:val="8"/>
          <w:szCs w:val="8"/>
        </w:rPr>
      </w:pPr>
    </w:p>
    <w:p w14:paraId="58ECA24C" w14:textId="77777777" w:rsidR="00E07395" w:rsidRPr="00EC47E3" w:rsidRDefault="00E07395" w:rsidP="005412D5">
      <w:pPr>
        <w:rPr>
          <w:sz w:val="8"/>
          <w:szCs w:val="8"/>
        </w:rPr>
      </w:pPr>
    </w:p>
    <w:p w14:paraId="091B14E8" w14:textId="77777777" w:rsidR="00E07395" w:rsidRPr="00EC47E3" w:rsidRDefault="00E07395" w:rsidP="005412D5">
      <w:pPr>
        <w:rPr>
          <w:sz w:val="8"/>
          <w:szCs w:val="8"/>
        </w:rPr>
      </w:pPr>
    </w:p>
    <w:p w14:paraId="6EFDACD8" w14:textId="77777777" w:rsidR="00E07395" w:rsidRPr="00EC47E3" w:rsidRDefault="00E07395" w:rsidP="005412D5">
      <w:pPr>
        <w:rPr>
          <w:sz w:val="8"/>
          <w:szCs w:val="8"/>
        </w:rPr>
      </w:pPr>
    </w:p>
    <w:p w14:paraId="14DCCCE3" w14:textId="77777777" w:rsidR="00E07395" w:rsidRPr="00EC47E3" w:rsidRDefault="00E07395" w:rsidP="005412D5">
      <w:pPr>
        <w:rPr>
          <w:sz w:val="8"/>
          <w:szCs w:val="8"/>
        </w:rPr>
      </w:pPr>
    </w:p>
    <w:p w14:paraId="75ACE206" w14:textId="77777777" w:rsidR="00E07395" w:rsidRPr="00EC47E3" w:rsidRDefault="00E07395" w:rsidP="005412D5">
      <w:pPr>
        <w:rPr>
          <w:sz w:val="8"/>
          <w:szCs w:val="8"/>
        </w:rPr>
      </w:pPr>
    </w:p>
    <w:p w14:paraId="0467FDEA" w14:textId="77777777" w:rsidR="00E07395" w:rsidRPr="00EC47E3" w:rsidRDefault="00E07395" w:rsidP="005412D5">
      <w:pPr>
        <w:rPr>
          <w:sz w:val="8"/>
          <w:szCs w:val="8"/>
        </w:rPr>
      </w:pPr>
    </w:p>
    <w:p w14:paraId="2484A5B1" w14:textId="77777777" w:rsidR="00E07395" w:rsidRPr="00EC47E3" w:rsidRDefault="00E07395" w:rsidP="005412D5">
      <w:pPr>
        <w:rPr>
          <w:sz w:val="8"/>
          <w:szCs w:val="8"/>
        </w:rPr>
      </w:pPr>
    </w:p>
    <w:p w14:paraId="0FD54D2C" w14:textId="77777777" w:rsidR="00E07395" w:rsidRPr="00EC47E3" w:rsidRDefault="00E07395" w:rsidP="005412D5">
      <w:pPr>
        <w:rPr>
          <w:sz w:val="8"/>
          <w:szCs w:val="8"/>
        </w:rPr>
      </w:pPr>
    </w:p>
    <w:p w14:paraId="04FE4A9C" w14:textId="77777777" w:rsidR="00E07395" w:rsidRPr="00EC47E3" w:rsidRDefault="00E07395" w:rsidP="005412D5">
      <w:pPr>
        <w:rPr>
          <w:sz w:val="8"/>
          <w:szCs w:val="8"/>
        </w:rPr>
      </w:pPr>
    </w:p>
    <w:p w14:paraId="2A80E9F0" w14:textId="77777777" w:rsidR="00E07395" w:rsidRPr="00EC47E3" w:rsidRDefault="00E07395" w:rsidP="005412D5">
      <w:pPr>
        <w:rPr>
          <w:sz w:val="8"/>
          <w:szCs w:val="8"/>
        </w:rPr>
      </w:pPr>
    </w:p>
    <w:p w14:paraId="2E9B568F" w14:textId="77777777" w:rsidR="00E07395" w:rsidRPr="00EC47E3" w:rsidRDefault="00E07395" w:rsidP="005412D5">
      <w:pPr>
        <w:rPr>
          <w:sz w:val="8"/>
          <w:szCs w:val="8"/>
        </w:rPr>
      </w:pPr>
    </w:p>
    <w:p w14:paraId="18547289" w14:textId="77777777" w:rsidR="00E07395" w:rsidRPr="00EC47E3" w:rsidRDefault="00E07395" w:rsidP="005412D5">
      <w:pPr>
        <w:rPr>
          <w:sz w:val="8"/>
          <w:szCs w:val="8"/>
        </w:rPr>
      </w:pPr>
    </w:p>
    <w:p w14:paraId="7ABAA94A" w14:textId="77777777" w:rsidR="00E07395" w:rsidRPr="00EC47E3" w:rsidRDefault="00E07395" w:rsidP="005412D5">
      <w:pPr>
        <w:rPr>
          <w:sz w:val="8"/>
          <w:szCs w:val="8"/>
        </w:rPr>
      </w:pPr>
    </w:p>
    <w:p w14:paraId="65FD6C93" w14:textId="77777777" w:rsidR="00E07395" w:rsidRPr="00EC47E3" w:rsidRDefault="00E07395" w:rsidP="005412D5">
      <w:pPr>
        <w:rPr>
          <w:sz w:val="8"/>
          <w:szCs w:val="8"/>
        </w:rPr>
      </w:pPr>
    </w:p>
    <w:p w14:paraId="463B246F" w14:textId="77777777" w:rsidR="00E07395" w:rsidRPr="00EC47E3" w:rsidRDefault="00E07395" w:rsidP="005412D5">
      <w:pPr>
        <w:rPr>
          <w:sz w:val="8"/>
          <w:szCs w:val="8"/>
        </w:rPr>
      </w:pPr>
    </w:p>
    <w:p w14:paraId="65F198C7" w14:textId="77777777" w:rsidR="00E07395" w:rsidRPr="00EC47E3" w:rsidRDefault="00E07395" w:rsidP="005412D5">
      <w:pPr>
        <w:rPr>
          <w:sz w:val="8"/>
          <w:szCs w:val="8"/>
        </w:rPr>
      </w:pPr>
    </w:p>
    <w:p w14:paraId="007EFE10" w14:textId="77777777" w:rsidR="00E07395" w:rsidRPr="00EC47E3" w:rsidRDefault="00E07395" w:rsidP="005412D5">
      <w:pPr>
        <w:rPr>
          <w:sz w:val="8"/>
          <w:szCs w:val="8"/>
        </w:rPr>
      </w:pPr>
    </w:p>
    <w:p w14:paraId="22E55147" w14:textId="77777777" w:rsidR="00E07395" w:rsidRPr="00EC47E3" w:rsidRDefault="00E07395" w:rsidP="005412D5">
      <w:pPr>
        <w:rPr>
          <w:sz w:val="8"/>
          <w:szCs w:val="8"/>
        </w:rPr>
      </w:pPr>
    </w:p>
    <w:p w14:paraId="526BE3BD" w14:textId="77777777" w:rsidR="00E07395" w:rsidRPr="00EC47E3" w:rsidRDefault="00E07395" w:rsidP="005412D5">
      <w:pPr>
        <w:rPr>
          <w:sz w:val="8"/>
          <w:szCs w:val="8"/>
        </w:rPr>
      </w:pPr>
    </w:p>
    <w:p w14:paraId="100CB1ED" w14:textId="77777777" w:rsidR="00E07395" w:rsidRPr="00EC47E3" w:rsidRDefault="00E07395" w:rsidP="005412D5">
      <w:pPr>
        <w:rPr>
          <w:sz w:val="8"/>
          <w:szCs w:val="8"/>
        </w:rPr>
      </w:pPr>
    </w:p>
    <w:p w14:paraId="52128E3D" w14:textId="77777777" w:rsidR="00E07395" w:rsidRPr="00EC47E3" w:rsidRDefault="00E07395" w:rsidP="005412D5">
      <w:pPr>
        <w:rPr>
          <w:sz w:val="8"/>
          <w:szCs w:val="8"/>
        </w:rPr>
      </w:pPr>
    </w:p>
    <w:p w14:paraId="2CE79C65" w14:textId="77777777" w:rsidR="00E07395" w:rsidRPr="00EC47E3" w:rsidRDefault="00E07395" w:rsidP="00E07395">
      <w:pPr>
        <w:spacing w:before="33"/>
        <w:ind w:right="-20"/>
        <w:rPr>
          <w:rFonts w:eastAsia="Arial" w:cs="Arial"/>
        </w:rPr>
      </w:pPr>
    </w:p>
    <w:p w14:paraId="4C678730" w14:textId="77777777" w:rsidR="00E07395" w:rsidRPr="00EC47E3" w:rsidRDefault="00D20D4D" w:rsidP="00E07395">
      <w:pPr>
        <w:spacing w:before="33"/>
        <w:ind w:right="-20"/>
        <w:rPr>
          <w:rFonts w:eastAsia="Arial" w:cs="Arial"/>
          <w:w w:val="142"/>
        </w:rPr>
      </w:pPr>
      <w:r w:rsidRPr="00EE6555">
        <w:rPr>
          <w:rFonts w:eastAsia="Arial" w:cs="Arial"/>
          <w:b/>
          <w:bCs/>
        </w:rPr>
        <w:t>7</w:t>
      </w:r>
      <w:r w:rsidR="00E07395" w:rsidRPr="00EE6555">
        <w:rPr>
          <w:rFonts w:eastAsia="Arial" w:cs="Arial"/>
          <w:b/>
          <w:bCs/>
        </w:rPr>
        <w:t>.</w:t>
      </w:r>
      <w:r w:rsidR="0084495D" w:rsidRPr="00EE6555">
        <w:rPr>
          <w:rFonts w:eastAsia="Arial" w:cs="Arial"/>
          <w:b/>
          <w:bCs/>
          <w:w w:val="109"/>
        </w:rPr>
        <w:t xml:space="preserve"> </w:t>
      </w:r>
      <w:r w:rsidR="00266330" w:rsidRPr="00EE6555">
        <w:rPr>
          <w:rFonts w:eastAsia="Arial" w:cs="Arial"/>
          <w:b/>
          <w:bCs/>
          <w:w w:val="109"/>
        </w:rPr>
        <w:t>Strategic Vision</w:t>
      </w:r>
      <w:r w:rsidR="00323DB8" w:rsidRPr="00EE6555">
        <w:rPr>
          <w:rFonts w:eastAsia="Arial" w:cs="Arial"/>
          <w:b/>
          <w:bCs/>
          <w:w w:val="109"/>
        </w:rPr>
        <w:t>:</w:t>
      </w:r>
      <w:r w:rsidR="00323DB8">
        <w:rPr>
          <w:rFonts w:eastAsia="Arial" w:cs="Arial"/>
          <w:w w:val="109"/>
        </w:rPr>
        <w:t xml:space="preserve"> </w:t>
      </w:r>
      <w:r w:rsidR="00E07395" w:rsidRPr="00EC47E3">
        <w:rPr>
          <w:rFonts w:eastAsia="Arial" w:cs="Arial"/>
          <w:color w:val="FF0000"/>
          <w:w w:val="142"/>
        </w:rPr>
        <w:t xml:space="preserve">* </w:t>
      </w:r>
      <w:r w:rsidR="00E07395" w:rsidRPr="00EC47E3">
        <w:rPr>
          <w:rFonts w:eastAsia="Arial" w:cs="Arial"/>
          <w:color w:val="FF0000"/>
          <w:w w:val="142"/>
          <w:sz w:val="10"/>
          <w:szCs w:val="10"/>
        </w:rPr>
        <w:t>(300 word limit)</w:t>
      </w:r>
    </w:p>
    <w:p w14:paraId="3ABA14A1" w14:textId="77777777" w:rsidR="00E07395" w:rsidRPr="00EC47E3" w:rsidRDefault="00E07395" w:rsidP="00E07395">
      <w:pPr>
        <w:rPr>
          <w:sz w:val="8"/>
          <w:szCs w:val="8"/>
        </w:rPr>
      </w:pPr>
    </w:p>
    <w:p w14:paraId="0FB63650" w14:textId="77777777" w:rsidR="00E07395" w:rsidRPr="00EC47E3" w:rsidRDefault="00E07395" w:rsidP="00E07395">
      <w:pPr>
        <w:rPr>
          <w:sz w:val="8"/>
          <w:szCs w:val="8"/>
        </w:rPr>
      </w:pPr>
      <w:r w:rsidRPr="00EC47E3">
        <w:rPr>
          <w:rFonts w:eastAsiaTheme="minorHAnsi" w:cstheme="minorBidi"/>
          <w:noProof/>
        </w:rPr>
        <mc:AlternateContent>
          <mc:Choice Requires="wps">
            <w:drawing>
              <wp:anchor distT="0" distB="0" distL="114300" distR="114300" simplePos="0" relativeHeight="251671552" behindDoc="0" locked="0" layoutInCell="1" allowOverlap="1" wp14:anchorId="567BDF26" wp14:editId="692C8A72">
                <wp:simplePos x="0" y="0"/>
                <wp:positionH relativeFrom="column">
                  <wp:posOffset>12065</wp:posOffset>
                </wp:positionH>
                <wp:positionV relativeFrom="paragraph">
                  <wp:posOffset>42545</wp:posOffset>
                </wp:positionV>
                <wp:extent cx="5796280" cy="3442335"/>
                <wp:effectExtent l="0" t="0" r="13970" b="24765"/>
                <wp:wrapNone/>
                <wp:docPr id="10" name="Text Box 10"/>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1FC644" w14:textId="77777777" w:rsidR="00E07395" w:rsidRDefault="00E07395" w:rsidP="00E07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7BDF26" id="Text Box 10" o:spid="_x0000_s1032" type="#_x0000_t202" style="position:absolute;margin-left:.95pt;margin-top:3.35pt;width:456.4pt;height:27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" fillcolor="white [3201]" strokeweight=".5pt">
                <v:textbox>
                  <w:txbxContent>
                    <w:p w14:paraId="0B1FC644" w14:textId="77777777" w:rsidR="00E07395" w:rsidRDefault="00E07395" w:rsidP="00E07395"/>
                  </w:txbxContent>
                </v:textbox>
              </v:shape>
            </w:pict>
          </mc:Fallback>
        </mc:AlternateContent>
      </w:r>
    </w:p>
    <w:p w14:paraId="5C4E5C06" w14:textId="77777777" w:rsidR="00E07395" w:rsidRPr="00EC47E3" w:rsidRDefault="00E07395" w:rsidP="00E07395">
      <w:pPr>
        <w:rPr>
          <w:sz w:val="8"/>
          <w:szCs w:val="8"/>
        </w:rPr>
      </w:pPr>
    </w:p>
    <w:p w14:paraId="452D3E87" w14:textId="77777777" w:rsidR="00E07395" w:rsidRPr="00EC47E3" w:rsidRDefault="00E07395" w:rsidP="00E07395">
      <w:pPr>
        <w:rPr>
          <w:sz w:val="8"/>
          <w:szCs w:val="8"/>
        </w:rPr>
      </w:pPr>
    </w:p>
    <w:p w14:paraId="73C48D8B" w14:textId="77777777" w:rsidR="00E07395" w:rsidRPr="00EC47E3" w:rsidRDefault="00E07395" w:rsidP="00E07395">
      <w:pPr>
        <w:rPr>
          <w:sz w:val="8"/>
          <w:szCs w:val="8"/>
        </w:rPr>
      </w:pPr>
    </w:p>
    <w:p w14:paraId="5676F8CB" w14:textId="77777777" w:rsidR="00E07395" w:rsidRPr="00EC47E3" w:rsidRDefault="00E07395" w:rsidP="00E07395">
      <w:pPr>
        <w:rPr>
          <w:sz w:val="8"/>
          <w:szCs w:val="8"/>
        </w:rPr>
      </w:pPr>
    </w:p>
    <w:p w14:paraId="2D3361C8" w14:textId="77777777" w:rsidR="00E07395" w:rsidRPr="00EC47E3" w:rsidRDefault="00E07395" w:rsidP="00E07395">
      <w:pPr>
        <w:rPr>
          <w:sz w:val="8"/>
          <w:szCs w:val="8"/>
        </w:rPr>
      </w:pPr>
    </w:p>
    <w:p w14:paraId="273B0DEC" w14:textId="77777777" w:rsidR="00E07395" w:rsidRPr="00EC47E3" w:rsidRDefault="00E07395" w:rsidP="00E07395">
      <w:pPr>
        <w:rPr>
          <w:sz w:val="8"/>
          <w:szCs w:val="8"/>
        </w:rPr>
      </w:pPr>
    </w:p>
    <w:p w14:paraId="1F91EF87" w14:textId="77777777" w:rsidR="00E07395" w:rsidRPr="00EC47E3" w:rsidRDefault="00E07395" w:rsidP="00E07395">
      <w:pPr>
        <w:rPr>
          <w:sz w:val="8"/>
          <w:szCs w:val="8"/>
        </w:rPr>
      </w:pPr>
    </w:p>
    <w:p w14:paraId="3C9ECAE3" w14:textId="77777777" w:rsidR="00E07395" w:rsidRPr="00EC47E3" w:rsidRDefault="00E07395" w:rsidP="00E07395">
      <w:pPr>
        <w:rPr>
          <w:sz w:val="8"/>
          <w:szCs w:val="8"/>
        </w:rPr>
      </w:pPr>
    </w:p>
    <w:p w14:paraId="32DA2CD3" w14:textId="77777777" w:rsidR="00E07395" w:rsidRPr="00EC47E3" w:rsidRDefault="00E07395" w:rsidP="00E07395">
      <w:pPr>
        <w:rPr>
          <w:sz w:val="8"/>
          <w:szCs w:val="8"/>
        </w:rPr>
      </w:pPr>
    </w:p>
    <w:p w14:paraId="76F663A1" w14:textId="77777777" w:rsidR="00E07395" w:rsidRPr="00EC47E3" w:rsidRDefault="00E07395" w:rsidP="00E07395">
      <w:pPr>
        <w:rPr>
          <w:sz w:val="8"/>
          <w:szCs w:val="8"/>
        </w:rPr>
      </w:pPr>
    </w:p>
    <w:p w14:paraId="6559148B" w14:textId="77777777" w:rsidR="00E07395" w:rsidRPr="00EC47E3" w:rsidRDefault="00E07395" w:rsidP="00E07395">
      <w:pPr>
        <w:rPr>
          <w:sz w:val="8"/>
          <w:szCs w:val="8"/>
        </w:rPr>
      </w:pPr>
    </w:p>
    <w:p w14:paraId="2575F87B" w14:textId="77777777" w:rsidR="00E07395" w:rsidRPr="00EC47E3" w:rsidRDefault="00E07395" w:rsidP="00E07395">
      <w:pPr>
        <w:rPr>
          <w:sz w:val="8"/>
          <w:szCs w:val="8"/>
        </w:rPr>
      </w:pPr>
    </w:p>
    <w:p w14:paraId="39CA544F" w14:textId="77777777" w:rsidR="00E07395" w:rsidRPr="00EC47E3" w:rsidRDefault="00E07395" w:rsidP="00E07395">
      <w:pPr>
        <w:rPr>
          <w:sz w:val="8"/>
          <w:szCs w:val="8"/>
        </w:rPr>
      </w:pPr>
    </w:p>
    <w:p w14:paraId="22113B6F" w14:textId="77777777" w:rsidR="00E07395" w:rsidRPr="00EC47E3" w:rsidRDefault="00E07395" w:rsidP="00E07395">
      <w:pPr>
        <w:rPr>
          <w:sz w:val="8"/>
          <w:szCs w:val="8"/>
        </w:rPr>
      </w:pPr>
    </w:p>
    <w:p w14:paraId="0A21D7E9" w14:textId="77777777" w:rsidR="00E07395" w:rsidRPr="00EC47E3" w:rsidRDefault="00E07395" w:rsidP="00E07395">
      <w:pPr>
        <w:rPr>
          <w:sz w:val="8"/>
          <w:szCs w:val="8"/>
        </w:rPr>
      </w:pPr>
    </w:p>
    <w:p w14:paraId="4F64BD2A" w14:textId="77777777" w:rsidR="00E07395" w:rsidRPr="00EC47E3" w:rsidRDefault="00E07395" w:rsidP="00E07395">
      <w:pPr>
        <w:rPr>
          <w:sz w:val="8"/>
          <w:szCs w:val="8"/>
        </w:rPr>
      </w:pPr>
    </w:p>
    <w:p w14:paraId="66B9E4F3" w14:textId="77777777" w:rsidR="00E07395" w:rsidRPr="00EC47E3" w:rsidRDefault="00E07395" w:rsidP="00E07395">
      <w:pPr>
        <w:rPr>
          <w:sz w:val="8"/>
          <w:szCs w:val="8"/>
        </w:rPr>
      </w:pPr>
    </w:p>
    <w:p w14:paraId="04911F50" w14:textId="77777777" w:rsidR="00E07395" w:rsidRPr="00EC47E3" w:rsidRDefault="00E07395" w:rsidP="00E07395">
      <w:pPr>
        <w:rPr>
          <w:sz w:val="8"/>
          <w:szCs w:val="8"/>
        </w:rPr>
      </w:pPr>
    </w:p>
    <w:p w14:paraId="4E6AFC28" w14:textId="77777777" w:rsidR="00E07395" w:rsidRPr="00EC47E3" w:rsidRDefault="00E07395" w:rsidP="00E07395">
      <w:pPr>
        <w:rPr>
          <w:sz w:val="8"/>
          <w:szCs w:val="8"/>
        </w:rPr>
      </w:pPr>
    </w:p>
    <w:p w14:paraId="795857EE" w14:textId="77777777" w:rsidR="00E07395" w:rsidRPr="00EC47E3" w:rsidRDefault="00E07395" w:rsidP="00E07395">
      <w:pPr>
        <w:rPr>
          <w:sz w:val="8"/>
          <w:szCs w:val="8"/>
        </w:rPr>
      </w:pPr>
    </w:p>
    <w:p w14:paraId="4D3237A7" w14:textId="77777777" w:rsidR="00E07395" w:rsidRPr="00EC47E3" w:rsidRDefault="00E07395" w:rsidP="00E07395">
      <w:pPr>
        <w:rPr>
          <w:sz w:val="8"/>
          <w:szCs w:val="8"/>
        </w:rPr>
      </w:pPr>
    </w:p>
    <w:p w14:paraId="1A8DD49E" w14:textId="77777777" w:rsidR="00E07395" w:rsidRPr="00EC47E3" w:rsidRDefault="00E07395" w:rsidP="00E07395">
      <w:pPr>
        <w:rPr>
          <w:sz w:val="8"/>
          <w:szCs w:val="8"/>
        </w:rPr>
      </w:pPr>
    </w:p>
    <w:p w14:paraId="4E2267CC" w14:textId="77777777" w:rsidR="00E07395" w:rsidRPr="00EC47E3" w:rsidRDefault="00E07395" w:rsidP="00E07395">
      <w:pPr>
        <w:rPr>
          <w:sz w:val="8"/>
          <w:szCs w:val="8"/>
        </w:rPr>
      </w:pPr>
    </w:p>
    <w:p w14:paraId="18F4D201" w14:textId="77777777" w:rsidR="00E07395" w:rsidRPr="00EC47E3" w:rsidRDefault="00E07395" w:rsidP="00E07395">
      <w:pPr>
        <w:rPr>
          <w:sz w:val="8"/>
          <w:szCs w:val="8"/>
        </w:rPr>
      </w:pPr>
    </w:p>
    <w:p w14:paraId="0329427D" w14:textId="77777777" w:rsidR="00E07395" w:rsidRPr="00EC47E3" w:rsidRDefault="00E07395" w:rsidP="00E07395">
      <w:pPr>
        <w:rPr>
          <w:sz w:val="8"/>
          <w:szCs w:val="8"/>
        </w:rPr>
      </w:pPr>
    </w:p>
    <w:p w14:paraId="60E86BE2" w14:textId="77777777" w:rsidR="00E07395" w:rsidRPr="00EC47E3" w:rsidRDefault="00E07395" w:rsidP="00E07395">
      <w:pPr>
        <w:rPr>
          <w:sz w:val="8"/>
          <w:szCs w:val="8"/>
        </w:rPr>
      </w:pPr>
    </w:p>
    <w:p w14:paraId="4F7F98F7" w14:textId="77777777" w:rsidR="00E07395" w:rsidRPr="00EC47E3" w:rsidRDefault="00E07395" w:rsidP="00E07395">
      <w:pPr>
        <w:rPr>
          <w:sz w:val="8"/>
          <w:szCs w:val="8"/>
        </w:rPr>
      </w:pPr>
    </w:p>
    <w:p w14:paraId="6D1C20BB" w14:textId="77777777" w:rsidR="00E07395" w:rsidRPr="00EC47E3" w:rsidRDefault="00E07395" w:rsidP="00E07395">
      <w:pPr>
        <w:rPr>
          <w:sz w:val="8"/>
          <w:szCs w:val="8"/>
        </w:rPr>
      </w:pPr>
    </w:p>
    <w:p w14:paraId="6B20A070" w14:textId="77777777" w:rsidR="00E07395" w:rsidRPr="00EC47E3" w:rsidRDefault="00E07395" w:rsidP="00E07395">
      <w:pPr>
        <w:rPr>
          <w:sz w:val="8"/>
          <w:szCs w:val="8"/>
        </w:rPr>
      </w:pPr>
    </w:p>
    <w:p w14:paraId="5DB7E84A" w14:textId="77777777" w:rsidR="00E07395" w:rsidRPr="00EC47E3" w:rsidRDefault="00E07395" w:rsidP="00E07395">
      <w:pPr>
        <w:rPr>
          <w:sz w:val="8"/>
          <w:szCs w:val="8"/>
        </w:rPr>
      </w:pPr>
    </w:p>
    <w:p w14:paraId="7357459B" w14:textId="77777777" w:rsidR="00E07395" w:rsidRPr="00EC47E3" w:rsidRDefault="00E07395" w:rsidP="00E07395">
      <w:pPr>
        <w:rPr>
          <w:sz w:val="8"/>
          <w:szCs w:val="8"/>
        </w:rPr>
      </w:pPr>
    </w:p>
    <w:p w14:paraId="76164CA2" w14:textId="77777777" w:rsidR="00E07395" w:rsidRPr="00EC47E3" w:rsidRDefault="00E07395" w:rsidP="00E07395">
      <w:pPr>
        <w:rPr>
          <w:sz w:val="8"/>
          <w:szCs w:val="8"/>
        </w:rPr>
      </w:pPr>
    </w:p>
    <w:p w14:paraId="5086D079" w14:textId="77777777" w:rsidR="00E07395" w:rsidRPr="00EC47E3" w:rsidRDefault="00E07395" w:rsidP="00E07395">
      <w:pPr>
        <w:rPr>
          <w:sz w:val="8"/>
          <w:szCs w:val="8"/>
        </w:rPr>
      </w:pPr>
    </w:p>
    <w:p w14:paraId="5EF881E7" w14:textId="77777777" w:rsidR="00E07395" w:rsidRPr="00EC47E3" w:rsidRDefault="00E07395" w:rsidP="00E07395">
      <w:pPr>
        <w:rPr>
          <w:sz w:val="8"/>
          <w:szCs w:val="8"/>
        </w:rPr>
      </w:pPr>
    </w:p>
    <w:p w14:paraId="7E9C73D9" w14:textId="77777777" w:rsidR="00E07395" w:rsidRPr="00EC47E3" w:rsidRDefault="00E07395" w:rsidP="00E07395">
      <w:pPr>
        <w:rPr>
          <w:sz w:val="8"/>
          <w:szCs w:val="8"/>
        </w:rPr>
      </w:pPr>
    </w:p>
    <w:p w14:paraId="5315527A" w14:textId="77777777" w:rsidR="00E07395" w:rsidRPr="00EC47E3" w:rsidRDefault="00E07395" w:rsidP="00E07395">
      <w:pPr>
        <w:rPr>
          <w:sz w:val="8"/>
          <w:szCs w:val="8"/>
        </w:rPr>
      </w:pPr>
    </w:p>
    <w:p w14:paraId="7409FBE4" w14:textId="77777777" w:rsidR="00E07395" w:rsidRPr="00EC47E3" w:rsidRDefault="00E07395" w:rsidP="00E07395">
      <w:pPr>
        <w:rPr>
          <w:sz w:val="8"/>
          <w:szCs w:val="8"/>
        </w:rPr>
      </w:pPr>
    </w:p>
    <w:p w14:paraId="3E115769" w14:textId="77777777" w:rsidR="00E07395" w:rsidRPr="00EC47E3" w:rsidRDefault="00E07395" w:rsidP="00E07395">
      <w:pPr>
        <w:rPr>
          <w:sz w:val="8"/>
          <w:szCs w:val="8"/>
        </w:rPr>
      </w:pPr>
    </w:p>
    <w:p w14:paraId="3A531B1B" w14:textId="77777777" w:rsidR="00E07395" w:rsidRPr="00EC47E3" w:rsidRDefault="00E07395" w:rsidP="00E07395">
      <w:pPr>
        <w:rPr>
          <w:sz w:val="8"/>
          <w:szCs w:val="8"/>
        </w:rPr>
      </w:pPr>
    </w:p>
    <w:p w14:paraId="2143AAFC" w14:textId="77777777" w:rsidR="00E07395" w:rsidRPr="00EC47E3" w:rsidRDefault="00E07395" w:rsidP="00E07395">
      <w:pPr>
        <w:rPr>
          <w:sz w:val="8"/>
          <w:szCs w:val="8"/>
        </w:rPr>
      </w:pPr>
    </w:p>
    <w:p w14:paraId="3C0346A9" w14:textId="77777777" w:rsidR="00E07395" w:rsidRPr="00EC47E3" w:rsidRDefault="00E07395" w:rsidP="00E07395">
      <w:pPr>
        <w:rPr>
          <w:sz w:val="8"/>
          <w:szCs w:val="8"/>
        </w:rPr>
      </w:pPr>
    </w:p>
    <w:p w14:paraId="64BA9550" w14:textId="77777777" w:rsidR="00E07395" w:rsidRPr="00EC47E3" w:rsidRDefault="00E07395" w:rsidP="00E07395">
      <w:pPr>
        <w:rPr>
          <w:sz w:val="8"/>
          <w:szCs w:val="8"/>
        </w:rPr>
      </w:pPr>
    </w:p>
    <w:p w14:paraId="64FF08AF" w14:textId="77777777" w:rsidR="00E07395" w:rsidRPr="00EC47E3" w:rsidRDefault="00E07395" w:rsidP="00E07395">
      <w:pPr>
        <w:rPr>
          <w:sz w:val="8"/>
          <w:szCs w:val="8"/>
        </w:rPr>
      </w:pPr>
    </w:p>
    <w:p w14:paraId="26FD0D9F" w14:textId="77777777" w:rsidR="00E07395" w:rsidRPr="00EC47E3" w:rsidRDefault="00E07395" w:rsidP="00E07395">
      <w:pPr>
        <w:rPr>
          <w:sz w:val="8"/>
          <w:szCs w:val="8"/>
        </w:rPr>
      </w:pPr>
    </w:p>
    <w:p w14:paraId="550063C1" w14:textId="77777777" w:rsidR="00E07395" w:rsidRPr="00EC47E3" w:rsidRDefault="00E07395" w:rsidP="00E07395">
      <w:pPr>
        <w:rPr>
          <w:sz w:val="8"/>
          <w:szCs w:val="8"/>
        </w:rPr>
      </w:pPr>
    </w:p>
    <w:p w14:paraId="0AFFB889" w14:textId="77777777" w:rsidR="00E07395" w:rsidRPr="00EC47E3" w:rsidRDefault="00E07395" w:rsidP="00E07395">
      <w:pPr>
        <w:rPr>
          <w:sz w:val="8"/>
          <w:szCs w:val="8"/>
        </w:rPr>
      </w:pPr>
    </w:p>
    <w:p w14:paraId="0F5715F2" w14:textId="77777777" w:rsidR="00E07395" w:rsidRPr="00EC47E3" w:rsidRDefault="00E07395" w:rsidP="00E07395">
      <w:pPr>
        <w:rPr>
          <w:sz w:val="8"/>
          <w:szCs w:val="8"/>
        </w:rPr>
      </w:pPr>
    </w:p>
    <w:p w14:paraId="1AF1A4E8" w14:textId="77777777" w:rsidR="00E07395" w:rsidRPr="00EC47E3" w:rsidRDefault="00E07395" w:rsidP="00E07395">
      <w:pPr>
        <w:rPr>
          <w:sz w:val="8"/>
          <w:szCs w:val="8"/>
        </w:rPr>
      </w:pPr>
    </w:p>
    <w:p w14:paraId="43501067" w14:textId="77777777" w:rsidR="00E07395" w:rsidRPr="00EC47E3" w:rsidRDefault="00E07395" w:rsidP="00E07395">
      <w:pPr>
        <w:rPr>
          <w:sz w:val="8"/>
          <w:szCs w:val="8"/>
        </w:rPr>
      </w:pPr>
    </w:p>
    <w:p w14:paraId="71921B21" w14:textId="77777777" w:rsidR="00E07395" w:rsidRPr="00EC47E3" w:rsidRDefault="00E07395" w:rsidP="00E07395">
      <w:pPr>
        <w:rPr>
          <w:sz w:val="8"/>
          <w:szCs w:val="8"/>
        </w:rPr>
      </w:pPr>
    </w:p>
    <w:p w14:paraId="0D27A76B" w14:textId="77777777" w:rsidR="00E07395" w:rsidRPr="00EC47E3" w:rsidRDefault="00E07395" w:rsidP="00E07395">
      <w:pPr>
        <w:rPr>
          <w:sz w:val="8"/>
          <w:szCs w:val="8"/>
        </w:rPr>
      </w:pPr>
    </w:p>
    <w:p w14:paraId="454E7309" w14:textId="77777777" w:rsidR="00E07395" w:rsidRPr="00EC47E3" w:rsidRDefault="00E07395" w:rsidP="00E07395">
      <w:pPr>
        <w:rPr>
          <w:sz w:val="8"/>
          <w:szCs w:val="8"/>
        </w:rPr>
      </w:pPr>
    </w:p>
    <w:p w14:paraId="6D9FFED4" w14:textId="77777777" w:rsidR="00E07395" w:rsidRPr="00EC47E3" w:rsidRDefault="00E07395" w:rsidP="00E07395">
      <w:pPr>
        <w:rPr>
          <w:sz w:val="8"/>
          <w:szCs w:val="8"/>
        </w:rPr>
      </w:pPr>
    </w:p>
    <w:p w14:paraId="2DFFEDB3" w14:textId="77777777" w:rsidR="00E07395" w:rsidRPr="00EC47E3" w:rsidRDefault="00E07395" w:rsidP="00E07395">
      <w:pPr>
        <w:rPr>
          <w:sz w:val="8"/>
          <w:szCs w:val="8"/>
        </w:rPr>
      </w:pPr>
    </w:p>
    <w:p w14:paraId="4E4EA80B" w14:textId="77777777" w:rsidR="00E07395" w:rsidRPr="00EC47E3" w:rsidRDefault="00E07395" w:rsidP="00E07395">
      <w:pPr>
        <w:rPr>
          <w:sz w:val="8"/>
          <w:szCs w:val="8"/>
        </w:rPr>
      </w:pPr>
    </w:p>
    <w:p w14:paraId="3A919ACB" w14:textId="77777777" w:rsidR="00E07395" w:rsidRPr="00EC47E3" w:rsidRDefault="00E07395" w:rsidP="00E07395">
      <w:pPr>
        <w:rPr>
          <w:sz w:val="8"/>
          <w:szCs w:val="8"/>
        </w:rPr>
      </w:pPr>
    </w:p>
    <w:p w14:paraId="7EEC2DB1" w14:textId="77777777" w:rsidR="00E07395" w:rsidRPr="00EC47E3" w:rsidRDefault="00E07395" w:rsidP="00E07395">
      <w:pPr>
        <w:rPr>
          <w:sz w:val="8"/>
          <w:szCs w:val="8"/>
        </w:rPr>
      </w:pPr>
    </w:p>
    <w:p w14:paraId="45A1D83C" w14:textId="77777777" w:rsidR="00E07395" w:rsidRPr="00EC47E3" w:rsidRDefault="00E07395" w:rsidP="00E07395">
      <w:pPr>
        <w:rPr>
          <w:sz w:val="8"/>
          <w:szCs w:val="8"/>
        </w:rPr>
      </w:pPr>
    </w:p>
    <w:p w14:paraId="6CF1563A" w14:textId="77777777" w:rsidR="00E07395" w:rsidRPr="00EC47E3" w:rsidRDefault="00E07395" w:rsidP="00E07395">
      <w:pPr>
        <w:rPr>
          <w:sz w:val="8"/>
          <w:szCs w:val="8"/>
        </w:rPr>
      </w:pPr>
    </w:p>
    <w:p w14:paraId="0185E683" w14:textId="77777777" w:rsidR="00E07395" w:rsidRPr="00EC47E3" w:rsidRDefault="00E07395" w:rsidP="00E07395">
      <w:pPr>
        <w:rPr>
          <w:sz w:val="8"/>
          <w:szCs w:val="8"/>
        </w:rPr>
      </w:pPr>
    </w:p>
    <w:p w14:paraId="08E8D163" w14:textId="77777777" w:rsidR="00AD3D27" w:rsidRPr="00AD3D27" w:rsidRDefault="00AD3D27" w:rsidP="00AD3D27">
      <w:pPr>
        <w:spacing w:before="33"/>
        <w:ind w:right="-20"/>
        <w:rPr>
          <w:rFonts w:eastAsia="Arial" w:cs="Arial"/>
          <w:sz w:val="8"/>
          <w:szCs w:val="8"/>
        </w:rPr>
      </w:pPr>
    </w:p>
    <w:p w14:paraId="1F74DE8B" w14:textId="77777777" w:rsidR="00D35665" w:rsidRDefault="00D35665" w:rsidP="00D35665">
      <w:pPr>
        <w:rPr>
          <w:sz w:val="28"/>
          <w:szCs w:val="28"/>
          <w:u w:val="single"/>
        </w:rPr>
      </w:pPr>
      <w:r w:rsidRPr="00035DF1">
        <w:rPr>
          <w:b/>
          <w:bCs/>
          <w:sz w:val="28"/>
          <w:szCs w:val="28"/>
          <w:u w:val="single"/>
        </w:rPr>
        <w:t>Additional Documents</w:t>
      </w:r>
      <w:r w:rsidRPr="00035DF1">
        <w:rPr>
          <w:sz w:val="28"/>
          <w:szCs w:val="28"/>
          <w:u w:val="single"/>
        </w:rPr>
        <w:t>:</w:t>
      </w:r>
    </w:p>
    <w:p w14:paraId="618A2CFF" w14:textId="77777777" w:rsidR="00D35665" w:rsidRDefault="00D35665" w:rsidP="00D35665">
      <w:pPr>
        <w:rPr>
          <w:sz w:val="28"/>
          <w:szCs w:val="28"/>
          <w:u w:val="single"/>
        </w:rPr>
      </w:pPr>
    </w:p>
    <w:p w14:paraId="0CED1CD0" w14:textId="77777777" w:rsidR="00D35665" w:rsidRDefault="00D35665" w:rsidP="00D35665">
      <w:pPr>
        <w:rPr>
          <w:sz w:val="28"/>
          <w:szCs w:val="28"/>
        </w:rPr>
      </w:pPr>
      <w:r>
        <w:rPr>
          <w:sz w:val="28"/>
          <w:szCs w:val="28"/>
        </w:rPr>
        <w:t>Please prepare the below items for uploading to the online nomination form</w:t>
      </w:r>
    </w:p>
    <w:p w14:paraId="7F7719CC" w14:textId="77777777" w:rsidR="00D35665" w:rsidRPr="00035DF1" w:rsidRDefault="00D35665" w:rsidP="00D35665">
      <w:pPr>
        <w:rPr>
          <w:sz w:val="24"/>
        </w:rPr>
      </w:pPr>
      <w:r w:rsidRPr="00035DF1">
        <w:rPr>
          <w:sz w:val="24"/>
        </w:rPr>
        <w:t>(Total Maximum combined file size 30 MB)</w:t>
      </w:r>
    </w:p>
    <w:p w14:paraId="172596D5" w14:textId="77777777" w:rsidR="00D35665" w:rsidRPr="00035DF1" w:rsidRDefault="00D35665" w:rsidP="00D35665">
      <w:pPr>
        <w:rPr>
          <w:sz w:val="24"/>
        </w:rPr>
      </w:pPr>
    </w:p>
    <w:p w14:paraId="18181644" w14:textId="77777777" w:rsidR="00D35665" w:rsidRPr="00DB166E" w:rsidRDefault="00D35665" w:rsidP="00D35665">
      <w:pPr>
        <w:pStyle w:val="ListParagraph"/>
        <w:numPr>
          <w:ilvl w:val="0"/>
          <w:numId w:val="15"/>
        </w:numPr>
        <w:rPr>
          <w:sz w:val="24"/>
        </w:rPr>
      </w:pPr>
      <w:r w:rsidRPr="00DB166E">
        <w:rPr>
          <w:sz w:val="24"/>
        </w:rPr>
        <w:t>Company Logo (Required)</w:t>
      </w:r>
    </w:p>
    <w:p w14:paraId="6F1ADA9C" w14:textId="77777777" w:rsidR="00D35665" w:rsidRDefault="00D35665" w:rsidP="00D35665">
      <w:pPr>
        <w:pStyle w:val="ListParagraph"/>
        <w:rPr>
          <w:sz w:val="24"/>
        </w:rPr>
      </w:pPr>
      <w:r w:rsidRPr="00DB166E">
        <w:rPr>
          <w:sz w:val="24"/>
        </w:rPr>
        <w:t>High Resolution Vector format only (.eps or .ai)</w:t>
      </w:r>
    </w:p>
    <w:p w14:paraId="74417D71" w14:textId="77777777" w:rsidR="00D35665" w:rsidRDefault="00D35665" w:rsidP="00D35665">
      <w:pPr>
        <w:pStyle w:val="ListParagraph"/>
        <w:rPr>
          <w:sz w:val="24"/>
        </w:rPr>
      </w:pPr>
    </w:p>
    <w:p w14:paraId="0F76521D" w14:textId="77777777" w:rsidR="00D35665" w:rsidRPr="00DB166E" w:rsidRDefault="00D35665" w:rsidP="00D35665">
      <w:pPr>
        <w:pStyle w:val="ListParagraph"/>
        <w:numPr>
          <w:ilvl w:val="0"/>
          <w:numId w:val="15"/>
        </w:numPr>
        <w:rPr>
          <w:sz w:val="24"/>
        </w:rPr>
      </w:pPr>
      <w:r w:rsidRPr="00DB166E">
        <w:rPr>
          <w:sz w:val="24"/>
        </w:rPr>
        <w:t>Supporting Documents (Optional)</w:t>
      </w:r>
    </w:p>
    <w:p w14:paraId="4938D1F7" w14:textId="77777777" w:rsidR="00D35665" w:rsidRPr="00DB166E" w:rsidRDefault="00D35665" w:rsidP="00D35665">
      <w:pPr>
        <w:pStyle w:val="ListParagraph"/>
        <w:rPr>
          <w:sz w:val="24"/>
        </w:rPr>
      </w:pPr>
      <w:r w:rsidRPr="00DB166E">
        <w:rPr>
          <w:sz w:val="24"/>
        </w:rPr>
        <w:t>Can be photos, documents or videos in any common file format.</w:t>
      </w:r>
    </w:p>
    <w:p w14:paraId="23DBC9BF" w14:textId="77777777" w:rsidR="00D35665" w:rsidRPr="00035DF1" w:rsidRDefault="00D35665" w:rsidP="00D35665">
      <w:pPr>
        <w:rPr>
          <w:sz w:val="24"/>
        </w:rPr>
      </w:pPr>
    </w:p>
    <w:p w14:paraId="41D77622" w14:textId="77777777" w:rsidR="00D35665" w:rsidRPr="00035DF1" w:rsidRDefault="00D35665" w:rsidP="00D35665">
      <w:pPr>
        <w:rPr>
          <w:sz w:val="24"/>
        </w:rPr>
      </w:pPr>
      <w:r w:rsidRPr="00035DF1">
        <w:rPr>
          <w:sz w:val="24"/>
        </w:rPr>
        <w:t xml:space="preserve">If unavailable at time of submitting your </w:t>
      </w:r>
      <w:r>
        <w:rPr>
          <w:sz w:val="24"/>
        </w:rPr>
        <w:t xml:space="preserve">online </w:t>
      </w:r>
      <w:r w:rsidRPr="00035DF1">
        <w:rPr>
          <w:sz w:val="24"/>
        </w:rPr>
        <w:t>nomination the above additional documents can be sent separately via email to global</w:t>
      </w:r>
      <w:r>
        <w:rPr>
          <w:sz w:val="24"/>
        </w:rPr>
        <w:t>energy</w:t>
      </w:r>
      <w:r w:rsidRPr="00035DF1">
        <w:rPr>
          <w:sz w:val="24"/>
        </w:rPr>
        <w:t>awards@spglobal.com</w:t>
      </w:r>
    </w:p>
    <w:p w14:paraId="66B5735E" w14:textId="77777777" w:rsidR="00AD3D27" w:rsidRDefault="00AD3D27" w:rsidP="00AD3D27">
      <w:pPr>
        <w:rPr>
          <w:sz w:val="8"/>
          <w:szCs w:val="8"/>
        </w:rPr>
      </w:pPr>
    </w:p>
    <w:p w14:paraId="5A17CF86" w14:textId="77777777" w:rsidR="00AC68F3" w:rsidRDefault="00AC68F3" w:rsidP="00AD3D27">
      <w:pPr>
        <w:rPr>
          <w:sz w:val="8"/>
          <w:szCs w:val="8"/>
        </w:rPr>
      </w:pPr>
    </w:p>
    <w:p w14:paraId="5E813F44" w14:textId="77777777" w:rsidR="00AC68F3" w:rsidRPr="00EC47E3" w:rsidRDefault="00AC68F3" w:rsidP="00AC68F3">
      <w:pPr>
        <w:rPr>
          <w:sz w:val="8"/>
          <w:szCs w:val="8"/>
        </w:rPr>
      </w:pPr>
      <w:r w:rsidRPr="00AC578B">
        <w:rPr>
          <w:noProof/>
          <w:sz w:val="8"/>
          <w:szCs w:val="8"/>
        </w:rPr>
        <mc:AlternateContent>
          <mc:Choice Requires="wps">
            <w:drawing>
              <wp:anchor distT="45720" distB="45720" distL="114300" distR="114300" simplePos="0" relativeHeight="251674624" behindDoc="0" locked="0" layoutInCell="1" allowOverlap="1" wp14:anchorId="6CC828DA" wp14:editId="311A6AB5">
                <wp:simplePos x="0" y="0"/>
                <wp:positionH relativeFrom="column">
                  <wp:posOffset>67310</wp:posOffset>
                </wp:positionH>
                <wp:positionV relativeFrom="paragraph">
                  <wp:posOffset>97790</wp:posOffset>
                </wp:positionV>
                <wp:extent cx="1600200" cy="1404620"/>
                <wp:effectExtent l="57150" t="38100" r="57150" b="80010"/>
                <wp:wrapSquare wrapText="bothSides"/>
                <wp:docPr id="217" name="Text Box 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ln>
                          <a:noFill/>
                          <a:headEnd/>
                          <a:tailEnd/>
                        </a:ln>
                      </wps:spPr>
                      <wps:style>
                        <a:lnRef idx="3">
                          <a:schemeClr val="lt1"/>
                        </a:lnRef>
                        <a:fillRef idx="1">
                          <a:schemeClr val="dk1"/>
                        </a:fillRef>
                        <a:effectRef idx="1">
                          <a:schemeClr val="dk1"/>
                        </a:effectRef>
                        <a:fontRef idx="minor">
                          <a:schemeClr val="lt1"/>
                        </a:fontRef>
                      </wps:style>
                      <wps:txbx>
                        <w:txbxContent>
                          <w:p w14:paraId="45CCC452" w14:textId="77777777" w:rsidR="00AC68F3" w:rsidRPr="00AC578B" w:rsidRDefault="00AC68F3" w:rsidP="00AC68F3">
                            <w:pPr>
                              <w:jc w:val="center"/>
                              <w:rPr>
                                <w:rFonts w:ascii="Arial" w:hAnsi="Arial" w:cs="Arial"/>
                                <w:b/>
                                <w:color w:val="FFFFFF" w:themeColor="background1"/>
                                <w:sz w:val="20"/>
                              </w:rPr>
                            </w:pPr>
                            <w:r w:rsidRPr="00AC578B">
                              <w:rPr>
                                <w:rFonts w:ascii="Arial" w:hAnsi="Arial" w:cs="Arial"/>
                                <w:b/>
                                <w:color w:val="FFFFFF" w:themeColor="background1"/>
                                <w:sz w:val="20"/>
                              </w:rPr>
                              <w:t>Submit Your Nomination to the Online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C828DA" id="Text Box 2" o:spid="_x0000_s1033" type="#_x0000_t202" href="https://app.smartsheet.com/b/form/a4b8c8d18b1b46b3a1c64e65d4be04c4" style="position:absolute;margin-left:5.3pt;margin-top:7.7pt;width:126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" o:button="t" fillcolor="black [3200]" stroked="f" strokeweight="3pt">
                <v:fill o:detectmouseclick="t"/>
                <v:shadow on="t" color="black" opacity="24903f" origin=",.5" offset="0,.55556mm"/>
                <v:textbox style="mso-fit-shape-to-text:t">
                  <w:txbxContent>
                    <w:p w14:paraId="45CCC452" w14:textId="77777777" w:rsidR="00AC68F3" w:rsidRPr="00AC578B" w:rsidRDefault="00AC68F3" w:rsidP="00AC68F3">
                      <w:pPr>
                        <w:jc w:val="center"/>
                        <w:rPr>
                          <w:rFonts w:ascii="Arial" w:hAnsi="Arial" w:cs="Arial"/>
                          <w:b/>
                          <w:color w:val="FFFFFF" w:themeColor="background1"/>
                          <w:sz w:val="20"/>
                        </w:rPr>
                      </w:pPr>
                      <w:r w:rsidRPr="00AC578B">
                        <w:rPr>
                          <w:rFonts w:ascii="Arial" w:hAnsi="Arial" w:cs="Arial"/>
                          <w:b/>
                          <w:color w:val="FFFFFF" w:themeColor="background1"/>
                          <w:sz w:val="20"/>
                        </w:rPr>
                        <w:t>Submit Your Nomination to the Online Form</w:t>
                      </w:r>
                    </w:p>
                  </w:txbxContent>
                </v:textbox>
                <w10:wrap type="square"/>
              </v:shape>
            </w:pict>
          </mc:Fallback>
        </mc:AlternateContent>
      </w:r>
      <w:r>
        <w:rPr>
          <w:noProof/>
          <w:sz w:val="8"/>
          <w:szCs w:val="8"/>
        </w:rPr>
        <mc:AlternateContent>
          <mc:Choice Requires="wps">
            <w:drawing>
              <wp:anchor distT="0" distB="0" distL="114300" distR="114300" simplePos="0" relativeHeight="251673600" behindDoc="0" locked="0" layoutInCell="1" allowOverlap="1" wp14:anchorId="48CA618B" wp14:editId="170CE99D">
                <wp:simplePos x="0" y="0"/>
                <wp:positionH relativeFrom="column">
                  <wp:posOffset>8467</wp:posOffset>
                </wp:positionH>
                <wp:positionV relativeFrom="paragraph">
                  <wp:posOffset>72813</wp:posOffset>
                </wp:positionV>
                <wp:extent cx="1735666" cy="719667"/>
                <wp:effectExtent l="76200" t="57150" r="74295" b="99695"/>
                <wp:wrapNone/>
                <wp:docPr id="11" name="Rounded Rectangle 11"/>
                <wp:cNvGraphicFramePr/>
                <a:graphic xmlns:a="http://schemas.openxmlformats.org/drawingml/2006/main">
                  <a:graphicData uri="http://schemas.microsoft.com/office/word/2010/wordprocessingShape">
                    <wps:wsp>
                      <wps:cNvSpPr/>
                      <wps:spPr>
                        <a:xfrm>
                          <a:off x="0" y="0"/>
                          <a:ext cx="1735666" cy="719667"/>
                        </a:xfrm>
                        <a:prstGeom prst="roundRect">
                          <a:avLst/>
                        </a:prstGeom>
                        <a:ln>
                          <a:solidFill>
                            <a:srgbClr val="D18A35"/>
                          </a:solidFill>
                        </a:ln>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561EE9" id="Rounded Rectangle 11" o:spid="_x0000_s1026" style="position:absolute;margin-left:.65pt;margin-top:5.75pt;width:136.65pt;height:56.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" fillcolor="black [3200]" strokecolor="#d18a35" strokeweight="3pt">
                <v:shadow on="t" color="black" opacity="24903f" origin=",.5" offset="0,.55556mm"/>
              </v:roundrect>
            </w:pict>
          </mc:Fallback>
        </mc:AlternateContent>
      </w:r>
    </w:p>
    <w:p w14:paraId="1F64E9A6" w14:textId="77777777" w:rsidR="00AC68F3" w:rsidRPr="00EC47E3" w:rsidRDefault="00AC68F3" w:rsidP="00AD3D27">
      <w:pPr>
        <w:rPr>
          <w:sz w:val="8"/>
          <w:szCs w:val="8"/>
        </w:rPr>
      </w:pPr>
    </w:p>
    <w:sectPr w:rsidR="00AC68F3" w:rsidRPr="00EC47E3" w:rsidSect="00692723">
      <w:headerReference w:type="default" r:id="rId13"/>
      <w:footerReference w:type="default" r:id="rId14"/>
      <w:pgSz w:w="12240" w:h="15840"/>
      <w:pgMar w:top="1080" w:right="1440" w:bottom="108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07AB3" w14:textId="77777777" w:rsidR="00A83E2F" w:rsidRDefault="00A83E2F" w:rsidP="00321162">
      <w:r>
        <w:separator/>
      </w:r>
    </w:p>
  </w:endnote>
  <w:endnote w:type="continuationSeparator" w:id="0">
    <w:p w14:paraId="607E87E9" w14:textId="77777777" w:rsidR="00A83E2F" w:rsidRDefault="00A83E2F" w:rsidP="0032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TStd-LightCn">
    <w:charset w:val="00"/>
    <w:family w:val="auto"/>
    <w:pitch w:val="default"/>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D4D01" w14:textId="77777777" w:rsidR="00692723" w:rsidRPr="00692723" w:rsidRDefault="00692723">
    <w:pPr>
      <w:pStyle w:val="Footer"/>
      <w:rPr>
        <w:b/>
        <w:color w:val="FF0000"/>
        <w:sz w:val="17"/>
        <w:szCs w:val="17"/>
      </w:rPr>
    </w:pPr>
    <w:r w:rsidRPr="00692723">
      <w:rPr>
        <w:b/>
        <w:color w:val="FF0000"/>
        <w:sz w:val="17"/>
        <w:szCs w:val="17"/>
      </w:rPr>
      <w:t>THIS IS A TEMPLATE ONLY.  ALL NOMINATIONS MUST BE SUBMITTED TO THE ONLINE NOMINATION SURVEY.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D9D2D" w14:textId="77777777" w:rsidR="00A83E2F" w:rsidRDefault="00A83E2F" w:rsidP="00321162">
      <w:r>
        <w:separator/>
      </w:r>
    </w:p>
  </w:footnote>
  <w:footnote w:type="continuationSeparator" w:id="0">
    <w:p w14:paraId="174305DC" w14:textId="77777777" w:rsidR="00A83E2F" w:rsidRDefault="00A83E2F" w:rsidP="00321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7C2AB" w14:textId="77777777" w:rsidR="00321162" w:rsidRDefault="007264C8">
    <w:pPr>
      <w:pStyle w:val="Header"/>
    </w:pPr>
    <w:r>
      <w:rPr>
        <w:noProof/>
      </w:rPr>
      <mc:AlternateContent>
        <mc:Choice Requires="wps">
          <w:drawing>
            <wp:anchor distT="0" distB="0" distL="114300" distR="114300" simplePos="0" relativeHeight="251659776" behindDoc="0" locked="0" layoutInCell="1" allowOverlap="1" wp14:anchorId="5A44C503" wp14:editId="1B46FCA7">
              <wp:simplePos x="0" y="0"/>
              <wp:positionH relativeFrom="column">
                <wp:posOffset>-914400</wp:posOffset>
              </wp:positionH>
              <wp:positionV relativeFrom="paragraph">
                <wp:posOffset>9525</wp:posOffset>
              </wp:positionV>
              <wp:extent cx="7772400" cy="1252855"/>
              <wp:effectExtent l="0" t="0" r="19050" b="23495"/>
              <wp:wrapNone/>
              <wp:docPr id="1" name="Text Box 1"/>
              <wp:cNvGraphicFramePr/>
              <a:graphic xmlns:a="http://schemas.openxmlformats.org/drawingml/2006/main">
                <a:graphicData uri="http://schemas.microsoft.com/office/word/2010/wordprocessingShape">
                  <wps:wsp>
                    <wps:cNvSpPr txBox="1"/>
                    <wps:spPr>
                      <a:xfrm>
                        <a:off x="0" y="0"/>
                        <a:ext cx="7772400" cy="1252855"/>
                      </a:xfrm>
                      <a:prstGeom prst="rect">
                        <a:avLst/>
                      </a:prstGeom>
                      <a:solidFill>
                        <a:schemeClr val="tx1"/>
                      </a:solidFill>
                      <a:ln w="6350">
                        <a:solidFill>
                          <a:prstClr val="black"/>
                        </a:solidFill>
                      </a:ln>
                    </wps:spPr>
                    <wps:txbx>
                      <w:txbxContent>
                        <w:p w14:paraId="34BBF753" w14:textId="77777777" w:rsidR="007264C8" w:rsidRDefault="007264C8" w:rsidP="006E65FA">
                          <w:pPr>
                            <w:jc w:val="center"/>
                          </w:pPr>
                          <w:r>
                            <w:rPr>
                              <w:noProof/>
                            </w:rPr>
                            <w:drawing>
                              <wp:inline distT="0" distB="0" distL="0" distR="0" wp14:anchorId="22C78D7C" wp14:editId="5C8B984D">
                                <wp:extent cx="3496203" cy="115506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g_platts_global_metals_awards_hz_rev_bw.jpg"/>
                                        <pic:cNvPicPr/>
                                      </pic:nvPicPr>
                                      <pic:blipFill>
                                        <a:blip r:embed="rId1">
                                          <a:extLst>
                                            <a:ext uri="{28A0092B-C50C-407E-A947-70E740481C1C}">
                                              <a14:useLocalDpi xmlns:a14="http://schemas.microsoft.com/office/drawing/2010/main" val="0"/>
                                            </a:ext>
                                          </a:extLst>
                                        </a:blip>
                                        <a:stretch>
                                          <a:fillRect/>
                                        </a:stretch>
                                      </pic:blipFill>
                                      <pic:spPr>
                                        <a:xfrm>
                                          <a:off x="0" y="0"/>
                                          <a:ext cx="3496203" cy="1155065"/>
                                        </a:xfrm>
                                        <a:prstGeom prst="rect">
                                          <a:avLst/>
                                        </a:prstGeom>
                                      </pic:spPr>
                                    </pic:pic>
                                  </a:graphicData>
                                </a:graphic>
                              </wp:inline>
                            </w:drawing>
                          </w:r>
                        </w:p>
                        <w:p w14:paraId="2A0C084A" w14:textId="77777777" w:rsidR="007264C8" w:rsidRDefault="00726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44C503" id="_x0000_t202" coordsize="21600,21600" o:spt="202" path="m,l,21600r21600,l21600,xe">
              <v:stroke joinstyle="miter"/>
              <v:path gradientshapeok="t" o:connecttype="rect"/>
            </v:shapetype>
            <v:shape id="Text Box 1" o:spid="_x0000_s1034" type="#_x0000_t202" style="position:absolute;margin-left:-1in;margin-top:.75pt;width:612pt;height:98.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" fillcolor="black [3213]" strokeweight=".5pt">
              <v:textbox>
                <w:txbxContent>
                  <w:p w14:paraId="34BBF753" w14:textId="77777777" w:rsidR="007264C8" w:rsidRDefault="007264C8" w:rsidP="006E65FA">
                    <w:pPr>
                      <w:jc w:val="center"/>
                    </w:pPr>
                    <w:r>
                      <w:rPr>
                        <w:noProof/>
                      </w:rPr>
                      <w:drawing>
                        <wp:inline distT="0" distB="0" distL="0" distR="0" wp14:anchorId="22C78D7C" wp14:editId="5C8B984D">
                          <wp:extent cx="3496203" cy="115506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g_platts_global_metals_awards_hz_rev_bw.jpg"/>
                                  <pic:cNvPicPr/>
                                </pic:nvPicPr>
                                <pic:blipFill>
                                  <a:blip r:embed="rId1">
                                    <a:extLst>
                                      <a:ext uri="{28A0092B-C50C-407E-A947-70E740481C1C}">
                                        <a14:useLocalDpi xmlns:a14="http://schemas.microsoft.com/office/drawing/2010/main" val="0"/>
                                      </a:ext>
                                    </a:extLst>
                                  </a:blip>
                                  <a:stretch>
                                    <a:fillRect/>
                                  </a:stretch>
                                </pic:blipFill>
                                <pic:spPr>
                                  <a:xfrm>
                                    <a:off x="0" y="0"/>
                                    <a:ext cx="3496203" cy="1155065"/>
                                  </a:xfrm>
                                  <a:prstGeom prst="rect">
                                    <a:avLst/>
                                  </a:prstGeom>
                                </pic:spPr>
                              </pic:pic>
                            </a:graphicData>
                          </a:graphic>
                        </wp:inline>
                      </w:drawing>
                    </w:r>
                  </w:p>
                  <w:p w14:paraId="2A0C084A" w14:textId="77777777" w:rsidR="007264C8" w:rsidRDefault="007264C8"/>
                </w:txbxContent>
              </v:textbox>
            </v:shape>
          </w:pict>
        </mc:Fallback>
      </mc:AlternateContent>
    </w:r>
    <w:r w:rsidR="00321162">
      <w:rPr>
        <w:noProof/>
      </w:rPr>
      <w:drawing>
        <wp:anchor distT="0" distB="0" distL="114300" distR="114300" simplePos="0" relativeHeight="251658752" behindDoc="1" locked="0" layoutInCell="1" allowOverlap="1" wp14:anchorId="0D57501D" wp14:editId="69A919E9">
          <wp:simplePos x="0" y="0"/>
          <wp:positionH relativeFrom="column">
            <wp:posOffset>-914400</wp:posOffset>
          </wp:positionH>
          <wp:positionV relativeFrom="paragraph">
            <wp:posOffset>0</wp:posOffset>
          </wp:positionV>
          <wp:extent cx="7784327" cy="1262412"/>
          <wp:effectExtent l="0" t="0" r="7620" b="0"/>
          <wp:wrapTight wrapText="bothSides">
            <wp:wrapPolygon edited="0">
              <wp:start x="0" y="0"/>
              <wp:lineTo x="0" y="21187"/>
              <wp:lineTo x="21568" y="21187"/>
              <wp:lineTo x="215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GP_GEA_SurveyGizmoBanner.jpg"/>
                  <pic:cNvPicPr/>
                </pic:nvPicPr>
                <pic:blipFill>
                  <a:blip r:embed="rId2">
                    <a:extLst>
                      <a:ext uri="{28A0092B-C50C-407E-A947-70E740481C1C}">
                        <a14:useLocalDpi xmlns:a14="http://schemas.microsoft.com/office/drawing/2010/main" val="0"/>
                      </a:ext>
                    </a:extLst>
                  </a:blip>
                  <a:stretch>
                    <a:fillRect/>
                  </a:stretch>
                </pic:blipFill>
                <pic:spPr>
                  <a:xfrm>
                    <a:off x="0" y="0"/>
                    <a:ext cx="7784327" cy="12624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534B4"/>
    <w:multiLevelType w:val="hybridMultilevel"/>
    <w:tmpl w:val="EA16110C"/>
    <w:lvl w:ilvl="0" w:tplc="460A7CFA">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76F25"/>
    <w:multiLevelType w:val="hybridMultilevel"/>
    <w:tmpl w:val="4B0E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C124A"/>
    <w:multiLevelType w:val="hybridMultilevel"/>
    <w:tmpl w:val="C98A5ECE"/>
    <w:lvl w:ilvl="0" w:tplc="82D6CF6C">
      <w:numFmt w:val="bullet"/>
      <w:lvlText w:val="•"/>
      <w:lvlJc w:val="left"/>
      <w:pPr>
        <w:ind w:left="720" w:hanging="360"/>
      </w:pPr>
      <w:rPr>
        <w:rFonts w:ascii="Calibri" w:eastAsiaTheme="minorHAnsi" w:hAnsi="Calibri" w:cs="UniversLTStd-LightC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13177"/>
    <w:multiLevelType w:val="hybridMultilevel"/>
    <w:tmpl w:val="E790242A"/>
    <w:lvl w:ilvl="0" w:tplc="37A893EA">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C5659"/>
    <w:multiLevelType w:val="hybridMultilevel"/>
    <w:tmpl w:val="1092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sLQ0MzA1NQLyLJR0lIJTi4sz8/NACsxqAbhJB94sAAAA"/>
  </w:docVars>
  <w:rsids>
    <w:rsidRoot w:val="00321162"/>
    <w:rsid w:val="0000525E"/>
    <w:rsid w:val="000071F7"/>
    <w:rsid w:val="00021D6A"/>
    <w:rsid w:val="0002798A"/>
    <w:rsid w:val="00034F35"/>
    <w:rsid w:val="000406CB"/>
    <w:rsid w:val="00073463"/>
    <w:rsid w:val="00083002"/>
    <w:rsid w:val="00087B85"/>
    <w:rsid w:val="0009655D"/>
    <w:rsid w:val="000965DD"/>
    <w:rsid w:val="000A01F1"/>
    <w:rsid w:val="000A7D9E"/>
    <w:rsid w:val="000B47BF"/>
    <w:rsid w:val="000C1163"/>
    <w:rsid w:val="000D2539"/>
    <w:rsid w:val="000D7ACF"/>
    <w:rsid w:val="000E7854"/>
    <w:rsid w:val="000F2DF4"/>
    <w:rsid w:val="000F6783"/>
    <w:rsid w:val="001067C6"/>
    <w:rsid w:val="00120C95"/>
    <w:rsid w:val="0014663E"/>
    <w:rsid w:val="0017431F"/>
    <w:rsid w:val="00180664"/>
    <w:rsid w:val="00183B8D"/>
    <w:rsid w:val="00187801"/>
    <w:rsid w:val="00195E57"/>
    <w:rsid w:val="001973AA"/>
    <w:rsid w:val="001C7816"/>
    <w:rsid w:val="002123A6"/>
    <w:rsid w:val="002406E3"/>
    <w:rsid w:val="00250014"/>
    <w:rsid w:val="00257385"/>
    <w:rsid w:val="00266330"/>
    <w:rsid w:val="002728F6"/>
    <w:rsid w:val="00275BB5"/>
    <w:rsid w:val="00277CF7"/>
    <w:rsid w:val="00286F6A"/>
    <w:rsid w:val="00291C8C"/>
    <w:rsid w:val="002A1ECE"/>
    <w:rsid w:val="002A2510"/>
    <w:rsid w:val="002B27FD"/>
    <w:rsid w:val="002B4D1D"/>
    <w:rsid w:val="002B652C"/>
    <w:rsid w:val="002C10B1"/>
    <w:rsid w:val="002C6EE5"/>
    <w:rsid w:val="002D0D1C"/>
    <w:rsid w:val="002D222A"/>
    <w:rsid w:val="002D54FF"/>
    <w:rsid w:val="002F3729"/>
    <w:rsid w:val="00307127"/>
    <w:rsid w:val="003076FD"/>
    <w:rsid w:val="00317005"/>
    <w:rsid w:val="00321162"/>
    <w:rsid w:val="00323DB8"/>
    <w:rsid w:val="00335259"/>
    <w:rsid w:val="00343EA1"/>
    <w:rsid w:val="003562FC"/>
    <w:rsid w:val="00372AA4"/>
    <w:rsid w:val="00372C06"/>
    <w:rsid w:val="00380AB0"/>
    <w:rsid w:val="003929F1"/>
    <w:rsid w:val="003A1B63"/>
    <w:rsid w:val="003A41A1"/>
    <w:rsid w:val="003B2326"/>
    <w:rsid w:val="003B62C3"/>
    <w:rsid w:val="0040207F"/>
    <w:rsid w:val="00430E12"/>
    <w:rsid w:val="00437ED0"/>
    <w:rsid w:val="00440CD8"/>
    <w:rsid w:val="00443837"/>
    <w:rsid w:val="00450F66"/>
    <w:rsid w:val="004614D5"/>
    <w:rsid w:val="00461739"/>
    <w:rsid w:val="00467865"/>
    <w:rsid w:val="0048685F"/>
    <w:rsid w:val="00486E0C"/>
    <w:rsid w:val="004A1437"/>
    <w:rsid w:val="004A4198"/>
    <w:rsid w:val="004A54EA"/>
    <w:rsid w:val="004B0578"/>
    <w:rsid w:val="004C5AA0"/>
    <w:rsid w:val="004D53E3"/>
    <w:rsid w:val="004E34C6"/>
    <w:rsid w:val="004E5954"/>
    <w:rsid w:val="004F62AD"/>
    <w:rsid w:val="00501AE8"/>
    <w:rsid w:val="00504B65"/>
    <w:rsid w:val="005114CE"/>
    <w:rsid w:val="00516C98"/>
    <w:rsid w:val="0052122B"/>
    <w:rsid w:val="005217B3"/>
    <w:rsid w:val="005412D5"/>
    <w:rsid w:val="00554DF7"/>
    <w:rsid w:val="005557F6"/>
    <w:rsid w:val="00557893"/>
    <w:rsid w:val="00563778"/>
    <w:rsid w:val="00567EDC"/>
    <w:rsid w:val="00574CB4"/>
    <w:rsid w:val="005A54DB"/>
    <w:rsid w:val="005B4AE2"/>
    <w:rsid w:val="005B6952"/>
    <w:rsid w:val="005D2C1B"/>
    <w:rsid w:val="005D3AAC"/>
    <w:rsid w:val="005E63CC"/>
    <w:rsid w:val="005F6E87"/>
    <w:rsid w:val="00601FCC"/>
    <w:rsid w:val="00613129"/>
    <w:rsid w:val="00617C65"/>
    <w:rsid w:val="00623D64"/>
    <w:rsid w:val="006744BE"/>
    <w:rsid w:val="00685184"/>
    <w:rsid w:val="00692723"/>
    <w:rsid w:val="006D2635"/>
    <w:rsid w:val="006D4AA1"/>
    <w:rsid w:val="006D779C"/>
    <w:rsid w:val="006E4C8A"/>
    <w:rsid w:val="006E4F3B"/>
    <w:rsid w:val="006E4F63"/>
    <w:rsid w:val="006E65FA"/>
    <w:rsid w:val="006E729E"/>
    <w:rsid w:val="007264C8"/>
    <w:rsid w:val="00742A0D"/>
    <w:rsid w:val="007602AC"/>
    <w:rsid w:val="00774B67"/>
    <w:rsid w:val="00791DE6"/>
    <w:rsid w:val="00793AC6"/>
    <w:rsid w:val="007A10A7"/>
    <w:rsid w:val="007A71DE"/>
    <w:rsid w:val="007B199B"/>
    <w:rsid w:val="007B6119"/>
    <w:rsid w:val="007C34BF"/>
    <w:rsid w:val="007E2A15"/>
    <w:rsid w:val="007E32E7"/>
    <w:rsid w:val="008107D6"/>
    <w:rsid w:val="008308AE"/>
    <w:rsid w:val="00841645"/>
    <w:rsid w:val="0084495D"/>
    <w:rsid w:val="00852EC6"/>
    <w:rsid w:val="0088782D"/>
    <w:rsid w:val="008A366B"/>
    <w:rsid w:val="008B7081"/>
    <w:rsid w:val="008C7532"/>
    <w:rsid w:val="008C7D73"/>
    <w:rsid w:val="008D7ADF"/>
    <w:rsid w:val="008E5385"/>
    <w:rsid w:val="008E72CF"/>
    <w:rsid w:val="008E76C5"/>
    <w:rsid w:val="008F109C"/>
    <w:rsid w:val="00902964"/>
    <w:rsid w:val="00915005"/>
    <w:rsid w:val="0092229F"/>
    <w:rsid w:val="00930297"/>
    <w:rsid w:val="00937437"/>
    <w:rsid w:val="0094790F"/>
    <w:rsid w:val="00966B90"/>
    <w:rsid w:val="009737B7"/>
    <w:rsid w:val="009802C4"/>
    <w:rsid w:val="00983C05"/>
    <w:rsid w:val="009976D9"/>
    <w:rsid w:val="00997A3E"/>
    <w:rsid w:val="009A2E7A"/>
    <w:rsid w:val="009A4EA3"/>
    <w:rsid w:val="009A55DC"/>
    <w:rsid w:val="009C220D"/>
    <w:rsid w:val="00A17359"/>
    <w:rsid w:val="00A211B2"/>
    <w:rsid w:val="00A2727E"/>
    <w:rsid w:val="00A32A7E"/>
    <w:rsid w:val="00A35524"/>
    <w:rsid w:val="00A7294D"/>
    <w:rsid w:val="00A74F99"/>
    <w:rsid w:val="00A82BA3"/>
    <w:rsid w:val="00A83E2F"/>
    <w:rsid w:val="00A92012"/>
    <w:rsid w:val="00A94ACC"/>
    <w:rsid w:val="00A958B2"/>
    <w:rsid w:val="00AA4339"/>
    <w:rsid w:val="00AA7BFB"/>
    <w:rsid w:val="00AC68F3"/>
    <w:rsid w:val="00AD3D27"/>
    <w:rsid w:val="00AE6FA4"/>
    <w:rsid w:val="00AF162A"/>
    <w:rsid w:val="00B03907"/>
    <w:rsid w:val="00B11811"/>
    <w:rsid w:val="00B23E12"/>
    <w:rsid w:val="00B311E1"/>
    <w:rsid w:val="00B46F56"/>
    <w:rsid w:val="00B4735C"/>
    <w:rsid w:val="00B512CD"/>
    <w:rsid w:val="00B77CB0"/>
    <w:rsid w:val="00B90EC2"/>
    <w:rsid w:val="00BA268F"/>
    <w:rsid w:val="00BA3AA5"/>
    <w:rsid w:val="00BD308A"/>
    <w:rsid w:val="00C079CA"/>
    <w:rsid w:val="00C133F3"/>
    <w:rsid w:val="00C255F7"/>
    <w:rsid w:val="00C30C7B"/>
    <w:rsid w:val="00C329EC"/>
    <w:rsid w:val="00C36520"/>
    <w:rsid w:val="00C4275C"/>
    <w:rsid w:val="00C61FAF"/>
    <w:rsid w:val="00C66F08"/>
    <w:rsid w:val="00C67741"/>
    <w:rsid w:val="00C74647"/>
    <w:rsid w:val="00C76039"/>
    <w:rsid w:val="00C76480"/>
    <w:rsid w:val="00C8199C"/>
    <w:rsid w:val="00C92FD6"/>
    <w:rsid w:val="00CA40E6"/>
    <w:rsid w:val="00CB47C9"/>
    <w:rsid w:val="00CC6598"/>
    <w:rsid w:val="00CC6BB1"/>
    <w:rsid w:val="00D14E73"/>
    <w:rsid w:val="00D20D4D"/>
    <w:rsid w:val="00D35665"/>
    <w:rsid w:val="00D50E43"/>
    <w:rsid w:val="00D6155E"/>
    <w:rsid w:val="00D67776"/>
    <w:rsid w:val="00DB39B4"/>
    <w:rsid w:val="00DC47A2"/>
    <w:rsid w:val="00DE1551"/>
    <w:rsid w:val="00DE307F"/>
    <w:rsid w:val="00DE7FB7"/>
    <w:rsid w:val="00E01F7C"/>
    <w:rsid w:val="00E07395"/>
    <w:rsid w:val="00E20DDA"/>
    <w:rsid w:val="00E32A8B"/>
    <w:rsid w:val="00E350B3"/>
    <w:rsid w:val="00E36054"/>
    <w:rsid w:val="00E37E7B"/>
    <w:rsid w:val="00E46E04"/>
    <w:rsid w:val="00E568F6"/>
    <w:rsid w:val="00E569E9"/>
    <w:rsid w:val="00E7006D"/>
    <w:rsid w:val="00E87396"/>
    <w:rsid w:val="00EB024F"/>
    <w:rsid w:val="00EB5AAC"/>
    <w:rsid w:val="00EC42A3"/>
    <w:rsid w:val="00EC47E3"/>
    <w:rsid w:val="00EC50A4"/>
    <w:rsid w:val="00ED4D0E"/>
    <w:rsid w:val="00EE6555"/>
    <w:rsid w:val="00F03FC7"/>
    <w:rsid w:val="00F07933"/>
    <w:rsid w:val="00F164E5"/>
    <w:rsid w:val="00F256A9"/>
    <w:rsid w:val="00F52A36"/>
    <w:rsid w:val="00F67516"/>
    <w:rsid w:val="00F74A44"/>
    <w:rsid w:val="00F76292"/>
    <w:rsid w:val="00F83033"/>
    <w:rsid w:val="00F94629"/>
    <w:rsid w:val="00F966AA"/>
    <w:rsid w:val="00FA41E7"/>
    <w:rsid w:val="00FB49A4"/>
    <w:rsid w:val="00FB538F"/>
    <w:rsid w:val="00FC3071"/>
    <w:rsid w:val="00FD5902"/>
    <w:rsid w:val="00FD7FD0"/>
    <w:rsid w:val="00FE1ADC"/>
    <w:rsid w:val="00FE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4EBD9"/>
  <w15:docId w15:val="{54589E2E-7524-4FCC-A178-3C5075B4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321162"/>
    <w:pPr>
      <w:tabs>
        <w:tab w:val="center" w:pos="4680"/>
        <w:tab w:val="right" w:pos="9360"/>
      </w:tabs>
    </w:pPr>
  </w:style>
  <w:style w:type="character" w:customStyle="1" w:styleId="HeaderChar">
    <w:name w:val="Header Char"/>
    <w:basedOn w:val="DefaultParagraphFont"/>
    <w:link w:val="Header"/>
    <w:uiPriority w:val="99"/>
    <w:rsid w:val="00321162"/>
    <w:rPr>
      <w:rFonts w:asciiTheme="minorHAnsi" w:hAnsiTheme="minorHAnsi"/>
      <w:sz w:val="18"/>
      <w:szCs w:val="24"/>
    </w:rPr>
  </w:style>
  <w:style w:type="paragraph" w:styleId="Footer">
    <w:name w:val="footer"/>
    <w:basedOn w:val="Normal"/>
    <w:link w:val="FooterChar"/>
    <w:uiPriority w:val="99"/>
    <w:unhideWhenUsed/>
    <w:rsid w:val="00321162"/>
    <w:pPr>
      <w:tabs>
        <w:tab w:val="center" w:pos="4680"/>
        <w:tab w:val="right" w:pos="9360"/>
      </w:tabs>
    </w:pPr>
  </w:style>
  <w:style w:type="character" w:customStyle="1" w:styleId="FooterChar">
    <w:name w:val="Footer Char"/>
    <w:basedOn w:val="DefaultParagraphFont"/>
    <w:link w:val="Footer"/>
    <w:uiPriority w:val="99"/>
    <w:rsid w:val="00321162"/>
    <w:rPr>
      <w:rFonts w:asciiTheme="minorHAnsi" w:hAnsiTheme="minorHAnsi"/>
      <w:sz w:val="18"/>
      <w:szCs w:val="24"/>
    </w:rPr>
  </w:style>
  <w:style w:type="character" w:styleId="CommentReference">
    <w:name w:val="annotation reference"/>
    <w:basedOn w:val="DefaultParagraphFont"/>
    <w:uiPriority w:val="99"/>
    <w:semiHidden/>
    <w:unhideWhenUsed/>
    <w:rsid w:val="00321162"/>
    <w:rPr>
      <w:sz w:val="16"/>
      <w:szCs w:val="16"/>
    </w:rPr>
  </w:style>
  <w:style w:type="paragraph" w:styleId="CommentText">
    <w:name w:val="annotation text"/>
    <w:basedOn w:val="Normal"/>
    <w:link w:val="CommentTextChar"/>
    <w:uiPriority w:val="99"/>
    <w:semiHidden/>
    <w:unhideWhenUsed/>
    <w:rsid w:val="00321162"/>
    <w:rPr>
      <w:sz w:val="20"/>
      <w:szCs w:val="20"/>
    </w:rPr>
  </w:style>
  <w:style w:type="character" w:customStyle="1" w:styleId="CommentTextChar">
    <w:name w:val="Comment Text Char"/>
    <w:basedOn w:val="DefaultParagraphFont"/>
    <w:link w:val="CommentText"/>
    <w:uiPriority w:val="99"/>
    <w:semiHidden/>
    <w:rsid w:val="0032116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321162"/>
    <w:rPr>
      <w:b/>
      <w:bCs/>
    </w:rPr>
  </w:style>
  <w:style w:type="character" w:customStyle="1" w:styleId="CommentSubjectChar">
    <w:name w:val="Comment Subject Char"/>
    <w:basedOn w:val="CommentTextChar"/>
    <w:link w:val="CommentSubject"/>
    <w:uiPriority w:val="99"/>
    <w:semiHidden/>
    <w:rsid w:val="00321162"/>
    <w:rPr>
      <w:rFonts w:asciiTheme="minorHAnsi" w:hAnsiTheme="minorHAnsi"/>
      <w:b/>
      <w:bCs/>
    </w:rPr>
  </w:style>
  <w:style w:type="character" w:styleId="Hyperlink">
    <w:name w:val="Hyperlink"/>
    <w:basedOn w:val="DefaultParagraphFont"/>
    <w:uiPriority w:val="99"/>
    <w:unhideWhenUsed/>
    <w:rsid w:val="00321162"/>
    <w:rPr>
      <w:color w:val="0000FF" w:themeColor="hyperlink"/>
      <w:u w:val="single"/>
    </w:rPr>
  </w:style>
  <w:style w:type="character" w:styleId="FollowedHyperlink">
    <w:name w:val="FollowedHyperlink"/>
    <w:basedOn w:val="DefaultParagraphFont"/>
    <w:uiPriority w:val="99"/>
    <w:semiHidden/>
    <w:unhideWhenUsed/>
    <w:rsid w:val="00187801"/>
    <w:rPr>
      <w:color w:val="800080" w:themeColor="followedHyperlink"/>
      <w:u w:val="single"/>
    </w:rPr>
  </w:style>
  <w:style w:type="paragraph" w:styleId="NormalWeb">
    <w:name w:val="Normal (Web)"/>
    <w:basedOn w:val="Normal"/>
    <w:uiPriority w:val="99"/>
    <w:unhideWhenUsed/>
    <w:rsid w:val="00187801"/>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E07395"/>
    <w:rPr>
      <w:i/>
      <w:iCs/>
    </w:rPr>
  </w:style>
  <w:style w:type="paragraph" w:styleId="ListParagraph">
    <w:name w:val="List Paragraph"/>
    <w:basedOn w:val="Normal"/>
    <w:uiPriority w:val="99"/>
    <w:qFormat/>
    <w:rsid w:val="00B512CD"/>
    <w:pPr>
      <w:ind w:left="720"/>
    </w:pPr>
    <w:rPr>
      <w:rFonts w:ascii="Calibri" w:eastAsia="Calibri" w:hAnsi="Calibri"/>
      <w:sz w:val="22"/>
      <w:szCs w:val="22"/>
    </w:rPr>
  </w:style>
  <w:style w:type="character" w:customStyle="1" w:styleId="Heading3Char">
    <w:name w:val="Heading 3 Char"/>
    <w:basedOn w:val="DefaultParagraphFont"/>
    <w:link w:val="Heading3"/>
    <w:rsid w:val="00E01F7C"/>
    <w:rPr>
      <w:rFonts w:asciiTheme="minorHAnsi" w:hAnsiTheme="minorHAnsi"/>
      <w: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17424">
      <w:bodyDiv w:val="1"/>
      <w:marLeft w:val="0"/>
      <w:marRight w:val="0"/>
      <w:marTop w:val="0"/>
      <w:marBottom w:val="0"/>
      <w:divBdr>
        <w:top w:val="none" w:sz="0" w:space="0" w:color="auto"/>
        <w:left w:val="none" w:sz="0" w:space="0" w:color="auto"/>
        <w:bottom w:val="none" w:sz="0" w:space="0" w:color="auto"/>
        <w:right w:val="none" w:sz="0" w:space="0" w:color="auto"/>
      </w:divBdr>
    </w:div>
    <w:div w:id="449666134">
      <w:bodyDiv w:val="1"/>
      <w:marLeft w:val="0"/>
      <w:marRight w:val="0"/>
      <w:marTop w:val="0"/>
      <w:marBottom w:val="0"/>
      <w:divBdr>
        <w:top w:val="none" w:sz="0" w:space="0" w:color="auto"/>
        <w:left w:val="none" w:sz="0" w:space="0" w:color="auto"/>
        <w:bottom w:val="none" w:sz="0" w:space="0" w:color="auto"/>
        <w:right w:val="none" w:sz="0" w:space="0" w:color="auto"/>
      </w:divBdr>
    </w:div>
    <w:div w:id="530458114">
      <w:bodyDiv w:val="1"/>
      <w:marLeft w:val="0"/>
      <w:marRight w:val="0"/>
      <w:marTop w:val="0"/>
      <w:marBottom w:val="0"/>
      <w:divBdr>
        <w:top w:val="none" w:sz="0" w:space="0" w:color="auto"/>
        <w:left w:val="none" w:sz="0" w:space="0" w:color="auto"/>
        <w:bottom w:val="none" w:sz="0" w:space="0" w:color="auto"/>
        <w:right w:val="none" w:sz="0" w:space="0" w:color="auto"/>
      </w:divBdr>
    </w:div>
    <w:div w:id="687676894">
      <w:bodyDiv w:val="1"/>
      <w:marLeft w:val="0"/>
      <w:marRight w:val="0"/>
      <w:marTop w:val="0"/>
      <w:marBottom w:val="0"/>
      <w:divBdr>
        <w:top w:val="none" w:sz="0" w:space="0" w:color="auto"/>
        <w:left w:val="none" w:sz="0" w:space="0" w:color="auto"/>
        <w:bottom w:val="none" w:sz="0" w:space="0" w:color="auto"/>
        <w:right w:val="none" w:sz="0" w:space="0" w:color="auto"/>
      </w:divBdr>
      <w:divsChild>
        <w:div w:id="2064406008">
          <w:marLeft w:val="0"/>
          <w:marRight w:val="0"/>
          <w:marTop w:val="300"/>
          <w:marBottom w:val="0"/>
          <w:divBdr>
            <w:top w:val="none" w:sz="0" w:space="0" w:color="auto"/>
            <w:left w:val="none" w:sz="0" w:space="0" w:color="auto"/>
            <w:bottom w:val="none" w:sz="0" w:space="0" w:color="auto"/>
            <w:right w:val="none" w:sz="0" w:space="0" w:color="auto"/>
          </w:divBdr>
          <w:divsChild>
            <w:div w:id="2040931293">
              <w:marLeft w:val="0"/>
              <w:marRight w:val="0"/>
              <w:marTop w:val="0"/>
              <w:marBottom w:val="0"/>
              <w:divBdr>
                <w:top w:val="none" w:sz="0" w:space="0" w:color="auto"/>
                <w:left w:val="single" w:sz="6" w:space="15" w:color="DFDFDF"/>
                <w:bottom w:val="none" w:sz="0" w:space="0" w:color="auto"/>
                <w:right w:val="none" w:sz="0" w:space="0" w:color="auto"/>
              </w:divBdr>
            </w:div>
          </w:divsChild>
        </w:div>
      </w:divsChild>
    </w:div>
    <w:div w:id="1253510731">
      <w:bodyDiv w:val="1"/>
      <w:marLeft w:val="0"/>
      <w:marRight w:val="0"/>
      <w:marTop w:val="0"/>
      <w:marBottom w:val="0"/>
      <w:divBdr>
        <w:top w:val="none" w:sz="0" w:space="0" w:color="auto"/>
        <w:left w:val="none" w:sz="0" w:space="0" w:color="auto"/>
        <w:bottom w:val="none" w:sz="0" w:space="0" w:color="auto"/>
        <w:right w:val="none" w:sz="0" w:space="0" w:color="auto"/>
      </w:divBdr>
    </w:div>
    <w:div w:id="202867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global.com/platts/global-energy-awards/judging-criter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obalenergyawards@spgloba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pp.smartsheet.com/b/form/a4b8c8d18b1b46b3a1c64e65d4be04c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ey_comstock\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189E25D045434CA7A8191B56456BAB" ma:contentTypeVersion="11" ma:contentTypeDescription="Create a new document." ma:contentTypeScope="" ma:versionID="f95294abe424de8b77c98fcfb0d5db06">
  <xsd:schema xmlns:xsd="http://www.w3.org/2001/XMLSchema" xmlns:xs="http://www.w3.org/2001/XMLSchema" xmlns:p="http://schemas.microsoft.com/office/2006/metadata/properties" xmlns:ns2="bf5a06e2-09f7-4153-8df6-e01a67b8834d" xmlns:ns3="b313527b-dbc6-4c2f-80d4-a9f386937773" targetNamespace="http://schemas.microsoft.com/office/2006/metadata/properties" ma:root="true" ma:fieldsID="9d7149dd0c91694db16d1b341ef16d31" ns2:_="" ns3:_="">
    <xsd:import namespace="bf5a06e2-09f7-4153-8df6-e01a67b8834d"/>
    <xsd:import namespace="b313527b-dbc6-4c2f-80d4-a9f3869377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a06e2-09f7-4153-8df6-e01a67b88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3527b-dbc6-4c2f-80d4-a9f3869377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F2328-1F3C-4672-B481-E75F1363B7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5350FA-EE60-464F-8A27-A69FB738A207}">
  <ds:schemaRefs>
    <ds:schemaRef ds:uri="http://schemas.microsoft.com/sharepoint/v3/contenttype/forms"/>
  </ds:schemaRefs>
</ds:datastoreItem>
</file>

<file path=customXml/itemProps3.xml><?xml version="1.0" encoding="utf-8"?>
<ds:datastoreItem xmlns:ds="http://schemas.openxmlformats.org/officeDocument/2006/customXml" ds:itemID="{E3F907A8-5B2C-40AA-929A-800AD013C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a06e2-09f7-4153-8df6-e01a67b8834d"/>
    <ds:schemaRef ds:uri="b313527b-dbc6-4c2f-80d4-a9f386937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8</TotalTime>
  <Pages>8</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The McGraw-Hill Companies</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Comstock, Kacey</dc:creator>
  <cp:lastModifiedBy>Bacon, Christopher</cp:lastModifiedBy>
  <cp:revision>8</cp:revision>
  <cp:lastPrinted>2002-03-15T16:02:00Z</cp:lastPrinted>
  <dcterms:created xsi:type="dcterms:W3CDTF">2021-05-27T17:31:00Z</dcterms:created>
  <dcterms:modified xsi:type="dcterms:W3CDTF">2021-06-02T21:23:00Z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y fmtid="{D5CDD505-2E9C-101B-9397-08002B2CF9AE}" pid="3" name="ContentTypeId">
    <vt:lpwstr>0x010100D1189E25D045434CA7A8191B56456BAB</vt:lpwstr>
  </property>
</Properties>
</file>