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ACB9E" w14:textId="77777777" w:rsidR="00467865" w:rsidRDefault="00321162" w:rsidP="002B652C">
      <w:pPr>
        <w:pStyle w:val="Heading1"/>
      </w:pPr>
      <w:r>
        <w:t>Nomination Template –</w:t>
      </w:r>
      <w:r w:rsidR="005A54DB">
        <w:rPr>
          <w:rFonts w:asciiTheme="minorHAnsi" w:hAnsiTheme="minorHAnsi" w:cs="Arial"/>
          <w:iCs/>
        </w:rPr>
        <w:t xml:space="preserve"> </w:t>
      </w:r>
      <w:r w:rsidR="00C4275C">
        <w:rPr>
          <w:rFonts w:asciiTheme="minorHAnsi" w:hAnsiTheme="minorHAnsi" w:cs="Arial"/>
          <w:iCs/>
        </w:rPr>
        <w:t>Corporate Social Responsibility Award</w:t>
      </w:r>
    </w:p>
    <w:p w14:paraId="672A6659" w14:textId="77777777" w:rsidR="00321162" w:rsidRDefault="00321162" w:rsidP="00321162"/>
    <w:p w14:paraId="1F67F9C0" w14:textId="2B60AE51" w:rsidR="00274993" w:rsidRDefault="00274993" w:rsidP="00274993">
      <w:r>
        <w:t xml:space="preserve">Each category has specific question and criteria that must be completed. This document is a template of the </w:t>
      </w:r>
      <w:r>
        <w:br/>
        <w:t xml:space="preserve">required questions you will find on the online nomination survey. You will have to copy and paste your entry into </w:t>
      </w:r>
      <w:r>
        <w:br/>
        <w:t xml:space="preserve">the </w:t>
      </w:r>
      <w:hyperlink r:id="rId8" w:history="1">
        <w:r>
          <w:rPr>
            <w:rStyle w:val="Hyperlink"/>
          </w:rPr>
          <w:t>online nomination form</w:t>
        </w:r>
      </w:hyperlink>
      <w:r>
        <w:t xml:space="preserve"> in order to finalize your nomination.</w:t>
      </w:r>
    </w:p>
    <w:p w14:paraId="72E4ED79" w14:textId="77777777" w:rsidR="00274993" w:rsidRDefault="00274993" w:rsidP="00274993"/>
    <w:p w14:paraId="53773A09" w14:textId="77777777" w:rsidR="00274993" w:rsidRDefault="00274993" w:rsidP="00274993">
      <w:r>
        <w:t xml:space="preserve">Questions? Please contact the Global Metals Awards Team at +44 7973 974023 or email </w:t>
      </w:r>
      <w:hyperlink r:id="rId9" w:history="1">
        <w:r w:rsidRPr="00BB68F7">
          <w:rPr>
            <w:rStyle w:val="Hyperlink"/>
          </w:rPr>
          <w:t>globalmetaslawards@spglobal.com.</w:t>
        </w:r>
      </w:hyperlink>
    </w:p>
    <w:p w14:paraId="1FFA4782" w14:textId="77777777" w:rsidR="00274993" w:rsidRDefault="00274993" w:rsidP="00274993"/>
    <w:p w14:paraId="0FFEFD5F" w14:textId="77777777" w:rsidR="00321162" w:rsidRDefault="00321162" w:rsidP="00321162">
      <w:pPr>
        <w:pStyle w:val="Heading2"/>
      </w:pPr>
      <w:r>
        <w:t>Nominated Company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321162" w:rsidRPr="005114CE" w14:paraId="083DD5AC" w14:textId="77777777" w:rsidTr="00EF2EA9">
        <w:trPr>
          <w:trHeight w:val="504"/>
        </w:trPr>
        <w:tc>
          <w:tcPr>
            <w:tcW w:w="1530" w:type="dxa"/>
            <w:vAlign w:val="bottom"/>
          </w:tcPr>
          <w:p w14:paraId="3E716E4C" w14:textId="77777777" w:rsidR="00321162" w:rsidRPr="005114CE" w:rsidRDefault="00692723" w:rsidP="001067C6">
            <w:r>
              <w:br/>
            </w:r>
            <w:r w:rsidR="00321162">
              <w:t>Nominated company name: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02EB378F" w14:textId="77777777" w:rsidR="00321162" w:rsidRPr="009C220D" w:rsidRDefault="00321162" w:rsidP="00EF2EA9">
            <w:pPr>
              <w:pStyle w:val="FieldText"/>
            </w:pPr>
          </w:p>
        </w:tc>
      </w:tr>
      <w:tr w:rsidR="001067C6" w:rsidRPr="008E72CF" w14:paraId="31DEECC1" w14:textId="77777777" w:rsidTr="001067C6">
        <w:trPr>
          <w:trHeight w:val="504"/>
        </w:trPr>
        <w:tc>
          <w:tcPr>
            <w:tcW w:w="1530" w:type="dxa"/>
            <w:vAlign w:val="bottom"/>
          </w:tcPr>
          <w:p w14:paraId="7CEE8BD4" w14:textId="77777777" w:rsidR="001067C6" w:rsidRPr="005114CE" w:rsidRDefault="001067C6" w:rsidP="00EF2EA9">
            <w:r>
              <w:br/>
              <w:t>Country where the company is headquart</w:t>
            </w:r>
            <w:r w:rsidR="00ED4D0E">
              <w:t>er</w:t>
            </w:r>
            <w:r>
              <w:t>ed: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6A05A809" w14:textId="77777777" w:rsidR="001067C6" w:rsidRPr="008E72CF" w:rsidRDefault="001067C6" w:rsidP="00EF2EA9">
            <w:pPr>
              <w:pStyle w:val="FieldText"/>
            </w:pPr>
          </w:p>
        </w:tc>
      </w:tr>
    </w:tbl>
    <w:p w14:paraId="5A39BBE3" w14:textId="77777777" w:rsidR="001067C6" w:rsidRDefault="001067C6" w:rsidP="00321162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1067C6" w:rsidRPr="005114CE" w14:paraId="02D96286" w14:textId="77777777" w:rsidTr="00EF2EA9">
        <w:trPr>
          <w:trHeight w:val="432"/>
        </w:trPr>
        <w:tc>
          <w:tcPr>
            <w:tcW w:w="1530" w:type="dxa"/>
            <w:vAlign w:val="bottom"/>
          </w:tcPr>
          <w:p w14:paraId="1CB4B6CC" w14:textId="77777777" w:rsidR="001067C6" w:rsidRPr="005114CE" w:rsidRDefault="001067C6" w:rsidP="00EF2EA9">
            <w:r>
              <w:t>Nominated company’s website: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41C8F396" w14:textId="77777777" w:rsidR="001067C6" w:rsidRPr="008E72CF" w:rsidRDefault="001067C6" w:rsidP="00EF2EA9">
            <w:pPr>
              <w:pStyle w:val="FieldText"/>
            </w:pPr>
          </w:p>
        </w:tc>
      </w:tr>
    </w:tbl>
    <w:p w14:paraId="72A3D3EC" w14:textId="77777777" w:rsidR="001067C6" w:rsidRDefault="001067C6" w:rsidP="00321162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1067C6" w:rsidRPr="005114CE" w14:paraId="15DF9D52" w14:textId="77777777" w:rsidTr="00EF2EA9">
        <w:trPr>
          <w:trHeight w:val="432"/>
        </w:trPr>
        <w:tc>
          <w:tcPr>
            <w:tcW w:w="1530" w:type="dxa"/>
            <w:vAlign w:val="bottom"/>
          </w:tcPr>
          <w:p w14:paraId="4BB11711" w14:textId="77777777" w:rsidR="001067C6" w:rsidRPr="005114CE" w:rsidRDefault="001067C6" w:rsidP="00EF2EA9">
            <w:r>
              <w:t>Nominated company’s Twitter Handle: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0D0B940D" w14:textId="77777777" w:rsidR="001067C6" w:rsidRPr="008E72CF" w:rsidRDefault="001067C6" w:rsidP="00EF2EA9">
            <w:pPr>
              <w:pStyle w:val="FieldText"/>
            </w:pPr>
          </w:p>
        </w:tc>
      </w:tr>
    </w:tbl>
    <w:p w14:paraId="0E27B00A" w14:textId="77777777" w:rsidR="001067C6" w:rsidRPr="00321162" w:rsidRDefault="001067C6" w:rsidP="00321162"/>
    <w:p w14:paraId="19DF5B73" w14:textId="4AA056F0" w:rsidR="56EE03EF" w:rsidRDefault="56EE03EF" w:rsidP="56EE03EF"/>
    <w:p w14:paraId="0CF5CEDE" w14:textId="77777777" w:rsidR="002B652C" w:rsidRDefault="00321162" w:rsidP="002B652C">
      <w:pPr>
        <w:pStyle w:val="Heading2"/>
      </w:pPr>
      <w:r>
        <w:t xml:space="preserve">Nominator </w:t>
      </w:r>
      <w:r w:rsidR="001067C6">
        <w:t>c</w:t>
      </w:r>
      <w:r>
        <w:t>ontact</w:t>
      </w:r>
      <w:r w:rsidR="002B652C" w:rsidRPr="002B652C">
        <w:t xml:space="preserve"> </w:t>
      </w:r>
      <w:r w:rsidR="001067C6">
        <w:t>i</w:t>
      </w:r>
      <w:r w:rsidR="002B652C">
        <w:t>nformation</w:t>
      </w:r>
      <w:r w:rsidR="001067C6">
        <w:t xml:space="preserve"> (Person completing this form)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170"/>
        <w:gridCol w:w="2165"/>
        <w:gridCol w:w="1495"/>
      </w:tblGrid>
      <w:tr w:rsidR="008E72CF" w:rsidRPr="005114CE" w14:paraId="00683220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0299F2A6" w14:textId="77777777" w:rsidR="00CC6BB1" w:rsidRPr="005114CE" w:rsidRDefault="00692723" w:rsidP="002B652C">
            <w:r>
              <w:br/>
            </w:r>
            <w:r>
              <w:br/>
            </w:r>
            <w:r w:rsidR="00CC6BB1" w:rsidRPr="00D6155E">
              <w:t>Full Name</w:t>
            </w:r>
            <w:r w:rsidR="00CC6BB1" w:rsidRPr="005114CE">
              <w:t>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14:paraId="60061E4C" w14:textId="77777777" w:rsidR="00CC6BB1" w:rsidRPr="009C220D" w:rsidRDefault="00CC6BB1" w:rsidP="00440CD8">
            <w:pPr>
              <w:pStyle w:val="FieldText"/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14:paraId="44EAFD9C" w14:textId="77777777" w:rsidR="00CC6BB1" w:rsidRPr="009C220D" w:rsidRDefault="00CC6BB1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4B94D5A5" w14:textId="77777777" w:rsidR="00CC6BB1" w:rsidRPr="009C220D" w:rsidRDefault="00CC6BB1" w:rsidP="00440CD8">
            <w:pPr>
              <w:pStyle w:val="FieldText"/>
            </w:pPr>
          </w:p>
        </w:tc>
      </w:tr>
      <w:tr w:rsidR="002B652C" w:rsidRPr="005114CE" w14:paraId="7D7DC6D8" w14:textId="77777777" w:rsidTr="0000525E">
        <w:tc>
          <w:tcPr>
            <w:tcW w:w="1530" w:type="dxa"/>
            <w:vAlign w:val="bottom"/>
          </w:tcPr>
          <w:p w14:paraId="3DEEC669" w14:textId="77777777" w:rsidR="002B652C" w:rsidRPr="00D6155E" w:rsidRDefault="002B652C" w:rsidP="002B652C"/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14:paraId="225D015A" w14:textId="77777777" w:rsidR="002B652C" w:rsidRPr="001973AA" w:rsidRDefault="00321162" w:rsidP="001973AA">
            <w:pPr>
              <w:pStyle w:val="Heading3"/>
            </w:pPr>
            <w:r>
              <w:t>First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14:paraId="0C398DDB" w14:textId="77777777" w:rsidR="002B652C" w:rsidRPr="001973AA" w:rsidRDefault="00321162" w:rsidP="001973AA">
            <w:pPr>
              <w:pStyle w:val="Heading3"/>
            </w:pPr>
            <w:r>
              <w:t>Last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3656B9AB" w14:textId="77777777" w:rsidR="002B652C" w:rsidRPr="001973AA" w:rsidRDefault="002B652C" w:rsidP="001973AA">
            <w:pPr>
              <w:pStyle w:val="Heading3"/>
            </w:pPr>
          </w:p>
        </w:tc>
      </w:tr>
    </w:tbl>
    <w:p w14:paraId="45FB0818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1067C6" w:rsidRPr="005114CE" w14:paraId="1AFFDDFA" w14:textId="77777777" w:rsidTr="00EF2EA9">
        <w:trPr>
          <w:trHeight w:val="432"/>
        </w:trPr>
        <w:tc>
          <w:tcPr>
            <w:tcW w:w="1530" w:type="dxa"/>
            <w:vAlign w:val="bottom"/>
          </w:tcPr>
          <w:p w14:paraId="7D4DC454" w14:textId="77777777" w:rsidR="001067C6" w:rsidRPr="005114CE" w:rsidRDefault="001067C6" w:rsidP="00EF2EA9">
            <w:r>
              <w:t>Job Title: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049F31CB" w14:textId="77777777" w:rsidR="001067C6" w:rsidRPr="008E72CF" w:rsidRDefault="001067C6" w:rsidP="00EF2EA9">
            <w:pPr>
              <w:pStyle w:val="FieldText"/>
            </w:pPr>
          </w:p>
        </w:tc>
      </w:tr>
      <w:tr w:rsidR="001067C6" w:rsidRPr="005114CE" w14:paraId="51159FD9" w14:textId="77777777" w:rsidTr="00EF2EA9">
        <w:trPr>
          <w:trHeight w:val="504"/>
        </w:trPr>
        <w:tc>
          <w:tcPr>
            <w:tcW w:w="1530" w:type="dxa"/>
            <w:vAlign w:val="bottom"/>
          </w:tcPr>
          <w:p w14:paraId="6F2C3B3C" w14:textId="77777777" w:rsidR="001067C6" w:rsidRPr="005114CE" w:rsidRDefault="001067C6" w:rsidP="00EF2EA9">
            <w:r>
              <w:t>Company Name: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53128261" w14:textId="77777777" w:rsidR="001067C6" w:rsidRPr="009C220D" w:rsidRDefault="001067C6" w:rsidP="00EF2EA9">
            <w:pPr>
              <w:pStyle w:val="FieldText"/>
            </w:pPr>
          </w:p>
        </w:tc>
      </w:tr>
    </w:tbl>
    <w:p w14:paraId="62486C05" w14:textId="77777777" w:rsidR="001067C6" w:rsidRDefault="001067C6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35"/>
        <w:gridCol w:w="1495"/>
      </w:tblGrid>
      <w:tr w:rsidR="00277CF7" w:rsidRPr="005114CE" w14:paraId="385E5CC6" w14:textId="77777777" w:rsidTr="0000525E">
        <w:trPr>
          <w:trHeight w:val="288"/>
        </w:trPr>
        <w:tc>
          <w:tcPr>
            <w:tcW w:w="1530" w:type="dxa"/>
            <w:vAlign w:val="bottom"/>
          </w:tcPr>
          <w:p w14:paraId="2702B4C6" w14:textId="77777777" w:rsidR="00A82BA3" w:rsidRPr="005114CE" w:rsidRDefault="00A82BA3" w:rsidP="002B652C">
            <w:r w:rsidRPr="005114CE">
              <w:t>Address: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14:paraId="4101652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4B99056E" w14:textId="77777777" w:rsidR="00A82BA3" w:rsidRPr="009C220D" w:rsidRDefault="00A82BA3" w:rsidP="00440CD8">
            <w:pPr>
              <w:pStyle w:val="FieldText"/>
            </w:pPr>
          </w:p>
        </w:tc>
      </w:tr>
      <w:tr w:rsidR="002B652C" w:rsidRPr="005114CE" w14:paraId="594EE364" w14:textId="77777777" w:rsidTr="0000525E">
        <w:tc>
          <w:tcPr>
            <w:tcW w:w="1530" w:type="dxa"/>
            <w:vAlign w:val="bottom"/>
          </w:tcPr>
          <w:p w14:paraId="1299C43A" w14:textId="77777777" w:rsidR="002B652C" w:rsidRPr="005114CE" w:rsidRDefault="002B652C" w:rsidP="002B652C"/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14:paraId="2DE24EA5" w14:textId="77777777" w:rsidR="002B652C" w:rsidRPr="001973AA" w:rsidRDefault="002B652C" w:rsidP="001973AA">
            <w:pPr>
              <w:pStyle w:val="Heading3"/>
            </w:pPr>
            <w:r w:rsidRPr="001973AA"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4DDBEF00" w14:textId="77777777" w:rsidR="002B652C" w:rsidRPr="001973AA" w:rsidRDefault="002B652C" w:rsidP="001973AA">
            <w:pPr>
              <w:pStyle w:val="Heading3"/>
            </w:pPr>
          </w:p>
        </w:tc>
      </w:tr>
    </w:tbl>
    <w:p w14:paraId="3461D779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62"/>
        <w:gridCol w:w="1173"/>
        <w:gridCol w:w="1495"/>
      </w:tblGrid>
      <w:tr w:rsidR="00C76039" w:rsidRPr="005114CE" w14:paraId="3CF2D8B6" w14:textId="77777777" w:rsidTr="0000525E">
        <w:trPr>
          <w:trHeight w:val="288"/>
        </w:trPr>
        <w:tc>
          <w:tcPr>
            <w:tcW w:w="1530" w:type="dxa"/>
            <w:vAlign w:val="bottom"/>
          </w:tcPr>
          <w:p w14:paraId="0FB78278" w14:textId="77777777" w:rsidR="00C76039" w:rsidRPr="005114CE" w:rsidRDefault="00C76039" w:rsidP="002B652C"/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14:paraId="1FC39945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14:paraId="0562CB0E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34CE0A41" w14:textId="77777777" w:rsidR="00C76039" w:rsidRPr="005114CE" w:rsidRDefault="00C76039" w:rsidP="00440CD8">
            <w:pPr>
              <w:pStyle w:val="FieldText"/>
            </w:pPr>
          </w:p>
        </w:tc>
      </w:tr>
      <w:tr w:rsidR="002B652C" w:rsidRPr="005114CE" w14:paraId="26912C28" w14:textId="77777777" w:rsidTr="0000525E">
        <w:tc>
          <w:tcPr>
            <w:tcW w:w="1530" w:type="dxa"/>
            <w:vAlign w:val="bottom"/>
          </w:tcPr>
          <w:p w14:paraId="62EBF3C5" w14:textId="77777777" w:rsidR="002B652C" w:rsidRPr="005114CE" w:rsidRDefault="002B652C" w:rsidP="002B652C"/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14:paraId="5218F130" w14:textId="77777777" w:rsidR="002B652C" w:rsidRPr="001973AA" w:rsidRDefault="002B652C" w:rsidP="001973AA">
            <w:pPr>
              <w:pStyle w:val="Heading3"/>
            </w:pPr>
            <w:r w:rsidRPr="001973AA"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14:paraId="02AFDB51" w14:textId="77777777" w:rsidR="002B652C" w:rsidRPr="001973AA" w:rsidRDefault="002B652C" w:rsidP="001973AA">
            <w:pPr>
              <w:pStyle w:val="Heading3"/>
            </w:pPr>
            <w:r w:rsidRPr="001973AA">
              <w:t>State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4FD41C40" w14:textId="77777777" w:rsidR="002B652C" w:rsidRPr="001973AA" w:rsidRDefault="001067C6" w:rsidP="001067C6">
            <w:pPr>
              <w:pStyle w:val="Heading3"/>
            </w:pPr>
            <w:r>
              <w:t>Postal/Zip</w:t>
            </w:r>
            <w:r w:rsidR="002B652C" w:rsidRPr="001973AA">
              <w:t xml:space="preserve"> Code</w:t>
            </w:r>
          </w:p>
        </w:tc>
      </w:tr>
      <w:tr w:rsidR="00692723" w:rsidRPr="009C220D" w14:paraId="2A7B6AFE" w14:textId="77777777" w:rsidTr="00EF2EA9">
        <w:trPr>
          <w:trHeight w:val="504"/>
        </w:trPr>
        <w:tc>
          <w:tcPr>
            <w:tcW w:w="1530" w:type="dxa"/>
            <w:vAlign w:val="bottom"/>
          </w:tcPr>
          <w:p w14:paraId="22EC1CC4" w14:textId="77777777" w:rsidR="00692723" w:rsidRPr="005114CE" w:rsidRDefault="00692723" w:rsidP="00EF2EA9">
            <w:r>
              <w:t>Country: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bottom"/>
          </w:tcPr>
          <w:p w14:paraId="6D98A12B" w14:textId="77777777" w:rsidR="00692723" w:rsidRPr="009C220D" w:rsidRDefault="00692723" w:rsidP="00EF2EA9">
            <w:pPr>
              <w:pStyle w:val="FieldText"/>
            </w:pPr>
          </w:p>
        </w:tc>
      </w:tr>
      <w:tr w:rsidR="008E72CF" w:rsidRPr="005114CE" w14:paraId="25062B81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2763027F" w14:textId="77777777" w:rsidR="008E72CF" w:rsidRPr="005114CE" w:rsidRDefault="00692723" w:rsidP="002B652C">
            <w:r>
              <w:t>Email address</w:t>
            </w:r>
            <w:r w:rsidR="001067C6">
              <w:t>: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bottom"/>
          </w:tcPr>
          <w:p w14:paraId="2946DB82" w14:textId="77777777" w:rsidR="008E72CF" w:rsidRPr="008E72CF" w:rsidRDefault="008E72CF" w:rsidP="00937437">
            <w:pPr>
              <w:pStyle w:val="FieldText"/>
            </w:pPr>
          </w:p>
        </w:tc>
      </w:tr>
      <w:tr w:rsidR="00277CF7" w:rsidRPr="005114CE" w14:paraId="4D12098D" w14:textId="77777777" w:rsidTr="0000525E">
        <w:trPr>
          <w:trHeight w:val="504"/>
        </w:trPr>
        <w:tc>
          <w:tcPr>
            <w:tcW w:w="1530" w:type="dxa"/>
            <w:vAlign w:val="bottom"/>
          </w:tcPr>
          <w:p w14:paraId="21A0F2A5" w14:textId="77777777" w:rsidR="00DE7FB7" w:rsidRPr="005114CE" w:rsidRDefault="001067C6" w:rsidP="0000525E">
            <w:r>
              <w:t>Phone Number</w:t>
            </w:r>
            <w:r w:rsidR="008E72CF">
              <w:t>: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bottom"/>
          </w:tcPr>
          <w:p w14:paraId="5997CC1D" w14:textId="77777777" w:rsidR="00DE7FB7" w:rsidRPr="009C220D" w:rsidRDefault="00DE7FB7" w:rsidP="00083002">
            <w:pPr>
              <w:pStyle w:val="FieldText"/>
            </w:pPr>
          </w:p>
        </w:tc>
      </w:tr>
    </w:tbl>
    <w:p w14:paraId="110FFD37" w14:textId="77777777" w:rsidR="001067C6" w:rsidRDefault="001067C6"/>
    <w:p w14:paraId="6B699379" w14:textId="77777777" w:rsidR="001067C6" w:rsidRDefault="001067C6"/>
    <w:p w14:paraId="3E1FFA73" w14:textId="702D5DF0" w:rsidR="001067C6" w:rsidRDefault="001067C6" w:rsidP="56EE03EF"/>
    <w:p w14:paraId="3D0A11FD" w14:textId="45BCF158" w:rsidR="001067C6" w:rsidRDefault="001067C6" w:rsidP="56EE03EF"/>
    <w:p w14:paraId="171EEB83" w14:textId="32DFFDAA" w:rsidR="001067C6" w:rsidRDefault="56EE03EF" w:rsidP="56EE03EF">
      <w:pPr>
        <w:pStyle w:val="Heading2"/>
        <w:rPr>
          <w:rFonts w:ascii="Arial" w:eastAsia="Arial" w:hAnsi="Arial" w:cs="Arial"/>
          <w:bCs/>
          <w:szCs w:val="22"/>
        </w:rPr>
      </w:pPr>
      <w:r w:rsidRPr="56EE03EF">
        <w:rPr>
          <w:rFonts w:ascii="Arial" w:eastAsia="Arial" w:hAnsi="Arial" w:cs="Arial"/>
          <w:bCs/>
          <w:szCs w:val="22"/>
        </w:rPr>
        <w:lastRenderedPageBreak/>
        <w:t>Point of Contact for Urgent Questions (If different from Nominator above)</w:t>
      </w:r>
    </w:p>
    <w:p w14:paraId="51814134" w14:textId="4C036C4A" w:rsidR="001067C6" w:rsidRDefault="001067C6" w:rsidP="56EE03EF">
      <w:pPr>
        <w:jc w:val="center"/>
        <w:rPr>
          <w:rFonts w:ascii="Arial" w:eastAsia="Arial" w:hAnsi="Arial" w:cs="Arial"/>
          <w:color w:val="000000" w:themeColor="text1"/>
          <w:szCs w:val="18"/>
        </w:rPr>
      </w:pPr>
    </w:p>
    <w:p w14:paraId="2C0BAFE4" w14:textId="77777777" w:rsidR="00274993" w:rsidRDefault="00274993" w:rsidP="00274993">
      <w:pPr>
        <w:spacing w:line="259" w:lineRule="auto"/>
        <w:jc w:val="center"/>
      </w:pPr>
      <w:bookmarkStart w:id="0" w:name="_Hlk62344126"/>
      <w:r>
        <w:t>Contact person required in case we need to contact you urgently with question in relation to your nomination, such as clarification of key points or to request additional information.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530"/>
        <w:gridCol w:w="4170"/>
        <w:gridCol w:w="2165"/>
        <w:gridCol w:w="1495"/>
      </w:tblGrid>
      <w:tr w:rsidR="00274993" w14:paraId="3582E5D5" w14:textId="77777777" w:rsidTr="0044008B">
        <w:trPr>
          <w:trHeight w:val="432"/>
        </w:trPr>
        <w:tc>
          <w:tcPr>
            <w:tcW w:w="1530" w:type="dxa"/>
            <w:vAlign w:val="bottom"/>
          </w:tcPr>
          <w:p w14:paraId="57679113" w14:textId="77777777" w:rsidR="00274993" w:rsidRDefault="00274993" w:rsidP="0044008B">
            <w:r>
              <w:t>Full Name: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14:paraId="3B35582D" w14:textId="77777777" w:rsidR="00274993" w:rsidRDefault="00274993" w:rsidP="0044008B">
            <w:pPr>
              <w:pStyle w:val="FieldText"/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14:paraId="08847AC3" w14:textId="77777777" w:rsidR="00274993" w:rsidRDefault="00274993" w:rsidP="0044008B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5D663818" w14:textId="77777777" w:rsidR="00274993" w:rsidRDefault="00274993" w:rsidP="0044008B">
            <w:pPr>
              <w:pStyle w:val="FieldText"/>
            </w:pPr>
          </w:p>
        </w:tc>
      </w:tr>
      <w:tr w:rsidR="00274993" w14:paraId="50120B3A" w14:textId="77777777" w:rsidTr="0044008B">
        <w:tc>
          <w:tcPr>
            <w:tcW w:w="1530" w:type="dxa"/>
            <w:vAlign w:val="bottom"/>
          </w:tcPr>
          <w:p w14:paraId="79B7F28B" w14:textId="77777777" w:rsidR="00274993" w:rsidRDefault="00274993" w:rsidP="0044008B"/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14:paraId="20E0BA5B" w14:textId="77777777" w:rsidR="00274993" w:rsidRDefault="00274993" w:rsidP="0044008B">
            <w:pPr>
              <w:pStyle w:val="Heading3"/>
            </w:pPr>
            <w:r>
              <w:t>First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14:paraId="6859F246" w14:textId="77777777" w:rsidR="00274993" w:rsidRDefault="00274993" w:rsidP="0044008B">
            <w:pPr>
              <w:pStyle w:val="Heading3"/>
            </w:pPr>
            <w:r>
              <w:t>Last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5DB050A1" w14:textId="77777777" w:rsidR="00274993" w:rsidRDefault="00274993" w:rsidP="0044008B">
            <w:pPr>
              <w:pStyle w:val="Heading3"/>
            </w:pPr>
          </w:p>
        </w:tc>
      </w:tr>
      <w:tr w:rsidR="00274993" w14:paraId="1968D1AD" w14:textId="77777777" w:rsidTr="0044008B">
        <w:trPr>
          <w:trHeight w:val="432"/>
        </w:trPr>
        <w:tc>
          <w:tcPr>
            <w:tcW w:w="1530" w:type="dxa"/>
            <w:vAlign w:val="bottom"/>
          </w:tcPr>
          <w:p w14:paraId="5F4588A2" w14:textId="77777777" w:rsidR="00274993" w:rsidRDefault="00274993" w:rsidP="0044008B">
            <w:r>
              <w:t>Job Title: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bottom"/>
          </w:tcPr>
          <w:p w14:paraId="0997A385" w14:textId="77777777" w:rsidR="00274993" w:rsidRDefault="00274993" w:rsidP="0044008B">
            <w:pPr>
              <w:pStyle w:val="FieldText"/>
            </w:pPr>
          </w:p>
        </w:tc>
      </w:tr>
      <w:tr w:rsidR="00274993" w14:paraId="38974C4E" w14:textId="77777777" w:rsidTr="0044008B">
        <w:trPr>
          <w:trHeight w:val="504"/>
        </w:trPr>
        <w:tc>
          <w:tcPr>
            <w:tcW w:w="1530" w:type="dxa"/>
            <w:vAlign w:val="bottom"/>
          </w:tcPr>
          <w:p w14:paraId="6540A1B4" w14:textId="77777777" w:rsidR="00274993" w:rsidRDefault="00274993" w:rsidP="0044008B">
            <w:r>
              <w:t>Company Name: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bottom"/>
          </w:tcPr>
          <w:p w14:paraId="7B8857A5" w14:textId="77777777" w:rsidR="00274993" w:rsidRDefault="00274993" w:rsidP="0044008B">
            <w:pPr>
              <w:pStyle w:val="FieldText"/>
            </w:pPr>
          </w:p>
        </w:tc>
      </w:tr>
    </w:tbl>
    <w:p w14:paraId="1F570D73" w14:textId="77777777" w:rsidR="00274993" w:rsidRDefault="00274993" w:rsidP="00274993"/>
    <w:tbl>
      <w:tblPr>
        <w:tblW w:w="0" w:type="auto"/>
        <w:tblLook w:val="0000" w:firstRow="0" w:lastRow="0" w:firstColumn="0" w:lastColumn="0" w:noHBand="0" w:noVBand="0"/>
      </w:tblPr>
      <w:tblGrid>
        <w:gridCol w:w="1530"/>
        <w:gridCol w:w="6335"/>
        <w:gridCol w:w="1495"/>
      </w:tblGrid>
      <w:tr w:rsidR="00274993" w14:paraId="4FA0F4D1" w14:textId="77777777" w:rsidTr="0044008B">
        <w:trPr>
          <w:trHeight w:val="288"/>
        </w:trPr>
        <w:tc>
          <w:tcPr>
            <w:tcW w:w="1530" w:type="dxa"/>
            <w:vAlign w:val="bottom"/>
          </w:tcPr>
          <w:p w14:paraId="69ABC8B2" w14:textId="77777777" w:rsidR="00274993" w:rsidRDefault="00274993" w:rsidP="0044008B">
            <w:r>
              <w:t>Address: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14:paraId="7E3F3F49" w14:textId="77777777" w:rsidR="00274993" w:rsidRDefault="00274993" w:rsidP="0044008B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5B6BBF91" w14:textId="77777777" w:rsidR="00274993" w:rsidRDefault="00274993" w:rsidP="0044008B">
            <w:pPr>
              <w:pStyle w:val="FieldText"/>
            </w:pPr>
          </w:p>
        </w:tc>
      </w:tr>
      <w:tr w:rsidR="00274993" w14:paraId="0A391421" w14:textId="77777777" w:rsidTr="0044008B">
        <w:tc>
          <w:tcPr>
            <w:tcW w:w="1530" w:type="dxa"/>
            <w:vAlign w:val="bottom"/>
          </w:tcPr>
          <w:p w14:paraId="6CDCD947" w14:textId="77777777" w:rsidR="00274993" w:rsidRDefault="00274993" w:rsidP="0044008B"/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14:paraId="6F887373" w14:textId="77777777" w:rsidR="00274993" w:rsidRDefault="00274993" w:rsidP="0044008B">
            <w:pPr>
              <w:pStyle w:val="Heading3"/>
            </w:pPr>
            <w:r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60C1E9F4" w14:textId="77777777" w:rsidR="00274993" w:rsidRDefault="00274993" w:rsidP="0044008B">
            <w:pPr>
              <w:pStyle w:val="Heading3"/>
            </w:pPr>
          </w:p>
        </w:tc>
      </w:tr>
    </w:tbl>
    <w:p w14:paraId="4AC5EB56" w14:textId="77777777" w:rsidR="00274993" w:rsidRDefault="00274993" w:rsidP="00274993"/>
    <w:tbl>
      <w:tblPr>
        <w:tblW w:w="0" w:type="auto"/>
        <w:tblLook w:val="0000" w:firstRow="0" w:lastRow="0" w:firstColumn="0" w:lastColumn="0" w:noHBand="0" w:noVBand="0"/>
      </w:tblPr>
      <w:tblGrid>
        <w:gridCol w:w="1530"/>
        <w:gridCol w:w="5162"/>
        <w:gridCol w:w="1173"/>
        <w:gridCol w:w="1495"/>
      </w:tblGrid>
      <w:tr w:rsidR="00274993" w14:paraId="65E9E4B4" w14:textId="77777777" w:rsidTr="0044008B">
        <w:trPr>
          <w:trHeight w:val="288"/>
        </w:trPr>
        <w:tc>
          <w:tcPr>
            <w:tcW w:w="1530" w:type="dxa"/>
            <w:vAlign w:val="bottom"/>
          </w:tcPr>
          <w:p w14:paraId="25E228AC" w14:textId="77777777" w:rsidR="00274993" w:rsidRDefault="00274993" w:rsidP="0044008B"/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14:paraId="703F0D92" w14:textId="77777777" w:rsidR="00274993" w:rsidRDefault="00274993" w:rsidP="0044008B">
            <w:pPr>
              <w:pStyle w:val="FieldText"/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14:paraId="3DF897FE" w14:textId="77777777" w:rsidR="00274993" w:rsidRDefault="00274993" w:rsidP="0044008B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04EBD227" w14:textId="77777777" w:rsidR="00274993" w:rsidRDefault="00274993" w:rsidP="0044008B">
            <w:pPr>
              <w:pStyle w:val="FieldText"/>
            </w:pPr>
          </w:p>
        </w:tc>
      </w:tr>
      <w:tr w:rsidR="00274993" w14:paraId="632C72F4" w14:textId="77777777" w:rsidTr="0044008B">
        <w:tc>
          <w:tcPr>
            <w:tcW w:w="1530" w:type="dxa"/>
            <w:vAlign w:val="bottom"/>
          </w:tcPr>
          <w:p w14:paraId="58F7B29E" w14:textId="77777777" w:rsidR="00274993" w:rsidRDefault="00274993" w:rsidP="0044008B"/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14:paraId="318C4073" w14:textId="77777777" w:rsidR="00274993" w:rsidRDefault="00274993" w:rsidP="0044008B">
            <w:pPr>
              <w:pStyle w:val="Heading3"/>
            </w:pPr>
            <w:r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14:paraId="6C914894" w14:textId="77777777" w:rsidR="00274993" w:rsidRDefault="00274993" w:rsidP="0044008B">
            <w:pPr>
              <w:pStyle w:val="Heading3"/>
            </w:pPr>
            <w:r>
              <w:t>State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1C9A3693" w14:textId="77777777" w:rsidR="00274993" w:rsidRDefault="00274993" w:rsidP="0044008B">
            <w:pPr>
              <w:pStyle w:val="Heading3"/>
            </w:pPr>
            <w:r>
              <w:t>Postal/Zip Code</w:t>
            </w:r>
          </w:p>
        </w:tc>
      </w:tr>
      <w:tr w:rsidR="00274993" w14:paraId="34AAC68F" w14:textId="77777777" w:rsidTr="0044008B">
        <w:trPr>
          <w:trHeight w:val="504"/>
        </w:trPr>
        <w:tc>
          <w:tcPr>
            <w:tcW w:w="1530" w:type="dxa"/>
            <w:vAlign w:val="bottom"/>
          </w:tcPr>
          <w:p w14:paraId="3B42D468" w14:textId="77777777" w:rsidR="00274993" w:rsidRDefault="00274993" w:rsidP="0044008B">
            <w:r>
              <w:t>Country: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bottom"/>
          </w:tcPr>
          <w:p w14:paraId="0DDB647D" w14:textId="77777777" w:rsidR="00274993" w:rsidRDefault="00274993" w:rsidP="0044008B">
            <w:pPr>
              <w:pStyle w:val="FieldText"/>
            </w:pPr>
          </w:p>
        </w:tc>
      </w:tr>
      <w:tr w:rsidR="00274993" w14:paraId="41C047FB" w14:textId="77777777" w:rsidTr="0044008B">
        <w:trPr>
          <w:trHeight w:val="432"/>
        </w:trPr>
        <w:tc>
          <w:tcPr>
            <w:tcW w:w="1530" w:type="dxa"/>
            <w:vAlign w:val="bottom"/>
          </w:tcPr>
          <w:p w14:paraId="169029CD" w14:textId="77777777" w:rsidR="00274993" w:rsidRDefault="00274993" w:rsidP="0044008B"/>
          <w:p w14:paraId="33A06CBF" w14:textId="77777777" w:rsidR="00274993" w:rsidRDefault="00274993" w:rsidP="0044008B">
            <w:r>
              <w:t>Email address: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bottom"/>
          </w:tcPr>
          <w:p w14:paraId="2C78BBF9" w14:textId="77777777" w:rsidR="00274993" w:rsidRDefault="00274993" w:rsidP="0044008B">
            <w:pPr>
              <w:pStyle w:val="FieldText"/>
            </w:pPr>
          </w:p>
          <w:p w14:paraId="2ECFF81B" w14:textId="77777777" w:rsidR="00274993" w:rsidRPr="00795F9E" w:rsidRDefault="00274993" w:rsidP="0044008B"/>
          <w:p w14:paraId="7B6DE392" w14:textId="77777777" w:rsidR="00274993" w:rsidRPr="00795F9E" w:rsidRDefault="00274993" w:rsidP="0044008B"/>
        </w:tc>
      </w:tr>
      <w:tr w:rsidR="00274993" w14:paraId="5BB9AA98" w14:textId="77777777" w:rsidTr="0044008B">
        <w:trPr>
          <w:trHeight w:val="504"/>
        </w:trPr>
        <w:tc>
          <w:tcPr>
            <w:tcW w:w="1530" w:type="dxa"/>
            <w:vAlign w:val="bottom"/>
          </w:tcPr>
          <w:p w14:paraId="0896506A" w14:textId="77777777" w:rsidR="00274993" w:rsidRDefault="00274993" w:rsidP="0044008B"/>
          <w:p w14:paraId="09979906" w14:textId="77777777" w:rsidR="00274993" w:rsidRDefault="00274993" w:rsidP="0044008B">
            <w:r>
              <w:t>Phone Number: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bottom"/>
          </w:tcPr>
          <w:p w14:paraId="17D63C98" w14:textId="77777777" w:rsidR="00274993" w:rsidRDefault="00274993" w:rsidP="0044008B">
            <w:pPr>
              <w:pStyle w:val="FieldText"/>
            </w:pPr>
          </w:p>
          <w:p w14:paraId="10DF5CA7" w14:textId="77777777" w:rsidR="00274993" w:rsidRPr="00795F9E" w:rsidRDefault="00274993" w:rsidP="0044008B"/>
          <w:p w14:paraId="63F22671" w14:textId="77777777" w:rsidR="00274993" w:rsidRPr="00795F9E" w:rsidRDefault="00274993" w:rsidP="0044008B"/>
        </w:tc>
      </w:tr>
    </w:tbl>
    <w:p w14:paraId="7CD2787C" w14:textId="77777777" w:rsidR="00274993" w:rsidRDefault="00274993" w:rsidP="00274993"/>
    <w:tbl>
      <w:tblPr>
        <w:tblW w:w="0" w:type="auto"/>
        <w:tblLook w:val="0000" w:firstRow="0" w:lastRow="0" w:firstColumn="0" w:lastColumn="0" w:noHBand="0" w:noVBand="0"/>
      </w:tblPr>
      <w:tblGrid>
        <w:gridCol w:w="1530"/>
        <w:gridCol w:w="7830"/>
      </w:tblGrid>
      <w:tr w:rsidR="00274993" w14:paraId="2C4B7CE3" w14:textId="77777777" w:rsidTr="0044008B">
        <w:trPr>
          <w:trHeight w:val="504"/>
        </w:trPr>
        <w:tc>
          <w:tcPr>
            <w:tcW w:w="1530" w:type="dxa"/>
            <w:vAlign w:val="bottom"/>
          </w:tcPr>
          <w:p w14:paraId="31652323" w14:textId="77777777" w:rsidR="00274993" w:rsidRDefault="00274993" w:rsidP="0044008B">
            <w:r>
              <w:t>Additional Phone Number: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1001B362" w14:textId="77777777" w:rsidR="00274993" w:rsidRDefault="00274993" w:rsidP="0044008B">
            <w:pPr>
              <w:pStyle w:val="FieldText"/>
            </w:pPr>
          </w:p>
        </w:tc>
      </w:tr>
      <w:tr w:rsidR="00274993" w14:paraId="6AF252E8" w14:textId="77777777" w:rsidTr="0044008B">
        <w:trPr>
          <w:trHeight w:val="504"/>
        </w:trPr>
        <w:tc>
          <w:tcPr>
            <w:tcW w:w="1530" w:type="dxa"/>
            <w:vAlign w:val="bottom"/>
          </w:tcPr>
          <w:p w14:paraId="6702D27A" w14:textId="77777777" w:rsidR="00274993" w:rsidRDefault="00274993" w:rsidP="0044008B"/>
          <w:p w14:paraId="72516D21" w14:textId="77777777" w:rsidR="00274993" w:rsidRDefault="00274993" w:rsidP="0044008B">
            <w:r>
              <w:t>Contact Person Comments: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38D490E3" w14:textId="77777777" w:rsidR="00274993" w:rsidRDefault="00274993" w:rsidP="0044008B">
            <w:pPr>
              <w:pStyle w:val="FieldText"/>
            </w:pPr>
          </w:p>
          <w:p w14:paraId="4DC71EB8" w14:textId="77777777" w:rsidR="00274993" w:rsidRPr="00795F9E" w:rsidRDefault="00274993" w:rsidP="0044008B"/>
        </w:tc>
      </w:tr>
    </w:tbl>
    <w:p w14:paraId="6D6374DB" w14:textId="77777777" w:rsidR="00274993" w:rsidRDefault="00274993" w:rsidP="00274993"/>
    <w:bookmarkEnd w:id="0"/>
    <w:p w14:paraId="74B2E09C" w14:textId="77777777" w:rsidR="0000525E" w:rsidRDefault="00321162" w:rsidP="0000525E">
      <w:pPr>
        <w:pStyle w:val="Heading2"/>
      </w:pPr>
      <w:r>
        <w:t>CEO</w:t>
      </w:r>
      <w:r w:rsidR="0000525E">
        <w:t xml:space="preserve"> </w:t>
      </w:r>
      <w:r>
        <w:t xml:space="preserve">Contact </w:t>
      </w:r>
      <w:r w:rsidR="001067C6">
        <w:t>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170"/>
        <w:gridCol w:w="2165"/>
        <w:gridCol w:w="1495"/>
      </w:tblGrid>
      <w:tr w:rsidR="00692723" w:rsidRPr="005114CE" w14:paraId="0BAE876C" w14:textId="77777777" w:rsidTr="00EF2EA9">
        <w:trPr>
          <w:trHeight w:val="432"/>
        </w:trPr>
        <w:tc>
          <w:tcPr>
            <w:tcW w:w="1530" w:type="dxa"/>
            <w:vAlign w:val="bottom"/>
          </w:tcPr>
          <w:p w14:paraId="08996F8A" w14:textId="77777777" w:rsidR="00692723" w:rsidRPr="005114CE" w:rsidRDefault="00692723" w:rsidP="00EF2EA9">
            <w:r w:rsidRPr="00D6155E">
              <w:t>Full Name</w:t>
            </w:r>
            <w:r w:rsidRPr="005114CE">
              <w:t>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14:paraId="07547A01" w14:textId="77777777" w:rsidR="00692723" w:rsidRPr="009C220D" w:rsidRDefault="00692723" w:rsidP="00EF2EA9">
            <w:pPr>
              <w:pStyle w:val="FieldText"/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14:paraId="5043CB0F" w14:textId="77777777" w:rsidR="00692723" w:rsidRPr="009C220D" w:rsidRDefault="00692723" w:rsidP="00EF2EA9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07459315" w14:textId="77777777" w:rsidR="00692723" w:rsidRPr="009C220D" w:rsidRDefault="00692723" w:rsidP="00EF2EA9">
            <w:pPr>
              <w:pStyle w:val="FieldText"/>
            </w:pPr>
          </w:p>
        </w:tc>
      </w:tr>
      <w:tr w:rsidR="00692723" w:rsidRPr="005114CE" w14:paraId="43873D0B" w14:textId="77777777" w:rsidTr="00EF2EA9">
        <w:tc>
          <w:tcPr>
            <w:tcW w:w="1530" w:type="dxa"/>
            <w:vAlign w:val="bottom"/>
          </w:tcPr>
          <w:p w14:paraId="6537F28F" w14:textId="77777777" w:rsidR="00692723" w:rsidRPr="00D6155E" w:rsidRDefault="00692723" w:rsidP="00EF2EA9"/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14:paraId="68458F83" w14:textId="77777777" w:rsidR="00692723" w:rsidRPr="001973AA" w:rsidRDefault="00692723" w:rsidP="00EF2EA9">
            <w:pPr>
              <w:pStyle w:val="Heading3"/>
            </w:pPr>
            <w:r>
              <w:t>First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14:paraId="0767DB29" w14:textId="77777777" w:rsidR="00692723" w:rsidRPr="001973AA" w:rsidRDefault="00692723" w:rsidP="00EF2EA9">
            <w:pPr>
              <w:pStyle w:val="Heading3"/>
            </w:pPr>
            <w:r>
              <w:t>Last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6DFB9E20" w14:textId="77777777" w:rsidR="00692723" w:rsidRPr="001973AA" w:rsidRDefault="00692723" w:rsidP="00EF2EA9">
            <w:pPr>
              <w:pStyle w:val="Heading3"/>
            </w:pPr>
          </w:p>
        </w:tc>
      </w:tr>
      <w:tr w:rsidR="00692723" w:rsidRPr="005114CE" w14:paraId="0781D95D" w14:textId="77777777" w:rsidTr="00EF2EA9">
        <w:trPr>
          <w:trHeight w:val="432"/>
        </w:trPr>
        <w:tc>
          <w:tcPr>
            <w:tcW w:w="1530" w:type="dxa"/>
            <w:vAlign w:val="bottom"/>
          </w:tcPr>
          <w:p w14:paraId="0B9A6FD5" w14:textId="77777777" w:rsidR="00692723" w:rsidRPr="005114CE" w:rsidRDefault="00692723" w:rsidP="00EF2EA9">
            <w:r>
              <w:t>Job Title: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bottom"/>
          </w:tcPr>
          <w:p w14:paraId="44E871BC" w14:textId="77777777" w:rsidR="00692723" w:rsidRPr="008E72CF" w:rsidRDefault="00692723" w:rsidP="00EF2EA9">
            <w:pPr>
              <w:pStyle w:val="FieldText"/>
            </w:pPr>
          </w:p>
        </w:tc>
      </w:tr>
      <w:tr w:rsidR="00692723" w:rsidRPr="005114CE" w14:paraId="21F399CD" w14:textId="77777777" w:rsidTr="00EF2EA9">
        <w:trPr>
          <w:trHeight w:val="504"/>
        </w:trPr>
        <w:tc>
          <w:tcPr>
            <w:tcW w:w="1530" w:type="dxa"/>
            <w:vAlign w:val="bottom"/>
          </w:tcPr>
          <w:p w14:paraId="6A06F249" w14:textId="77777777" w:rsidR="00692723" w:rsidRPr="005114CE" w:rsidRDefault="00692723" w:rsidP="00EF2EA9">
            <w:r>
              <w:t>Company Name: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bottom"/>
          </w:tcPr>
          <w:p w14:paraId="144A5D23" w14:textId="77777777" w:rsidR="00692723" w:rsidRPr="009C220D" w:rsidRDefault="00692723" w:rsidP="00EF2EA9">
            <w:pPr>
              <w:pStyle w:val="FieldText"/>
            </w:pPr>
          </w:p>
        </w:tc>
      </w:tr>
    </w:tbl>
    <w:p w14:paraId="738610EB" w14:textId="77777777" w:rsidR="00692723" w:rsidRDefault="00692723" w:rsidP="0069272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35"/>
        <w:gridCol w:w="1495"/>
      </w:tblGrid>
      <w:tr w:rsidR="00692723" w:rsidRPr="005114CE" w14:paraId="69693910" w14:textId="77777777" w:rsidTr="00EF2EA9">
        <w:trPr>
          <w:trHeight w:val="288"/>
        </w:trPr>
        <w:tc>
          <w:tcPr>
            <w:tcW w:w="1530" w:type="dxa"/>
            <w:vAlign w:val="bottom"/>
          </w:tcPr>
          <w:p w14:paraId="3E58A5B0" w14:textId="77777777" w:rsidR="00692723" w:rsidRPr="005114CE" w:rsidRDefault="00692723" w:rsidP="00EF2EA9">
            <w:r w:rsidRPr="005114CE">
              <w:t>Address: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14:paraId="637805D2" w14:textId="77777777" w:rsidR="00692723" w:rsidRPr="009C220D" w:rsidRDefault="00692723" w:rsidP="00EF2EA9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463F29E8" w14:textId="77777777" w:rsidR="00692723" w:rsidRPr="009C220D" w:rsidRDefault="00692723" w:rsidP="00EF2EA9">
            <w:pPr>
              <w:pStyle w:val="FieldText"/>
            </w:pPr>
          </w:p>
        </w:tc>
      </w:tr>
      <w:tr w:rsidR="00692723" w:rsidRPr="005114CE" w14:paraId="4B5CFD79" w14:textId="77777777" w:rsidTr="00EF2EA9">
        <w:tc>
          <w:tcPr>
            <w:tcW w:w="1530" w:type="dxa"/>
            <w:vAlign w:val="bottom"/>
          </w:tcPr>
          <w:p w14:paraId="3B7B4B86" w14:textId="77777777" w:rsidR="00692723" w:rsidRPr="005114CE" w:rsidRDefault="00692723" w:rsidP="00EF2EA9"/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14:paraId="36D3EAB0" w14:textId="77777777" w:rsidR="00692723" w:rsidRPr="001973AA" w:rsidRDefault="00692723" w:rsidP="00EF2EA9">
            <w:pPr>
              <w:pStyle w:val="Heading3"/>
            </w:pPr>
            <w:r w:rsidRPr="001973AA"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3A0FF5F2" w14:textId="77777777" w:rsidR="00692723" w:rsidRPr="001973AA" w:rsidRDefault="00692723" w:rsidP="00EF2EA9">
            <w:pPr>
              <w:pStyle w:val="Heading3"/>
            </w:pPr>
          </w:p>
        </w:tc>
      </w:tr>
    </w:tbl>
    <w:p w14:paraId="5630AD66" w14:textId="77777777" w:rsidR="00692723" w:rsidRDefault="00692723" w:rsidP="0069272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62"/>
        <w:gridCol w:w="1173"/>
        <w:gridCol w:w="1495"/>
      </w:tblGrid>
      <w:tr w:rsidR="00692723" w:rsidRPr="005114CE" w14:paraId="61829076" w14:textId="77777777" w:rsidTr="00EF2EA9">
        <w:trPr>
          <w:trHeight w:val="288"/>
        </w:trPr>
        <w:tc>
          <w:tcPr>
            <w:tcW w:w="1530" w:type="dxa"/>
            <w:vAlign w:val="bottom"/>
          </w:tcPr>
          <w:p w14:paraId="2BA226A1" w14:textId="77777777" w:rsidR="00692723" w:rsidRPr="005114CE" w:rsidRDefault="00692723" w:rsidP="00EF2EA9"/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14:paraId="17AD93B2" w14:textId="77777777" w:rsidR="00692723" w:rsidRPr="009C220D" w:rsidRDefault="00692723" w:rsidP="00EF2EA9">
            <w:pPr>
              <w:pStyle w:val="FieldText"/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14:paraId="0DE4B5B7" w14:textId="77777777" w:rsidR="00692723" w:rsidRPr="005114CE" w:rsidRDefault="00692723" w:rsidP="00EF2EA9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66204FF1" w14:textId="77777777" w:rsidR="00692723" w:rsidRPr="005114CE" w:rsidRDefault="00692723" w:rsidP="00EF2EA9">
            <w:pPr>
              <w:pStyle w:val="FieldText"/>
            </w:pPr>
          </w:p>
        </w:tc>
      </w:tr>
      <w:tr w:rsidR="00692723" w:rsidRPr="005114CE" w14:paraId="5EA4FB37" w14:textId="77777777" w:rsidTr="00EF2EA9">
        <w:tc>
          <w:tcPr>
            <w:tcW w:w="1530" w:type="dxa"/>
            <w:vAlign w:val="bottom"/>
          </w:tcPr>
          <w:p w14:paraId="2DBF0D7D" w14:textId="77777777" w:rsidR="00692723" w:rsidRPr="005114CE" w:rsidRDefault="00692723" w:rsidP="00EF2EA9"/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14:paraId="4EEA2E56" w14:textId="77777777" w:rsidR="00692723" w:rsidRPr="001973AA" w:rsidRDefault="00692723" w:rsidP="00EF2EA9">
            <w:pPr>
              <w:pStyle w:val="Heading3"/>
            </w:pPr>
            <w:r w:rsidRPr="001973AA"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14:paraId="27D7C93B" w14:textId="77777777" w:rsidR="00692723" w:rsidRPr="001973AA" w:rsidRDefault="00692723" w:rsidP="00EF2EA9">
            <w:pPr>
              <w:pStyle w:val="Heading3"/>
            </w:pPr>
            <w:r w:rsidRPr="001973AA">
              <w:t>State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6CD794FF" w14:textId="77777777" w:rsidR="00692723" w:rsidRPr="001973AA" w:rsidRDefault="00692723" w:rsidP="00EF2EA9">
            <w:pPr>
              <w:pStyle w:val="Heading3"/>
            </w:pPr>
            <w:r>
              <w:t>Postal/Zip</w:t>
            </w:r>
            <w:r w:rsidRPr="001973AA">
              <w:t xml:space="preserve"> Code</w:t>
            </w:r>
          </w:p>
        </w:tc>
      </w:tr>
      <w:tr w:rsidR="00692723" w:rsidRPr="009C220D" w14:paraId="7E4CDC91" w14:textId="77777777" w:rsidTr="00EF2EA9">
        <w:trPr>
          <w:trHeight w:val="504"/>
        </w:trPr>
        <w:tc>
          <w:tcPr>
            <w:tcW w:w="1530" w:type="dxa"/>
            <w:vAlign w:val="bottom"/>
          </w:tcPr>
          <w:p w14:paraId="01C84566" w14:textId="77777777" w:rsidR="00692723" w:rsidRPr="005114CE" w:rsidRDefault="00692723" w:rsidP="00EF2EA9">
            <w:r>
              <w:t>Country: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bottom"/>
          </w:tcPr>
          <w:p w14:paraId="6B62F1B3" w14:textId="77777777" w:rsidR="00692723" w:rsidRPr="009C220D" w:rsidRDefault="00692723" w:rsidP="00EF2EA9">
            <w:pPr>
              <w:pStyle w:val="FieldText"/>
            </w:pPr>
          </w:p>
        </w:tc>
      </w:tr>
      <w:tr w:rsidR="00692723" w:rsidRPr="005114CE" w14:paraId="4CFEB58A" w14:textId="77777777" w:rsidTr="00EF2EA9">
        <w:trPr>
          <w:trHeight w:val="432"/>
        </w:trPr>
        <w:tc>
          <w:tcPr>
            <w:tcW w:w="1530" w:type="dxa"/>
            <w:vAlign w:val="bottom"/>
          </w:tcPr>
          <w:p w14:paraId="2408CA35" w14:textId="77777777" w:rsidR="00692723" w:rsidRPr="005114CE" w:rsidRDefault="00692723" w:rsidP="00EF2EA9">
            <w:r>
              <w:t>Email address: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bottom"/>
          </w:tcPr>
          <w:p w14:paraId="02F2C34E" w14:textId="77777777" w:rsidR="00692723" w:rsidRPr="008E72CF" w:rsidRDefault="00692723" w:rsidP="00EF2EA9">
            <w:pPr>
              <w:pStyle w:val="FieldText"/>
            </w:pPr>
          </w:p>
        </w:tc>
      </w:tr>
      <w:tr w:rsidR="00692723" w:rsidRPr="005114CE" w14:paraId="1C12B087" w14:textId="77777777" w:rsidTr="00EF2EA9">
        <w:trPr>
          <w:trHeight w:val="504"/>
        </w:trPr>
        <w:tc>
          <w:tcPr>
            <w:tcW w:w="1530" w:type="dxa"/>
            <w:vAlign w:val="bottom"/>
          </w:tcPr>
          <w:p w14:paraId="665DF79F" w14:textId="77777777" w:rsidR="00692723" w:rsidRPr="005114CE" w:rsidRDefault="00692723" w:rsidP="00EF2EA9">
            <w:r>
              <w:t>Phone Number: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bottom"/>
          </w:tcPr>
          <w:p w14:paraId="680A4E5D" w14:textId="77777777" w:rsidR="00692723" w:rsidRPr="009C220D" w:rsidRDefault="00692723" w:rsidP="00EF2EA9">
            <w:pPr>
              <w:pStyle w:val="FieldText"/>
            </w:pPr>
          </w:p>
        </w:tc>
      </w:tr>
    </w:tbl>
    <w:p w14:paraId="19219836" w14:textId="77777777" w:rsidR="001067C6" w:rsidRDefault="001067C6" w:rsidP="00321162"/>
    <w:p w14:paraId="296FEF7D" w14:textId="77777777" w:rsidR="00321162" w:rsidRDefault="00321162" w:rsidP="00321162"/>
    <w:p w14:paraId="74CABC7D" w14:textId="77777777" w:rsidR="0000525E" w:rsidRDefault="006744BE" w:rsidP="0000525E">
      <w:pPr>
        <w:pStyle w:val="Heading2"/>
      </w:pPr>
      <w:r>
        <w:t>Corporate Social Responsibility Award</w:t>
      </w:r>
    </w:p>
    <w:p w14:paraId="7194DBDC" w14:textId="77777777" w:rsidR="0000525E" w:rsidRPr="00B512CD" w:rsidRDefault="0000525E">
      <w:pPr>
        <w:rPr>
          <w:szCs w:val="18"/>
        </w:rPr>
      </w:pPr>
    </w:p>
    <w:p w14:paraId="769D0D3C" w14:textId="77777777" w:rsidR="0000525E" w:rsidRPr="00B512CD" w:rsidRDefault="0000525E">
      <w:pPr>
        <w:rPr>
          <w:szCs w:val="18"/>
        </w:rPr>
      </w:pPr>
    </w:p>
    <w:p w14:paraId="17D3ED11" w14:textId="77777777" w:rsidR="006744BE" w:rsidRPr="006744BE" w:rsidRDefault="006744BE" w:rsidP="006744BE">
      <w:pPr>
        <w:ind w:right="-20"/>
        <w:rPr>
          <w:rFonts w:eastAsia="Calibri" w:cs="Arial"/>
          <w:szCs w:val="18"/>
        </w:rPr>
      </w:pPr>
      <w:r w:rsidRPr="006744BE">
        <w:rPr>
          <w:rFonts w:eastAsia="Calibri" w:cs="Arial"/>
          <w:szCs w:val="18"/>
        </w:rPr>
        <w:t xml:space="preserve">Open to all organizations operating in the metals space. </w:t>
      </w:r>
    </w:p>
    <w:p w14:paraId="54CD245A" w14:textId="77777777" w:rsidR="006744BE" w:rsidRPr="006744BE" w:rsidRDefault="006744BE" w:rsidP="006744BE">
      <w:pPr>
        <w:ind w:right="-20"/>
        <w:rPr>
          <w:rFonts w:eastAsia="Calibri" w:cs="Arial"/>
          <w:szCs w:val="18"/>
        </w:rPr>
      </w:pPr>
    </w:p>
    <w:p w14:paraId="22BE26AC" w14:textId="77777777" w:rsidR="006744BE" w:rsidRPr="006744BE" w:rsidRDefault="006744BE" w:rsidP="006744BE">
      <w:pPr>
        <w:ind w:right="-20"/>
        <w:rPr>
          <w:rFonts w:eastAsia="Calibri" w:cs="Arial"/>
          <w:szCs w:val="18"/>
        </w:rPr>
      </w:pPr>
      <w:r w:rsidRPr="006744BE">
        <w:rPr>
          <w:rFonts w:eastAsia="Calibri" w:cs="Arial"/>
          <w:szCs w:val="18"/>
        </w:rPr>
        <w:t xml:space="preserve">The Corporate Social Responsibility (CSR) Award illuminates the ever-important convergence between profitability and company values. CSR will recognize the organization that best demonstrates leadership, commitment to action and real-world impacts from across its business. </w:t>
      </w:r>
    </w:p>
    <w:p w14:paraId="1231BE67" w14:textId="77777777" w:rsidR="006744BE" w:rsidRPr="006744BE" w:rsidRDefault="006744BE" w:rsidP="006744BE">
      <w:pPr>
        <w:ind w:right="-20"/>
        <w:rPr>
          <w:rFonts w:eastAsia="Calibri" w:cs="Arial"/>
          <w:szCs w:val="18"/>
        </w:rPr>
      </w:pPr>
    </w:p>
    <w:p w14:paraId="306636F7" w14:textId="77777777" w:rsidR="006744BE" w:rsidRPr="006744BE" w:rsidRDefault="006744BE" w:rsidP="006744BE">
      <w:pPr>
        <w:ind w:right="-20"/>
        <w:rPr>
          <w:rFonts w:eastAsia="Calibri" w:cs="Arial"/>
          <w:szCs w:val="18"/>
        </w:rPr>
      </w:pPr>
      <w:r w:rsidRPr="006744BE">
        <w:rPr>
          <w:rFonts w:eastAsia="Calibri" w:cs="Arial"/>
          <w:szCs w:val="18"/>
        </w:rPr>
        <w:t xml:space="preserve">The judges will seek a high-performing organization that has evidenced its positive influence on surrounding communities in times of crisis and/or promoted teamwork toward sustainable, long-term impacts. The winning company will have encouraged active employee participation beyond mere financial contributions. Not only will this organization have established a commitment to society and its wellbeing, but also will have a compelling communications program that effectively presents the influence and commitment toward a more economically just and environmentally sustainable society. </w:t>
      </w:r>
    </w:p>
    <w:p w14:paraId="36FEB5B0" w14:textId="77777777" w:rsidR="006744BE" w:rsidRPr="006744BE" w:rsidRDefault="006744BE" w:rsidP="006744BE">
      <w:pPr>
        <w:ind w:right="-20"/>
        <w:rPr>
          <w:rFonts w:eastAsia="Calibri" w:cs="Arial"/>
          <w:szCs w:val="18"/>
        </w:rPr>
      </w:pPr>
    </w:p>
    <w:p w14:paraId="0AD9C6F4" w14:textId="03BFC7F3" w:rsidR="00AA7BFB" w:rsidRPr="00EC47E3" w:rsidRDefault="56EE03EF" w:rsidP="56EE03EF">
      <w:pPr>
        <w:ind w:right="-20"/>
        <w:rPr>
          <w:rFonts w:eastAsia="Calibri" w:cs="Arial"/>
        </w:rPr>
      </w:pPr>
      <w:r w:rsidRPr="56EE03EF">
        <w:rPr>
          <w:rFonts w:eastAsia="Calibri" w:cs="Arial"/>
        </w:rPr>
        <w:t>The independent judging panel will consider any program implemented in 2020 or ongoing.</w:t>
      </w:r>
      <w:r w:rsidR="00AA7BFB">
        <w:br/>
      </w:r>
      <w:r w:rsidR="00AA7BFB">
        <w:br/>
      </w:r>
      <w:r>
        <w:t xml:space="preserve">The </w:t>
      </w:r>
      <w:hyperlink r:id="rId10">
        <w:r w:rsidRPr="56EE03EF">
          <w:rPr>
            <w:rStyle w:val="Hyperlink"/>
          </w:rPr>
          <w:t>judging criteria glossary</w:t>
        </w:r>
      </w:hyperlink>
      <w:r>
        <w:t> provides suggested content for the criteria below.</w:t>
      </w:r>
    </w:p>
    <w:p w14:paraId="4B1F511A" w14:textId="77777777" w:rsidR="00AA7BFB" w:rsidRPr="00EC47E3" w:rsidRDefault="00AA7BFB" w:rsidP="00187801">
      <w:pPr>
        <w:ind w:right="-20"/>
        <w:rPr>
          <w:rFonts w:eastAsia="Arial" w:cs="Arial"/>
        </w:rPr>
      </w:pPr>
    </w:p>
    <w:p w14:paraId="65F9C3DC" w14:textId="77777777" w:rsidR="00C30C7B" w:rsidRDefault="00C30C7B" w:rsidP="00187801">
      <w:pPr>
        <w:ind w:right="-20"/>
        <w:rPr>
          <w:rFonts w:eastAsia="Arial" w:cs="Arial"/>
        </w:rPr>
      </w:pPr>
    </w:p>
    <w:p w14:paraId="5023141B" w14:textId="77777777" w:rsidR="00FE2C62" w:rsidRDefault="00FE2C62" w:rsidP="00187801">
      <w:pPr>
        <w:ind w:right="-20"/>
        <w:rPr>
          <w:rFonts w:eastAsia="Arial" w:cs="Arial"/>
        </w:rPr>
      </w:pPr>
    </w:p>
    <w:p w14:paraId="1C62DC15" w14:textId="71E91FAD" w:rsidR="56EE03EF" w:rsidRDefault="56EE03EF" w:rsidP="56EE03EF">
      <w:pPr>
        <w:ind w:right="-20"/>
        <w:rPr>
          <w:rFonts w:eastAsia="Arial" w:cs="Arial"/>
        </w:rPr>
      </w:pPr>
    </w:p>
    <w:p w14:paraId="37C7D5B2" w14:textId="77777777" w:rsidR="00187801" w:rsidRPr="00EC47E3" w:rsidRDefault="00D20D4D" w:rsidP="00187801">
      <w:pPr>
        <w:ind w:right="-20"/>
        <w:rPr>
          <w:rFonts w:eastAsia="Arial" w:cs="Arial"/>
        </w:rPr>
      </w:pPr>
      <w:r>
        <w:rPr>
          <w:rFonts w:eastAsia="Arial" w:cs="Arial"/>
        </w:rPr>
        <w:t>1</w:t>
      </w:r>
      <w:r w:rsidR="00187801" w:rsidRPr="00EC47E3">
        <w:rPr>
          <w:rFonts w:eastAsia="Arial" w:cs="Arial"/>
        </w:rPr>
        <w:t>.</w:t>
      </w:r>
      <w:r w:rsidR="00187801" w:rsidRPr="00EC47E3">
        <w:rPr>
          <w:rFonts w:eastAsia="Arial" w:cs="Arial"/>
          <w:spacing w:val="-2"/>
        </w:rPr>
        <w:t xml:space="preserve"> </w:t>
      </w:r>
      <w:r w:rsidR="00187801" w:rsidRPr="00B91EE2">
        <w:rPr>
          <w:rFonts w:eastAsia="Arial" w:cs="Arial"/>
          <w:b/>
          <w:bCs/>
        </w:rPr>
        <w:t>Company</w:t>
      </w:r>
      <w:r w:rsidR="00187801" w:rsidRPr="00B91EE2">
        <w:rPr>
          <w:rFonts w:eastAsia="Arial" w:cs="Arial"/>
          <w:b/>
          <w:bCs/>
          <w:spacing w:val="54"/>
        </w:rPr>
        <w:t xml:space="preserve"> </w:t>
      </w:r>
      <w:r w:rsidR="00187801" w:rsidRPr="00B91EE2">
        <w:rPr>
          <w:rFonts w:eastAsia="Arial" w:cs="Arial"/>
          <w:b/>
          <w:bCs/>
        </w:rPr>
        <w:t>Profile</w:t>
      </w:r>
      <w:r w:rsidR="00187801" w:rsidRPr="00EC47E3">
        <w:rPr>
          <w:rFonts w:eastAsia="Arial" w:cs="Arial"/>
          <w:color w:val="FF0000"/>
          <w:w w:val="142"/>
        </w:rPr>
        <w:t xml:space="preserve">* </w:t>
      </w:r>
      <w:r w:rsidR="00187801" w:rsidRPr="00EC47E3">
        <w:rPr>
          <w:rFonts w:eastAsia="Arial" w:cs="Arial"/>
          <w:color w:val="FF0000"/>
          <w:w w:val="142"/>
          <w:sz w:val="10"/>
          <w:szCs w:val="10"/>
        </w:rPr>
        <w:t>(300 word limit)</w:t>
      </w:r>
    </w:p>
    <w:p w14:paraId="4B75286F" w14:textId="77777777" w:rsidR="00187801" w:rsidRPr="00EC47E3" w:rsidRDefault="00187801" w:rsidP="00187801">
      <w:pPr>
        <w:spacing w:before="1" w:line="200" w:lineRule="exact"/>
        <w:rPr>
          <w:rFonts w:eastAsiaTheme="minorHAnsi" w:cstheme="minorBidi"/>
        </w:rPr>
      </w:pPr>
      <w:r w:rsidRPr="00EC47E3">
        <w:rPr>
          <w:rFonts w:eastAsiaTheme="minorHAnsi" w:cstheme="minorBid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E02E88" wp14:editId="0365E051">
                <wp:simplePos x="0" y="0"/>
                <wp:positionH relativeFrom="column">
                  <wp:posOffset>7951</wp:posOffset>
                </wp:positionH>
                <wp:positionV relativeFrom="paragraph">
                  <wp:posOffset>83489</wp:posOffset>
                </wp:positionV>
                <wp:extent cx="5796501" cy="3442914"/>
                <wp:effectExtent l="0" t="0" r="13970" b="2476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501" cy="34429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3B1409" w14:textId="77777777" w:rsidR="00187801" w:rsidRDefault="00187801" w:rsidP="001878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02E88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.65pt;margin-top:6.55pt;width:456.4pt;height:27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" fillcolor="white [3201]" strokeweight=".5pt">
                <v:textbox>
                  <w:txbxContent>
                    <w:p w14:paraId="1F3B1409" w14:textId="77777777" w:rsidR="00187801" w:rsidRDefault="00187801" w:rsidP="00187801"/>
                  </w:txbxContent>
                </v:textbox>
              </v:shape>
            </w:pict>
          </mc:Fallback>
        </mc:AlternateContent>
      </w:r>
    </w:p>
    <w:p w14:paraId="664355AD" w14:textId="77777777"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14:paraId="1A965116" w14:textId="77777777"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14:paraId="7DF4E37C" w14:textId="77777777"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14:paraId="44FB30F8" w14:textId="77777777"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14:paraId="1DA6542E" w14:textId="77777777"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14:paraId="3041E394" w14:textId="77777777"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14:paraId="722B00AE" w14:textId="77777777"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14:paraId="42C6D796" w14:textId="77777777"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14:paraId="6E1831B3" w14:textId="77777777"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14:paraId="54E11D2A" w14:textId="77777777"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14:paraId="31126E5D" w14:textId="77777777"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14:paraId="2DE403A5" w14:textId="77777777"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14:paraId="62431CDC" w14:textId="77777777"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14:paraId="49E398E2" w14:textId="77777777"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14:paraId="16287F21" w14:textId="77777777"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14:paraId="5BE93A62" w14:textId="77777777"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14:paraId="384BA73E" w14:textId="77777777" w:rsidR="00187801" w:rsidRPr="00EC47E3" w:rsidRDefault="00187801" w:rsidP="00187801">
      <w:pPr>
        <w:spacing w:before="33"/>
        <w:ind w:right="-20"/>
        <w:rPr>
          <w:rFonts w:eastAsia="Arial" w:cs="Arial"/>
        </w:rPr>
      </w:pPr>
    </w:p>
    <w:p w14:paraId="34B3F2EB" w14:textId="77777777" w:rsidR="00187801" w:rsidRPr="00EC47E3" w:rsidRDefault="00187801" w:rsidP="00187801">
      <w:pPr>
        <w:spacing w:before="33"/>
        <w:ind w:right="-20"/>
        <w:rPr>
          <w:rFonts w:eastAsia="Arial" w:cs="Arial"/>
        </w:rPr>
      </w:pPr>
    </w:p>
    <w:p w14:paraId="7D34F5C7" w14:textId="77777777" w:rsidR="00187801" w:rsidRPr="00EC47E3" w:rsidRDefault="00187801" w:rsidP="00187801">
      <w:pPr>
        <w:spacing w:before="33"/>
        <w:ind w:right="-20"/>
        <w:rPr>
          <w:rFonts w:eastAsia="Arial" w:cs="Arial"/>
        </w:rPr>
      </w:pPr>
    </w:p>
    <w:p w14:paraId="0B4020A7" w14:textId="77777777" w:rsidR="00187801" w:rsidRPr="00EC47E3" w:rsidRDefault="00187801" w:rsidP="00187801">
      <w:pPr>
        <w:spacing w:before="33"/>
        <w:ind w:right="-20"/>
        <w:rPr>
          <w:rFonts w:eastAsia="Arial" w:cs="Arial"/>
        </w:rPr>
      </w:pPr>
    </w:p>
    <w:p w14:paraId="1D7B270A" w14:textId="77777777" w:rsidR="00187801" w:rsidRPr="00EC47E3" w:rsidRDefault="00187801" w:rsidP="00187801">
      <w:pPr>
        <w:spacing w:before="33"/>
        <w:ind w:right="-20"/>
        <w:rPr>
          <w:rFonts w:eastAsia="Arial" w:cs="Arial"/>
        </w:rPr>
      </w:pPr>
    </w:p>
    <w:p w14:paraId="4F904CB7" w14:textId="77777777" w:rsidR="005412D5" w:rsidRPr="00EC47E3" w:rsidRDefault="005412D5" w:rsidP="00187801">
      <w:pPr>
        <w:spacing w:before="33"/>
        <w:ind w:right="-20"/>
        <w:rPr>
          <w:rFonts w:eastAsia="Arial" w:cs="Arial"/>
        </w:rPr>
      </w:pPr>
    </w:p>
    <w:p w14:paraId="06971CD3" w14:textId="77777777" w:rsidR="005412D5" w:rsidRPr="00EC47E3" w:rsidRDefault="005412D5" w:rsidP="00187801">
      <w:pPr>
        <w:spacing w:before="33"/>
        <w:ind w:right="-20"/>
        <w:rPr>
          <w:rFonts w:eastAsia="Arial" w:cs="Arial"/>
        </w:rPr>
      </w:pPr>
    </w:p>
    <w:p w14:paraId="32CF68B6" w14:textId="4D3301F0" w:rsidR="56EE03EF" w:rsidRDefault="56EE03EF" w:rsidP="56EE03EF">
      <w:pPr>
        <w:spacing w:before="33"/>
        <w:ind w:right="-20"/>
        <w:rPr>
          <w:rFonts w:eastAsia="Arial" w:cs="Arial"/>
        </w:rPr>
      </w:pPr>
    </w:p>
    <w:p w14:paraId="76C07A01" w14:textId="3D4EA7BC" w:rsidR="56EE03EF" w:rsidRDefault="56EE03EF" w:rsidP="56EE03EF">
      <w:pPr>
        <w:spacing w:before="33"/>
        <w:ind w:right="-20"/>
        <w:rPr>
          <w:rFonts w:eastAsia="Arial" w:cs="Arial"/>
        </w:rPr>
      </w:pPr>
    </w:p>
    <w:p w14:paraId="32A5EC26" w14:textId="0F76BCDB" w:rsidR="56EE03EF" w:rsidRDefault="56EE03EF" w:rsidP="56EE03EF">
      <w:pPr>
        <w:spacing w:before="33"/>
        <w:ind w:right="-20"/>
        <w:rPr>
          <w:rFonts w:eastAsia="Arial" w:cs="Arial"/>
        </w:rPr>
      </w:pPr>
    </w:p>
    <w:p w14:paraId="58BA86B3" w14:textId="466A2AE2" w:rsidR="56EE03EF" w:rsidRDefault="56EE03EF" w:rsidP="56EE03EF">
      <w:pPr>
        <w:spacing w:before="33"/>
        <w:ind w:right="-20"/>
        <w:rPr>
          <w:rFonts w:eastAsia="Arial" w:cs="Arial"/>
        </w:rPr>
      </w:pPr>
    </w:p>
    <w:p w14:paraId="5C4E9504" w14:textId="56E9C79E" w:rsidR="56EE03EF" w:rsidRDefault="56EE03EF" w:rsidP="56EE03EF">
      <w:pPr>
        <w:spacing w:before="33"/>
        <w:ind w:right="-20"/>
        <w:rPr>
          <w:rFonts w:eastAsia="Arial" w:cs="Arial"/>
        </w:rPr>
      </w:pPr>
    </w:p>
    <w:p w14:paraId="7BD7A997" w14:textId="071DE293" w:rsidR="56EE03EF" w:rsidRDefault="56EE03EF" w:rsidP="56EE03EF">
      <w:pPr>
        <w:spacing w:before="33"/>
        <w:ind w:right="-20"/>
        <w:rPr>
          <w:rFonts w:eastAsia="Arial" w:cs="Arial"/>
        </w:rPr>
      </w:pPr>
    </w:p>
    <w:p w14:paraId="34F8EE6C" w14:textId="77777777" w:rsidR="00187801" w:rsidRPr="00EC47E3" w:rsidRDefault="00D20D4D" w:rsidP="00187801">
      <w:pPr>
        <w:spacing w:before="33"/>
        <w:ind w:right="-20"/>
        <w:rPr>
          <w:rFonts w:eastAsia="Arial" w:cs="Arial"/>
          <w:color w:val="FF0000"/>
          <w:w w:val="142"/>
          <w:sz w:val="10"/>
          <w:szCs w:val="10"/>
        </w:rPr>
      </w:pPr>
      <w:r>
        <w:rPr>
          <w:rFonts w:eastAsia="Arial" w:cs="Arial"/>
        </w:rPr>
        <w:t>2</w:t>
      </w:r>
      <w:r w:rsidR="00187801" w:rsidRPr="00EC47E3">
        <w:rPr>
          <w:rFonts w:eastAsia="Arial" w:cs="Arial"/>
        </w:rPr>
        <w:t>.</w:t>
      </w:r>
      <w:r w:rsidR="00187801" w:rsidRPr="00EC47E3">
        <w:rPr>
          <w:rFonts w:eastAsia="Arial" w:cs="Arial"/>
          <w:spacing w:val="-1"/>
        </w:rPr>
        <w:t xml:space="preserve"> </w:t>
      </w:r>
      <w:r w:rsidR="00187801" w:rsidRPr="00B91EE2">
        <w:rPr>
          <w:rFonts w:eastAsia="Arial" w:cs="Arial"/>
          <w:b/>
          <w:bCs/>
        </w:rPr>
        <w:t>Summary</w:t>
      </w:r>
      <w:r w:rsidR="00187801" w:rsidRPr="00B91EE2">
        <w:rPr>
          <w:rFonts w:eastAsia="Arial" w:cs="Arial"/>
          <w:b/>
          <w:bCs/>
          <w:spacing w:val="53"/>
        </w:rPr>
        <w:t xml:space="preserve"> </w:t>
      </w:r>
      <w:r w:rsidR="00187801" w:rsidRPr="00B91EE2">
        <w:rPr>
          <w:rFonts w:eastAsia="Arial" w:cs="Arial"/>
          <w:b/>
          <w:bCs/>
        </w:rPr>
        <w:t>a</w:t>
      </w:r>
      <w:r w:rsidR="00187801" w:rsidRPr="00B91EE2">
        <w:rPr>
          <w:rFonts w:eastAsia="Arial" w:cs="Arial"/>
          <w:b/>
          <w:bCs/>
          <w:spacing w:val="-1"/>
        </w:rPr>
        <w:t>n</w:t>
      </w:r>
      <w:r w:rsidR="00187801" w:rsidRPr="00B91EE2">
        <w:rPr>
          <w:rFonts w:eastAsia="Arial" w:cs="Arial"/>
          <w:b/>
          <w:bCs/>
        </w:rPr>
        <w:t>d</w:t>
      </w:r>
      <w:r w:rsidR="00187801" w:rsidRPr="00B91EE2">
        <w:rPr>
          <w:rFonts w:eastAsia="Arial" w:cs="Arial"/>
          <w:b/>
          <w:bCs/>
          <w:spacing w:val="21"/>
        </w:rPr>
        <w:t xml:space="preserve"> </w:t>
      </w:r>
      <w:r w:rsidR="00187801" w:rsidRPr="00B91EE2">
        <w:rPr>
          <w:rFonts w:eastAsia="Arial" w:cs="Arial"/>
          <w:b/>
          <w:bCs/>
          <w:w w:val="108"/>
        </w:rPr>
        <w:t>rational</w:t>
      </w:r>
      <w:r w:rsidR="00187801" w:rsidRPr="00B91EE2">
        <w:rPr>
          <w:rFonts w:eastAsia="Arial" w:cs="Arial"/>
          <w:b/>
          <w:bCs/>
          <w:spacing w:val="-3"/>
          <w:w w:val="108"/>
        </w:rPr>
        <w:t>e</w:t>
      </w:r>
      <w:r w:rsidR="00187801" w:rsidRPr="00EC47E3">
        <w:rPr>
          <w:rFonts w:eastAsia="Arial" w:cs="Arial"/>
          <w:w w:val="108"/>
        </w:rPr>
        <w:t>:</w:t>
      </w:r>
      <w:r w:rsidR="00187801" w:rsidRPr="00EC47E3">
        <w:rPr>
          <w:rFonts w:eastAsia="Arial" w:cs="Arial"/>
          <w:spacing w:val="1"/>
          <w:w w:val="108"/>
        </w:rPr>
        <w:t xml:space="preserve"> </w:t>
      </w:r>
      <w:r w:rsidR="00187801" w:rsidRPr="00EC47E3">
        <w:rPr>
          <w:rFonts w:eastAsia="Arial" w:cs="Arial"/>
        </w:rPr>
        <w:t xml:space="preserve">3-4 </w:t>
      </w:r>
      <w:r w:rsidR="00187801" w:rsidRPr="00EC47E3">
        <w:rPr>
          <w:rFonts w:eastAsia="Arial" w:cs="Arial"/>
          <w:w w:val="113"/>
        </w:rPr>
        <w:t>highlights</w:t>
      </w:r>
      <w:r w:rsidR="00187801" w:rsidRPr="00EC47E3">
        <w:rPr>
          <w:rFonts w:eastAsia="Arial" w:cs="Arial"/>
          <w:spacing w:val="-8"/>
          <w:w w:val="113"/>
        </w:rPr>
        <w:t xml:space="preserve"> </w:t>
      </w:r>
      <w:r w:rsidR="00187801" w:rsidRPr="00EC47E3">
        <w:rPr>
          <w:rFonts w:eastAsia="Arial" w:cs="Arial"/>
        </w:rPr>
        <w:t>that</w:t>
      </w:r>
      <w:r w:rsidR="00187801" w:rsidRPr="00EC47E3">
        <w:rPr>
          <w:rFonts w:eastAsia="Arial" w:cs="Arial"/>
          <w:spacing w:val="31"/>
        </w:rPr>
        <w:t xml:space="preserve"> </w:t>
      </w:r>
      <w:r w:rsidR="00187801" w:rsidRPr="00EC47E3">
        <w:rPr>
          <w:rFonts w:eastAsia="Arial" w:cs="Arial"/>
          <w:w w:val="107"/>
        </w:rPr>
        <w:t>com</w:t>
      </w:r>
      <w:r w:rsidR="00187801" w:rsidRPr="00EC47E3">
        <w:rPr>
          <w:rFonts w:eastAsia="Arial" w:cs="Arial"/>
          <w:spacing w:val="-1"/>
          <w:w w:val="107"/>
        </w:rPr>
        <w:t>m</w:t>
      </w:r>
      <w:r w:rsidR="00187801" w:rsidRPr="00EC47E3">
        <w:rPr>
          <w:rFonts w:eastAsia="Arial" w:cs="Arial"/>
          <w:w w:val="107"/>
        </w:rPr>
        <w:t>un</w:t>
      </w:r>
      <w:r w:rsidR="00187801" w:rsidRPr="00EC47E3">
        <w:rPr>
          <w:rFonts w:eastAsia="Arial" w:cs="Arial"/>
          <w:spacing w:val="-1"/>
          <w:w w:val="107"/>
        </w:rPr>
        <w:t>i</w:t>
      </w:r>
      <w:r w:rsidR="00187801" w:rsidRPr="00EC47E3">
        <w:rPr>
          <w:rFonts w:eastAsia="Arial" w:cs="Arial"/>
          <w:w w:val="107"/>
        </w:rPr>
        <w:t>cate</w:t>
      </w:r>
      <w:r w:rsidR="00187801" w:rsidRPr="00EC47E3">
        <w:rPr>
          <w:rFonts w:eastAsia="Arial" w:cs="Arial"/>
          <w:spacing w:val="7"/>
          <w:w w:val="107"/>
        </w:rPr>
        <w:t xml:space="preserve"> </w:t>
      </w:r>
      <w:r w:rsidR="00187801" w:rsidRPr="00EC47E3">
        <w:rPr>
          <w:rFonts w:eastAsia="Arial" w:cs="Arial"/>
        </w:rPr>
        <w:t>why</w:t>
      </w:r>
      <w:r w:rsidR="00187801" w:rsidRPr="00EC47E3">
        <w:rPr>
          <w:rFonts w:eastAsia="Arial" w:cs="Arial"/>
          <w:spacing w:val="34"/>
        </w:rPr>
        <w:t xml:space="preserve"> </w:t>
      </w:r>
      <w:r w:rsidR="00187801" w:rsidRPr="00EC47E3">
        <w:rPr>
          <w:rFonts w:eastAsia="Arial" w:cs="Arial"/>
          <w:w w:val="110"/>
        </w:rPr>
        <w:t>yo</w:t>
      </w:r>
      <w:r w:rsidR="00187801" w:rsidRPr="00EC47E3">
        <w:rPr>
          <w:rFonts w:eastAsia="Arial" w:cs="Arial"/>
          <w:spacing w:val="-1"/>
          <w:w w:val="110"/>
        </w:rPr>
        <w:t>u</w:t>
      </w:r>
      <w:r w:rsidR="00187801" w:rsidRPr="00EC47E3">
        <w:rPr>
          <w:rFonts w:eastAsia="Arial" w:cs="Arial"/>
          <w:w w:val="116"/>
        </w:rPr>
        <w:t>r</w:t>
      </w:r>
      <w:r w:rsidR="00187801" w:rsidRPr="00EC47E3">
        <w:rPr>
          <w:rFonts w:eastAsia="Arial" w:cs="Arial"/>
        </w:rPr>
        <w:t xml:space="preserve"> entry</w:t>
      </w:r>
      <w:r w:rsidR="00187801" w:rsidRPr="00EC47E3">
        <w:rPr>
          <w:rFonts w:eastAsia="Arial" w:cs="Arial"/>
          <w:spacing w:val="47"/>
        </w:rPr>
        <w:t xml:space="preserve"> </w:t>
      </w:r>
      <w:r w:rsidR="00187801" w:rsidRPr="00EC47E3">
        <w:rPr>
          <w:rFonts w:eastAsia="Arial" w:cs="Arial"/>
        </w:rPr>
        <w:t xml:space="preserve">should </w:t>
      </w:r>
      <w:r w:rsidR="00187801" w:rsidRPr="00EC47E3">
        <w:rPr>
          <w:rFonts w:eastAsia="Arial" w:cs="Arial"/>
          <w:spacing w:val="9"/>
        </w:rPr>
        <w:t>win</w:t>
      </w:r>
      <w:r w:rsidR="00187801" w:rsidRPr="00EC47E3">
        <w:rPr>
          <w:rFonts w:eastAsia="Arial" w:cs="Arial"/>
          <w:spacing w:val="34"/>
        </w:rPr>
        <w:t xml:space="preserve"> </w:t>
      </w:r>
      <w:r w:rsidR="00187801" w:rsidRPr="00EC47E3">
        <w:rPr>
          <w:rFonts w:eastAsia="Arial" w:cs="Arial"/>
          <w:color w:val="FF0000"/>
          <w:w w:val="142"/>
        </w:rPr>
        <w:t xml:space="preserve">* </w:t>
      </w:r>
      <w:r w:rsidR="00187801" w:rsidRPr="00EC47E3">
        <w:rPr>
          <w:rFonts w:eastAsia="Arial" w:cs="Arial"/>
          <w:color w:val="FF0000"/>
          <w:w w:val="142"/>
          <w:sz w:val="10"/>
          <w:szCs w:val="10"/>
        </w:rPr>
        <w:t>(300 word limit)</w:t>
      </w:r>
    </w:p>
    <w:p w14:paraId="45EDE01A" w14:textId="77777777" w:rsidR="00187801" w:rsidRPr="00EC47E3" w:rsidRDefault="005412D5" w:rsidP="00187801">
      <w:pPr>
        <w:spacing w:before="67"/>
        <w:ind w:left="1558" w:right="-20"/>
        <w:rPr>
          <w:rFonts w:eastAsia="Arial" w:cs="Arial"/>
        </w:rPr>
      </w:pPr>
      <w:r w:rsidRPr="00EC47E3">
        <w:rPr>
          <w:rFonts w:eastAsiaTheme="minorHAnsi" w:cstheme="minorBid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C7215F" wp14:editId="3757E007">
                <wp:simplePos x="0" y="0"/>
                <wp:positionH relativeFrom="column">
                  <wp:posOffset>-14605</wp:posOffset>
                </wp:positionH>
                <wp:positionV relativeFrom="paragraph">
                  <wp:posOffset>129844</wp:posOffset>
                </wp:positionV>
                <wp:extent cx="5796280" cy="3442335"/>
                <wp:effectExtent l="0" t="0" r="13970" b="247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280" cy="3442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EFCA41" w14:textId="77777777" w:rsidR="005412D5" w:rsidRDefault="005412D5" w:rsidP="005412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7215F" id="Text Box 4" o:spid="_x0000_s1027" type="#_x0000_t202" style="position:absolute;left:0;text-align:left;margin-left:-1.15pt;margin-top:10.2pt;width:456.4pt;height:27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" fillcolor="white [3201]" strokeweight=".5pt">
                <v:textbox>
                  <w:txbxContent>
                    <w:p w14:paraId="03EFCA41" w14:textId="77777777" w:rsidR="005412D5" w:rsidRDefault="005412D5" w:rsidP="005412D5"/>
                  </w:txbxContent>
                </v:textbox>
              </v:shape>
            </w:pict>
          </mc:Fallback>
        </mc:AlternateContent>
      </w:r>
    </w:p>
    <w:p w14:paraId="5B95CD12" w14:textId="77777777" w:rsidR="00187801" w:rsidRPr="00EC47E3" w:rsidRDefault="00187801" w:rsidP="00187801">
      <w:pPr>
        <w:spacing w:before="67"/>
        <w:ind w:left="1558" w:right="-20"/>
        <w:rPr>
          <w:rFonts w:eastAsia="Arial" w:cs="Arial"/>
        </w:rPr>
      </w:pPr>
    </w:p>
    <w:p w14:paraId="5220BBB2" w14:textId="77777777" w:rsidR="00187801" w:rsidRPr="00EC47E3" w:rsidRDefault="00187801" w:rsidP="00187801">
      <w:pPr>
        <w:spacing w:before="67"/>
        <w:ind w:left="1558" w:right="-20"/>
        <w:rPr>
          <w:rFonts w:eastAsia="Arial" w:cs="Arial"/>
        </w:rPr>
      </w:pPr>
    </w:p>
    <w:p w14:paraId="13CB595B" w14:textId="77777777" w:rsidR="00187801" w:rsidRPr="00EC47E3" w:rsidRDefault="00187801" w:rsidP="00187801">
      <w:pPr>
        <w:spacing w:before="67"/>
        <w:ind w:left="1558" w:right="-20"/>
        <w:rPr>
          <w:rFonts w:eastAsia="Arial" w:cs="Arial"/>
        </w:rPr>
      </w:pPr>
    </w:p>
    <w:p w14:paraId="6D9C8D39" w14:textId="77777777" w:rsidR="00187801" w:rsidRPr="00EC47E3" w:rsidRDefault="00187801" w:rsidP="00187801">
      <w:pPr>
        <w:spacing w:line="200" w:lineRule="exact"/>
        <w:rPr>
          <w:rFonts w:eastAsiaTheme="minorHAnsi" w:cstheme="minorBidi"/>
        </w:rPr>
      </w:pPr>
    </w:p>
    <w:p w14:paraId="675E05EE" w14:textId="77777777" w:rsidR="00187801" w:rsidRPr="00EC47E3" w:rsidRDefault="00187801" w:rsidP="00187801">
      <w:pPr>
        <w:spacing w:before="12" w:line="220" w:lineRule="exact"/>
      </w:pPr>
    </w:p>
    <w:p w14:paraId="2FC17F8B" w14:textId="77777777"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14:paraId="0A4F7224" w14:textId="77777777"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14:paraId="5AE48A43" w14:textId="77777777"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14:paraId="50F40DEB" w14:textId="77777777"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14:paraId="77A52294" w14:textId="77777777"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14:paraId="007DCDA8" w14:textId="77777777"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14:paraId="450EA2D7" w14:textId="77777777"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14:paraId="3DD355C9" w14:textId="77777777"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14:paraId="1A81F0B1" w14:textId="77777777"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14:paraId="717AAFBA" w14:textId="77777777"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14:paraId="56EE48EE" w14:textId="77777777"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14:paraId="2908EB2C" w14:textId="77777777"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14:paraId="121FD38A" w14:textId="77777777"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14:paraId="1FE2DD96" w14:textId="77777777"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14:paraId="27357532" w14:textId="77777777"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14:paraId="07F023C8" w14:textId="77777777"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14:paraId="4BDB5498" w14:textId="77777777"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14:paraId="2916C19D" w14:textId="4FE2C80F"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14:paraId="74869460" w14:textId="011BC529" w:rsidR="000965DD" w:rsidRDefault="00FA5DF4" w:rsidP="005412D5">
      <w:pPr>
        <w:spacing w:before="33"/>
        <w:ind w:right="-20"/>
        <w:rPr>
          <w:rFonts w:eastAsia="Arial" w:cs="Arial"/>
          <w:color w:val="FF0000"/>
          <w:w w:val="142"/>
          <w:sz w:val="10"/>
          <w:szCs w:val="10"/>
        </w:rPr>
      </w:pPr>
      <w:r>
        <w:rPr>
          <w:rFonts w:eastAsia="Arial" w:cs="Arial"/>
        </w:rPr>
        <w:t>3</w:t>
      </w:r>
      <w:r w:rsidR="008E6DC5">
        <w:rPr>
          <w:rFonts w:eastAsia="Arial" w:cs="Arial"/>
        </w:rPr>
        <w:t xml:space="preserve">. </w:t>
      </w:r>
      <w:bookmarkStart w:id="1" w:name="_Hlk63164918"/>
      <w:r w:rsidR="008E6DC5" w:rsidRPr="00B91EE2">
        <w:rPr>
          <w:rFonts w:eastAsia="Arial" w:cs="Arial"/>
          <w:b/>
          <w:bCs/>
        </w:rPr>
        <w:t xml:space="preserve">CSR Annually </w:t>
      </w:r>
      <w:bookmarkEnd w:id="1"/>
      <w:r w:rsidR="008E6DC5" w:rsidRPr="00B91EE2">
        <w:rPr>
          <w:rFonts w:eastAsia="Arial" w:cs="Arial"/>
          <w:b/>
          <w:bCs/>
        </w:rPr>
        <w:t>Investment</w:t>
      </w:r>
      <w:r w:rsidR="00B91EE2" w:rsidRPr="00B91EE2">
        <w:rPr>
          <w:rFonts w:eastAsia="Arial" w:cs="Arial"/>
          <w:b/>
          <w:bCs/>
        </w:rPr>
        <w:t>:</w:t>
      </w:r>
      <w:r w:rsidR="00D76F21" w:rsidRPr="00EC47E3">
        <w:rPr>
          <w:rFonts w:eastAsia="Arial" w:cs="Arial"/>
          <w:spacing w:val="34"/>
        </w:rPr>
        <w:t xml:space="preserve"> </w:t>
      </w:r>
      <w:r w:rsidR="00D76F21" w:rsidRPr="00EC47E3">
        <w:rPr>
          <w:rFonts w:eastAsia="Arial" w:cs="Arial"/>
          <w:color w:val="FF0000"/>
          <w:w w:val="142"/>
        </w:rPr>
        <w:t>*</w:t>
      </w:r>
    </w:p>
    <w:p w14:paraId="2E85FE85" w14:textId="0BC89099" w:rsidR="008E6DC5" w:rsidRDefault="008E6DC5" w:rsidP="005412D5">
      <w:pPr>
        <w:spacing w:before="33"/>
        <w:ind w:right="-20"/>
        <w:rPr>
          <w:rFonts w:eastAsia="Arial" w:cs="Arial"/>
          <w:color w:val="FF0000"/>
          <w:w w:val="142"/>
          <w:sz w:val="10"/>
          <w:szCs w:val="10"/>
        </w:rPr>
      </w:pPr>
      <w:r w:rsidRPr="008E6DC5">
        <w:rPr>
          <w:rFonts w:eastAsia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ED29FF0" wp14:editId="0C2187B1">
                <wp:simplePos x="0" y="0"/>
                <wp:positionH relativeFrom="margin">
                  <wp:align>left</wp:align>
                </wp:positionH>
                <wp:positionV relativeFrom="paragraph">
                  <wp:posOffset>259715</wp:posOffset>
                </wp:positionV>
                <wp:extent cx="5848350" cy="33655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53C91" w14:textId="0872F65D" w:rsidR="008E6DC5" w:rsidRDefault="008E6D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29F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0;margin-top:20.45pt;width:460.5pt;height:26.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">
                <v:textbox>
                  <w:txbxContent>
                    <w:p w14:paraId="1B253C91" w14:textId="0872F65D" w:rsidR="008E6DC5" w:rsidRDefault="008E6DC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Arial" w:cs="Arial"/>
        </w:rPr>
        <w:t>What Percentage of revenue, does the company invest into this program annually?</w:t>
      </w:r>
    </w:p>
    <w:p w14:paraId="48B0CE5A" w14:textId="081AEB7B" w:rsidR="008E6DC5" w:rsidRPr="008E6DC5" w:rsidRDefault="008E6DC5" w:rsidP="005412D5">
      <w:pPr>
        <w:spacing w:before="33"/>
        <w:ind w:right="-20"/>
        <w:rPr>
          <w:rFonts w:eastAsia="Arial" w:cs="Arial"/>
          <w:sz w:val="24"/>
        </w:rPr>
      </w:pPr>
    </w:p>
    <w:p w14:paraId="701B9123" w14:textId="183F27CF" w:rsidR="00187801" w:rsidRPr="00EC47E3" w:rsidRDefault="00FA5DF4" w:rsidP="005412D5">
      <w:pPr>
        <w:spacing w:before="33"/>
        <w:ind w:right="-20"/>
        <w:rPr>
          <w:rFonts w:eastAsia="Arial" w:cs="Arial"/>
        </w:rPr>
      </w:pPr>
      <w:r>
        <w:rPr>
          <w:rFonts w:eastAsia="Arial" w:cs="Arial"/>
        </w:rPr>
        <w:t>4</w:t>
      </w:r>
      <w:r w:rsidR="00187801" w:rsidRPr="00EC47E3">
        <w:rPr>
          <w:rFonts w:eastAsia="Arial" w:cs="Arial"/>
        </w:rPr>
        <w:t>.</w:t>
      </w:r>
      <w:r w:rsidR="00187801" w:rsidRPr="00EC47E3">
        <w:rPr>
          <w:rFonts w:eastAsia="Arial" w:cs="Arial"/>
          <w:spacing w:val="-2"/>
        </w:rPr>
        <w:t xml:space="preserve"> </w:t>
      </w:r>
      <w:r w:rsidR="00121382" w:rsidRPr="00B91EE2">
        <w:rPr>
          <w:b/>
          <w:bCs/>
        </w:rPr>
        <w:t>Benefit to community</w:t>
      </w:r>
      <w:r w:rsidR="00187801" w:rsidRPr="00EC47E3">
        <w:rPr>
          <w:rFonts w:eastAsia="Arial" w:cs="Arial"/>
          <w:color w:val="FF0000"/>
          <w:w w:val="142"/>
        </w:rPr>
        <w:t xml:space="preserve">* </w:t>
      </w:r>
      <w:r w:rsidR="00187801" w:rsidRPr="00EC47E3">
        <w:rPr>
          <w:rFonts w:eastAsia="Arial" w:cs="Arial"/>
          <w:color w:val="FF0000"/>
          <w:w w:val="142"/>
          <w:sz w:val="10"/>
          <w:szCs w:val="10"/>
        </w:rPr>
        <w:t>(300 word limit)</w:t>
      </w:r>
    </w:p>
    <w:p w14:paraId="1EB42D9D" w14:textId="0A825688" w:rsidR="00187801" w:rsidRPr="00EC47E3" w:rsidRDefault="00187801" w:rsidP="00187801">
      <w:pPr>
        <w:spacing w:line="200" w:lineRule="exact"/>
        <w:rPr>
          <w:rFonts w:eastAsia="Adobe Garamond Pro" w:cs="Adobe Garamond Pro"/>
          <w:w w:val="126"/>
          <w:position w:val="-1"/>
        </w:rPr>
      </w:pPr>
    </w:p>
    <w:p w14:paraId="46ABBD8F" w14:textId="4A21B84C" w:rsidR="00187801" w:rsidRPr="00EC47E3" w:rsidRDefault="008E6DC5" w:rsidP="00187801">
      <w:pPr>
        <w:spacing w:line="200" w:lineRule="exact"/>
        <w:rPr>
          <w:rFonts w:eastAsia="Adobe Garamond Pro" w:cs="Adobe Garamond Pro"/>
          <w:w w:val="126"/>
          <w:position w:val="-1"/>
        </w:rPr>
      </w:pPr>
      <w:r w:rsidRPr="00EC47E3">
        <w:rPr>
          <w:rFonts w:eastAsiaTheme="minorHAnsi" w:cstheme="minorBid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A168C1" wp14:editId="61816118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5886450" cy="26479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264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7F57B8" w14:textId="77777777" w:rsidR="005412D5" w:rsidRDefault="005412D5" w:rsidP="005412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168C1" id="Text Box 5" o:spid="_x0000_s1029" type="#_x0000_t202" style="position:absolute;margin-left:0;margin-top:.45pt;width:463.5pt;height:208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" fillcolor="white [3201]" strokeweight=".5pt">
                <v:textbox>
                  <w:txbxContent>
                    <w:p w14:paraId="187F57B8" w14:textId="77777777" w:rsidR="005412D5" w:rsidRDefault="005412D5" w:rsidP="005412D5"/>
                  </w:txbxContent>
                </v:textbox>
                <w10:wrap anchorx="margin"/>
              </v:shape>
            </w:pict>
          </mc:Fallback>
        </mc:AlternateContent>
      </w:r>
    </w:p>
    <w:p w14:paraId="06BBA33E" w14:textId="5523161E" w:rsidR="00187801" w:rsidRPr="00EC47E3" w:rsidRDefault="00187801" w:rsidP="00187801">
      <w:pPr>
        <w:spacing w:line="200" w:lineRule="exact"/>
        <w:rPr>
          <w:rFonts w:eastAsia="Adobe Garamond Pro" w:cs="Adobe Garamond Pro"/>
          <w:w w:val="126"/>
          <w:position w:val="-1"/>
        </w:rPr>
      </w:pPr>
    </w:p>
    <w:p w14:paraId="464FCBC1" w14:textId="464BDC55" w:rsidR="00187801" w:rsidRPr="00EC47E3" w:rsidRDefault="00187801" w:rsidP="00187801">
      <w:pPr>
        <w:spacing w:line="200" w:lineRule="exact"/>
        <w:rPr>
          <w:rFonts w:eastAsia="Adobe Garamond Pro" w:cs="Adobe Garamond Pro"/>
          <w:w w:val="126"/>
          <w:position w:val="-1"/>
        </w:rPr>
      </w:pPr>
    </w:p>
    <w:p w14:paraId="5C8C6B09" w14:textId="77777777" w:rsidR="00187801" w:rsidRPr="00EC47E3" w:rsidRDefault="00187801" w:rsidP="00187801">
      <w:pPr>
        <w:spacing w:line="200" w:lineRule="exact"/>
        <w:rPr>
          <w:rFonts w:eastAsia="Adobe Garamond Pro" w:cs="Adobe Garamond Pro"/>
          <w:w w:val="126"/>
          <w:position w:val="-1"/>
        </w:rPr>
      </w:pPr>
    </w:p>
    <w:p w14:paraId="3382A365" w14:textId="77777777" w:rsidR="00187801" w:rsidRPr="00EC47E3" w:rsidRDefault="00187801" w:rsidP="00187801">
      <w:pPr>
        <w:spacing w:line="200" w:lineRule="exact"/>
        <w:rPr>
          <w:rFonts w:eastAsia="Adobe Garamond Pro" w:cs="Adobe Garamond Pro"/>
          <w:w w:val="126"/>
          <w:position w:val="-1"/>
        </w:rPr>
      </w:pPr>
    </w:p>
    <w:p w14:paraId="5C71F136" w14:textId="77777777" w:rsidR="00187801" w:rsidRPr="00EC47E3" w:rsidRDefault="00187801" w:rsidP="00187801">
      <w:pPr>
        <w:spacing w:line="200" w:lineRule="exact"/>
        <w:rPr>
          <w:rFonts w:eastAsia="Adobe Garamond Pro" w:cs="Adobe Garamond Pro"/>
          <w:w w:val="126"/>
          <w:position w:val="-1"/>
        </w:rPr>
      </w:pPr>
    </w:p>
    <w:p w14:paraId="62199465" w14:textId="77777777" w:rsidR="00187801" w:rsidRPr="00EC47E3" w:rsidRDefault="00187801" w:rsidP="00187801">
      <w:pPr>
        <w:spacing w:line="200" w:lineRule="exact"/>
        <w:rPr>
          <w:rFonts w:eastAsiaTheme="minorHAnsi" w:cstheme="minorBidi"/>
        </w:rPr>
      </w:pPr>
    </w:p>
    <w:p w14:paraId="0DA123B1" w14:textId="77777777" w:rsidR="00187801" w:rsidRPr="00EC47E3" w:rsidRDefault="00187801" w:rsidP="00187801">
      <w:pPr>
        <w:spacing w:before="12" w:line="220" w:lineRule="exact"/>
      </w:pPr>
    </w:p>
    <w:p w14:paraId="4C4CEA3D" w14:textId="77777777"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14:paraId="50895670" w14:textId="77777777"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14:paraId="38C1F859" w14:textId="77777777"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14:paraId="0C8FE7CE" w14:textId="77777777"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14:paraId="41004F19" w14:textId="77777777"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14:paraId="67C0C651" w14:textId="77777777"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14:paraId="308D56CC" w14:textId="77777777"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14:paraId="797E50C6" w14:textId="77777777"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14:paraId="7B04FA47" w14:textId="77777777"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14:paraId="568C698B" w14:textId="77777777"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14:paraId="1A939487" w14:textId="77777777"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14:paraId="24AF8DD6" w14:textId="38C65073" w:rsidR="00187801" w:rsidRPr="00EC47E3" w:rsidRDefault="00FA5DF4" w:rsidP="005412D5">
      <w:pPr>
        <w:ind w:right="-20"/>
        <w:rPr>
          <w:rFonts w:eastAsia="Arial" w:cs="Arial"/>
        </w:rPr>
      </w:pPr>
      <w:r>
        <w:rPr>
          <w:rFonts w:eastAsia="Arial" w:cs="Arial"/>
        </w:rPr>
        <w:t>5</w:t>
      </w:r>
      <w:r w:rsidR="00187801" w:rsidRPr="00EC47E3">
        <w:rPr>
          <w:rFonts w:eastAsia="Arial" w:cs="Arial"/>
        </w:rPr>
        <w:t>.</w:t>
      </w:r>
      <w:r w:rsidR="00AD3D27">
        <w:rPr>
          <w:rFonts w:eastAsia="Arial" w:cs="Arial"/>
          <w:w w:val="110"/>
        </w:rPr>
        <w:t xml:space="preserve"> </w:t>
      </w:r>
      <w:r w:rsidR="00121382" w:rsidRPr="00B91EE2">
        <w:rPr>
          <w:rFonts w:eastAsia="Arial" w:cs="Arial"/>
          <w:b/>
          <w:bCs/>
          <w:w w:val="110"/>
        </w:rPr>
        <w:t>Challenges</w:t>
      </w:r>
      <w:r w:rsidR="00187801" w:rsidRPr="00EC47E3">
        <w:rPr>
          <w:rFonts w:eastAsia="Arial" w:cs="Arial"/>
          <w:color w:val="FF0000"/>
          <w:w w:val="142"/>
        </w:rPr>
        <w:t xml:space="preserve">* </w:t>
      </w:r>
      <w:r w:rsidR="00187801" w:rsidRPr="00EC47E3">
        <w:rPr>
          <w:rFonts w:eastAsia="Arial" w:cs="Arial"/>
          <w:color w:val="FF0000"/>
          <w:w w:val="142"/>
          <w:sz w:val="10"/>
          <w:szCs w:val="10"/>
        </w:rPr>
        <w:t>(300 word limit)</w:t>
      </w:r>
    </w:p>
    <w:p w14:paraId="3691E7B2" w14:textId="77777777" w:rsidR="00187801" w:rsidRPr="00EC47E3" w:rsidRDefault="00187801" w:rsidP="00692723"/>
    <w:p w14:paraId="73064EF0" w14:textId="77777777" w:rsidR="005412D5" w:rsidRPr="00EC47E3" w:rsidRDefault="005412D5" w:rsidP="00CC6BB1">
      <w:pPr>
        <w:rPr>
          <w:sz w:val="8"/>
          <w:szCs w:val="8"/>
        </w:rPr>
      </w:pPr>
      <w:r w:rsidRPr="00EC47E3">
        <w:rPr>
          <w:rFonts w:eastAsiaTheme="minorHAnsi" w:cstheme="minorBid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5AA5ED" wp14:editId="599C4438">
                <wp:simplePos x="0" y="0"/>
                <wp:positionH relativeFrom="column">
                  <wp:posOffset>34980</wp:posOffset>
                </wp:positionH>
                <wp:positionV relativeFrom="paragraph">
                  <wp:posOffset>2540</wp:posOffset>
                </wp:positionV>
                <wp:extent cx="5796280" cy="3442335"/>
                <wp:effectExtent l="0" t="0" r="13970" b="247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280" cy="3442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6770CE" w14:textId="77777777" w:rsidR="005412D5" w:rsidRDefault="005412D5" w:rsidP="005412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AA5ED" id="Text Box 6" o:spid="_x0000_s1029" type="#_x0000_t202" style="position:absolute;margin-left:2.75pt;margin-top:.2pt;width:456.4pt;height:27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" fillcolor="white [3201]" strokeweight=".5pt">
                <v:textbox>
                  <w:txbxContent>
                    <w:p w14:paraId="526770CE" w14:textId="77777777" w:rsidR="005412D5" w:rsidRDefault="005412D5" w:rsidP="005412D5"/>
                  </w:txbxContent>
                </v:textbox>
              </v:shape>
            </w:pict>
          </mc:Fallback>
        </mc:AlternateContent>
      </w:r>
    </w:p>
    <w:p w14:paraId="6E36661F" w14:textId="77777777" w:rsidR="005412D5" w:rsidRPr="00EC47E3" w:rsidRDefault="005412D5" w:rsidP="005412D5">
      <w:pPr>
        <w:rPr>
          <w:sz w:val="8"/>
          <w:szCs w:val="8"/>
        </w:rPr>
      </w:pPr>
    </w:p>
    <w:p w14:paraId="38645DC7" w14:textId="77777777" w:rsidR="005412D5" w:rsidRPr="00EC47E3" w:rsidRDefault="005412D5" w:rsidP="005412D5">
      <w:pPr>
        <w:rPr>
          <w:sz w:val="8"/>
          <w:szCs w:val="8"/>
        </w:rPr>
      </w:pPr>
    </w:p>
    <w:p w14:paraId="135E58C4" w14:textId="77777777" w:rsidR="005412D5" w:rsidRPr="00EC47E3" w:rsidRDefault="005412D5" w:rsidP="005412D5">
      <w:pPr>
        <w:rPr>
          <w:sz w:val="8"/>
          <w:szCs w:val="8"/>
        </w:rPr>
      </w:pPr>
    </w:p>
    <w:p w14:paraId="62EBF9A1" w14:textId="77777777" w:rsidR="005412D5" w:rsidRPr="00EC47E3" w:rsidRDefault="005412D5" w:rsidP="005412D5">
      <w:pPr>
        <w:rPr>
          <w:sz w:val="8"/>
          <w:szCs w:val="8"/>
        </w:rPr>
      </w:pPr>
    </w:p>
    <w:p w14:paraId="0C6C2CD5" w14:textId="77777777" w:rsidR="005412D5" w:rsidRPr="00EC47E3" w:rsidRDefault="005412D5" w:rsidP="005412D5">
      <w:pPr>
        <w:rPr>
          <w:sz w:val="8"/>
          <w:szCs w:val="8"/>
        </w:rPr>
      </w:pPr>
    </w:p>
    <w:p w14:paraId="709E88E4" w14:textId="77777777" w:rsidR="005412D5" w:rsidRPr="00EC47E3" w:rsidRDefault="005412D5" w:rsidP="005412D5">
      <w:pPr>
        <w:rPr>
          <w:sz w:val="8"/>
          <w:szCs w:val="8"/>
        </w:rPr>
      </w:pPr>
    </w:p>
    <w:p w14:paraId="508C98E9" w14:textId="77777777" w:rsidR="005412D5" w:rsidRPr="00EC47E3" w:rsidRDefault="005412D5" w:rsidP="005412D5">
      <w:pPr>
        <w:rPr>
          <w:sz w:val="8"/>
          <w:szCs w:val="8"/>
        </w:rPr>
      </w:pPr>
    </w:p>
    <w:p w14:paraId="779F8E76" w14:textId="77777777" w:rsidR="005412D5" w:rsidRPr="00EC47E3" w:rsidRDefault="005412D5" w:rsidP="005412D5">
      <w:pPr>
        <w:rPr>
          <w:sz w:val="8"/>
          <w:szCs w:val="8"/>
        </w:rPr>
      </w:pPr>
    </w:p>
    <w:p w14:paraId="7818863E" w14:textId="77777777" w:rsidR="005412D5" w:rsidRPr="00EC47E3" w:rsidRDefault="005412D5" w:rsidP="005412D5">
      <w:pPr>
        <w:rPr>
          <w:sz w:val="8"/>
          <w:szCs w:val="8"/>
        </w:rPr>
      </w:pPr>
    </w:p>
    <w:p w14:paraId="44F69B9A" w14:textId="77777777" w:rsidR="005412D5" w:rsidRPr="00EC47E3" w:rsidRDefault="005412D5" w:rsidP="005412D5">
      <w:pPr>
        <w:rPr>
          <w:sz w:val="8"/>
          <w:szCs w:val="8"/>
        </w:rPr>
      </w:pPr>
    </w:p>
    <w:p w14:paraId="5F07D11E" w14:textId="77777777" w:rsidR="005412D5" w:rsidRPr="00EC47E3" w:rsidRDefault="005412D5" w:rsidP="005412D5">
      <w:pPr>
        <w:rPr>
          <w:sz w:val="8"/>
          <w:szCs w:val="8"/>
        </w:rPr>
      </w:pPr>
    </w:p>
    <w:p w14:paraId="41508A3C" w14:textId="77777777" w:rsidR="005412D5" w:rsidRPr="00EC47E3" w:rsidRDefault="005412D5" w:rsidP="005412D5">
      <w:pPr>
        <w:rPr>
          <w:sz w:val="8"/>
          <w:szCs w:val="8"/>
        </w:rPr>
      </w:pPr>
    </w:p>
    <w:p w14:paraId="43D6B1D6" w14:textId="77777777" w:rsidR="005412D5" w:rsidRPr="00EC47E3" w:rsidRDefault="005412D5" w:rsidP="005412D5">
      <w:pPr>
        <w:rPr>
          <w:sz w:val="8"/>
          <w:szCs w:val="8"/>
        </w:rPr>
      </w:pPr>
    </w:p>
    <w:p w14:paraId="17DBC151" w14:textId="77777777" w:rsidR="005412D5" w:rsidRPr="00EC47E3" w:rsidRDefault="005412D5" w:rsidP="005412D5">
      <w:pPr>
        <w:rPr>
          <w:sz w:val="8"/>
          <w:szCs w:val="8"/>
        </w:rPr>
      </w:pPr>
    </w:p>
    <w:p w14:paraId="6F8BD81B" w14:textId="77777777" w:rsidR="005412D5" w:rsidRPr="00EC47E3" w:rsidRDefault="005412D5" w:rsidP="005412D5">
      <w:pPr>
        <w:rPr>
          <w:sz w:val="8"/>
          <w:szCs w:val="8"/>
        </w:rPr>
      </w:pPr>
    </w:p>
    <w:p w14:paraId="2613E9C1" w14:textId="77777777" w:rsidR="005412D5" w:rsidRPr="00EC47E3" w:rsidRDefault="005412D5" w:rsidP="005412D5">
      <w:pPr>
        <w:rPr>
          <w:sz w:val="8"/>
          <w:szCs w:val="8"/>
        </w:rPr>
      </w:pPr>
    </w:p>
    <w:p w14:paraId="1037B8A3" w14:textId="77777777" w:rsidR="005412D5" w:rsidRPr="00EC47E3" w:rsidRDefault="005412D5" w:rsidP="005412D5">
      <w:pPr>
        <w:rPr>
          <w:sz w:val="8"/>
          <w:szCs w:val="8"/>
        </w:rPr>
      </w:pPr>
    </w:p>
    <w:p w14:paraId="687C6DE0" w14:textId="77777777" w:rsidR="005412D5" w:rsidRPr="00EC47E3" w:rsidRDefault="005412D5" w:rsidP="005412D5">
      <w:pPr>
        <w:rPr>
          <w:sz w:val="8"/>
          <w:szCs w:val="8"/>
        </w:rPr>
      </w:pPr>
    </w:p>
    <w:p w14:paraId="5B2F9378" w14:textId="77777777" w:rsidR="005412D5" w:rsidRPr="00EC47E3" w:rsidRDefault="005412D5" w:rsidP="005412D5">
      <w:pPr>
        <w:rPr>
          <w:sz w:val="8"/>
          <w:szCs w:val="8"/>
        </w:rPr>
      </w:pPr>
    </w:p>
    <w:p w14:paraId="58E6DD4E" w14:textId="77777777" w:rsidR="005412D5" w:rsidRPr="00EC47E3" w:rsidRDefault="005412D5" w:rsidP="005412D5">
      <w:pPr>
        <w:rPr>
          <w:sz w:val="8"/>
          <w:szCs w:val="8"/>
        </w:rPr>
      </w:pPr>
    </w:p>
    <w:p w14:paraId="7D3BEE8F" w14:textId="77777777" w:rsidR="005412D5" w:rsidRPr="00EC47E3" w:rsidRDefault="005412D5" w:rsidP="005412D5">
      <w:pPr>
        <w:rPr>
          <w:sz w:val="8"/>
          <w:szCs w:val="8"/>
        </w:rPr>
      </w:pPr>
    </w:p>
    <w:p w14:paraId="3B88899E" w14:textId="77777777" w:rsidR="005412D5" w:rsidRPr="00EC47E3" w:rsidRDefault="005412D5" w:rsidP="005412D5">
      <w:pPr>
        <w:rPr>
          <w:sz w:val="8"/>
          <w:szCs w:val="8"/>
        </w:rPr>
      </w:pPr>
    </w:p>
    <w:p w14:paraId="69E2BB2B" w14:textId="77777777" w:rsidR="005412D5" w:rsidRPr="00EC47E3" w:rsidRDefault="005412D5" w:rsidP="005412D5">
      <w:pPr>
        <w:rPr>
          <w:sz w:val="8"/>
          <w:szCs w:val="8"/>
        </w:rPr>
      </w:pPr>
    </w:p>
    <w:p w14:paraId="57C0D796" w14:textId="77777777" w:rsidR="005412D5" w:rsidRPr="00EC47E3" w:rsidRDefault="005412D5" w:rsidP="005412D5">
      <w:pPr>
        <w:rPr>
          <w:sz w:val="8"/>
          <w:szCs w:val="8"/>
        </w:rPr>
      </w:pPr>
    </w:p>
    <w:p w14:paraId="0D142F6F" w14:textId="77777777" w:rsidR="005412D5" w:rsidRPr="00EC47E3" w:rsidRDefault="005412D5" w:rsidP="005412D5">
      <w:pPr>
        <w:rPr>
          <w:sz w:val="8"/>
          <w:szCs w:val="8"/>
        </w:rPr>
      </w:pPr>
    </w:p>
    <w:p w14:paraId="4475AD14" w14:textId="77777777" w:rsidR="005412D5" w:rsidRPr="00EC47E3" w:rsidRDefault="005412D5" w:rsidP="005412D5">
      <w:pPr>
        <w:rPr>
          <w:sz w:val="8"/>
          <w:szCs w:val="8"/>
        </w:rPr>
      </w:pPr>
    </w:p>
    <w:p w14:paraId="120C4E94" w14:textId="77777777" w:rsidR="005412D5" w:rsidRPr="00EC47E3" w:rsidRDefault="005412D5" w:rsidP="005412D5">
      <w:pPr>
        <w:rPr>
          <w:sz w:val="8"/>
          <w:szCs w:val="8"/>
        </w:rPr>
      </w:pPr>
    </w:p>
    <w:p w14:paraId="42AFC42D" w14:textId="77777777" w:rsidR="005412D5" w:rsidRPr="00EC47E3" w:rsidRDefault="005412D5" w:rsidP="005412D5">
      <w:pPr>
        <w:rPr>
          <w:sz w:val="8"/>
          <w:szCs w:val="8"/>
        </w:rPr>
      </w:pPr>
    </w:p>
    <w:p w14:paraId="271CA723" w14:textId="77777777" w:rsidR="005412D5" w:rsidRPr="00EC47E3" w:rsidRDefault="005412D5" w:rsidP="005412D5">
      <w:pPr>
        <w:rPr>
          <w:sz w:val="8"/>
          <w:szCs w:val="8"/>
        </w:rPr>
      </w:pPr>
    </w:p>
    <w:p w14:paraId="75FBE423" w14:textId="77777777" w:rsidR="005412D5" w:rsidRPr="00EC47E3" w:rsidRDefault="005412D5" w:rsidP="005412D5">
      <w:pPr>
        <w:rPr>
          <w:sz w:val="8"/>
          <w:szCs w:val="8"/>
        </w:rPr>
      </w:pPr>
    </w:p>
    <w:p w14:paraId="2D3F0BEC" w14:textId="77777777" w:rsidR="005412D5" w:rsidRPr="00EC47E3" w:rsidRDefault="005412D5" w:rsidP="005412D5">
      <w:pPr>
        <w:rPr>
          <w:sz w:val="8"/>
          <w:szCs w:val="8"/>
        </w:rPr>
      </w:pPr>
    </w:p>
    <w:p w14:paraId="75CF4315" w14:textId="77777777" w:rsidR="005412D5" w:rsidRPr="00EC47E3" w:rsidRDefault="005412D5" w:rsidP="005412D5">
      <w:pPr>
        <w:rPr>
          <w:sz w:val="8"/>
          <w:szCs w:val="8"/>
        </w:rPr>
      </w:pPr>
    </w:p>
    <w:p w14:paraId="09B8D95D" w14:textId="77777777" w:rsidR="005412D5" w:rsidRPr="00EC47E3" w:rsidRDefault="005412D5" w:rsidP="005412D5">
      <w:pPr>
        <w:rPr>
          <w:sz w:val="8"/>
          <w:szCs w:val="8"/>
        </w:rPr>
      </w:pPr>
    </w:p>
    <w:p w14:paraId="78BEFD2A" w14:textId="77777777" w:rsidR="005412D5" w:rsidRPr="00EC47E3" w:rsidRDefault="005412D5" w:rsidP="005412D5">
      <w:pPr>
        <w:rPr>
          <w:sz w:val="8"/>
          <w:szCs w:val="8"/>
        </w:rPr>
      </w:pPr>
    </w:p>
    <w:p w14:paraId="27A76422" w14:textId="77777777" w:rsidR="00F67516" w:rsidRPr="00EC47E3" w:rsidRDefault="00F67516" w:rsidP="005412D5">
      <w:pPr>
        <w:spacing w:before="33"/>
        <w:ind w:right="-20"/>
        <w:rPr>
          <w:rFonts w:eastAsia="Arial" w:cs="Arial"/>
        </w:rPr>
      </w:pPr>
    </w:p>
    <w:p w14:paraId="1C5EF492" w14:textId="77777777" w:rsidR="00CB72C7" w:rsidRDefault="00CB72C7" w:rsidP="005412D5">
      <w:pPr>
        <w:spacing w:before="33"/>
        <w:ind w:right="-20"/>
        <w:rPr>
          <w:rFonts w:eastAsia="Arial" w:cs="Arial"/>
        </w:rPr>
      </w:pPr>
    </w:p>
    <w:p w14:paraId="07F7B37F" w14:textId="77777777" w:rsidR="00CB72C7" w:rsidRDefault="00CB72C7" w:rsidP="005412D5">
      <w:pPr>
        <w:spacing w:before="33"/>
        <w:ind w:right="-20"/>
        <w:rPr>
          <w:rFonts w:eastAsia="Arial" w:cs="Arial"/>
        </w:rPr>
      </w:pPr>
    </w:p>
    <w:p w14:paraId="58D38C6A" w14:textId="77777777" w:rsidR="00CB72C7" w:rsidRDefault="00CB72C7" w:rsidP="005412D5">
      <w:pPr>
        <w:spacing w:before="33"/>
        <w:ind w:right="-20"/>
        <w:rPr>
          <w:rFonts w:eastAsia="Arial" w:cs="Arial"/>
        </w:rPr>
      </w:pPr>
    </w:p>
    <w:p w14:paraId="1C6837A8" w14:textId="77777777" w:rsidR="00CB72C7" w:rsidRDefault="00CB72C7" w:rsidP="005412D5">
      <w:pPr>
        <w:spacing w:before="33"/>
        <w:ind w:right="-20"/>
        <w:rPr>
          <w:rFonts w:eastAsia="Arial" w:cs="Arial"/>
        </w:rPr>
      </w:pPr>
    </w:p>
    <w:p w14:paraId="61487C9A" w14:textId="77777777" w:rsidR="00CB72C7" w:rsidRDefault="00CB72C7" w:rsidP="005412D5">
      <w:pPr>
        <w:spacing w:before="33"/>
        <w:ind w:right="-20"/>
        <w:rPr>
          <w:rFonts w:eastAsia="Arial" w:cs="Arial"/>
        </w:rPr>
      </w:pPr>
    </w:p>
    <w:p w14:paraId="35CFE636" w14:textId="77777777" w:rsidR="00CB72C7" w:rsidRDefault="00CB72C7" w:rsidP="005412D5">
      <w:pPr>
        <w:spacing w:before="33"/>
        <w:ind w:right="-20"/>
        <w:rPr>
          <w:rFonts w:eastAsia="Arial" w:cs="Arial"/>
        </w:rPr>
      </w:pPr>
    </w:p>
    <w:p w14:paraId="6130E3B7" w14:textId="77777777" w:rsidR="00CB72C7" w:rsidRDefault="00CB72C7" w:rsidP="005412D5">
      <w:pPr>
        <w:spacing w:before="33"/>
        <w:ind w:right="-20"/>
        <w:rPr>
          <w:rFonts w:eastAsia="Arial" w:cs="Arial"/>
        </w:rPr>
      </w:pPr>
    </w:p>
    <w:p w14:paraId="3717C476" w14:textId="77777777" w:rsidR="00CB72C7" w:rsidRDefault="00CB72C7" w:rsidP="005412D5">
      <w:pPr>
        <w:spacing w:before="33"/>
        <w:ind w:right="-20"/>
        <w:rPr>
          <w:rFonts w:eastAsia="Arial" w:cs="Arial"/>
        </w:rPr>
      </w:pPr>
    </w:p>
    <w:p w14:paraId="06BAFE35" w14:textId="77777777" w:rsidR="00CB72C7" w:rsidRDefault="00CB72C7" w:rsidP="005412D5">
      <w:pPr>
        <w:spacing w:before="33"/>
        <w:ind w:right="-20"/>
        <w:rPr>
          <w:rFonts w:eastAsia="Arial" w:cs="Arial"/>
        </w:rPr>
      </w:pPr>
    </w:p>
    <w:p w14:paraId="583B71EB" w14:textId="77777777" w:rsidR="00CB72C7" w:rsidRDefault="00CB72C7" w:rsidP="005412D5">
      <w:pPr>
        <w:spacing w:before="33"/>
        <w:ind w:right="-20"/>
        <w:rPr>
          <w:rFonts w:eastAsia="Arial" w:cs="Arial"/>
        </w:rPr>
      </w:pPr>
    </w:p>
    <w:p w14:paraId="70652E60" w14:textId="1673ECEA" w:rsidR="005412D5" w:rsidRPr="00EC47E3" w:rsidRDefault="00FA5DF4" w:rsidP="005412D5">
      <w:pPr>
        <w:spacing w:before="33"/>
        <w:ind w:right="-20"/>
        <w:rPr>
          <w:rFonts w:eastAsia="Arial" w:cs="Arial"/>
          <w:w w:val="142"/>
        </w:rPr>
      </w:pPr>
      <w:r>
        <w:rPr>
          <w:rFonts w:eastAsia="Arial" w:cs="Arial"/>
        </w:rPr>
        <w:t>6</w:t>
      </w:r>
      <w:r w:rsidR="005412D5" w:rsidRPr="00EC47E3">
        <w:rPr>
          <w:rFonts w:eastAsia="Arial" w:cs="Arial"/>
        </w:rPr>
        <w:t>.</w:t>
      </w:r>
      <w:r w:rsidR="000A7D9E">
        <w:rPr>
          <w:rFonts w:eastAsia="Arial" w:cs="Arial"/>
          <w:w w:val="109"/>
        </w:rPr>
        <w:t xml:space="preserve"> </w:t>
      </w:r>
      <w:r w:rsidR="00121382" w:rsidRPr="00B91EE2">
        <w:rPr>
          <w:rFonts w:eastAsia="Arial" w:cs="Arial"/>
          <w:b/>
          <w:bCs/>
          <w:w w:val="109"/>
        </w:rPr>
        <w:t>Communications program</w:t>
      </w:r>
      <w:r w:rsidR="005412D5" w:rsidRPr="000A7D9E">
        <w:rPr>
          <w:rFonts w:eastAsia="Arial" w:cs="Arial"/>
          <w:color w:val="FF0000"/>
          <w:w w:val="142"/>
        </w:rPr>
        <w:t xml:space="preserve">* </w:t>
      </w:r>
      <w:r w:rsidR="005412D5" w:rsidRPr="000A7D9E">
        <w:rPr>
          <w:rFonts w:eastAsia="Arial" w:cs="Arial"/>
          <w:color w:val="FF0000"/>
          <w:w w:val="142"/>
          <w:sz w:val="10"/>
          <w:szCs w:val="10"/>
        </w:rPr>
        <w:t>(300 word limit)</w:t>
      </w:r>
    </w:p>
    <w:p w14:paraId="49206A88" w14:textId="77777777" w:rsidR="005412D5" w:rsidRPr="00EC47E3" w:rsidRDefault="005412D5" w:rsidP="005412D5">
      <w:pPr>
        <w:rPr>
          <w:sz w:val="8"/>
          <w:szCs w:val="8"/>
        </w:rPr>
      </w:pPr>
    </w:p>
    <w:p w14:paraId="0A28D555" w14:textId="77777777" w:rsidR="005412D5" w:rsidRPr="00EC47E3" w:rsidRDefault="005412D5" w:rsidP="005412D5">
      <w:pPr>
        <w:rPr>
          <w:sz w:val="8"/>
          <w:szCs w:val="8"/>
        </w:rPr>
      </w:pPr>
      <w:r w:rsidRPr="00EC47E3">
        <w:rPr>
          <w:rFonts w:eastAsiaTheme="minorHAnsi" w:cstheme="minorBid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A3DBDD" wp14:editId="5E367331">
                <wp:simplePos x="0" y="0"/>
                <wp:positionH relativeFrom="column">
                  <wp:posOffset>12065</wp:posOffset>
                </wp:positionH>
                <wp:positionV relativeFrom="paragraph">
                  <wp:posOffset>42545</wp:posOffset>
                </wp:positionV>
                <wp:extent cx="5796280" cy="3442335"/>
                <wp:effectExtent l="0" t="0" r="13970" b="247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280" cy="3442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B7A70C" w14:textId="77777777" w:rsidR="005412D5" w:rsidRDefault="005412D5" w:rsidP="005412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3DBDD" id="Text Box 7" o:spid="_x0000_s1030" type="#_x0000_t202" style="position:absolute;margin-left:.95pt;margin-top:3.35pt;width:456.4pt;height:27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" fillcolor="white [3201]" strokeweight=".5pt">
                <v:textbox>
                  <w:txbxContent>
                    <w:p w14:paraId="67B7A70C" w14:textId="77777777" w:rsidR="005412D5" w:rsidRDefault="005412D5" w:rsidP="005412D5"/>
                  </w:txbxContent>
                </v:textbox>
              </v:shape>
            </w:pict>
          </mc:Fallback>
        </mc:AlternateContent>
      </w:r>
    </w:p>
    <w:p w14:paraId="3B7FD67C" w14:textId="77777777" w:rsidR="005412D5" w:rsidRPr="00EC47E3" w:rsidRDefault="005412D5" w:rsidP="005412D5">
      <w:pPr>
        <w:rPr>
          <w:sz w:val="8"/>
          <w:szCs w:val="8"/>
        </w:rPr>
      </w:pPr>
    </w:p>
    <w:p w14:paraId="38D6B9B6" w14:textId="77777777" w:rsidR="005412D5" w:rsidRPr="00EC47E3" w:rsidRDefault="005412D5" w:rsidP="005412D5">
      <w:pPr>
        <w:rPr>
          <w:sz w:val="8"/>
          <w:szCs w:val="8"/>
        </w:rPr>
      </w:pPr>
    </w:p>
    <w:p w14:paraId="22F860BB" w14:textId="77777777" w:rsidR="005412D5" w:rsidRPr="00EC47E3" w:rsidRDefault="005412D5" w:rsidP="005412D5">
      <w:pPr>
        <w:rPr>
          <w:sz w:val="8"/>
          <w:szCs w:val="8"/>
        </w:rPr>
      </w:pPr>
    </w:p>
    <w:p w14:paraId="698536F5" w14:textId="77777777" w:rsidR="005412D5" w:rsidRPr="00EC47E3" w:rsidRDefault="005412D5" w:rsidP="005412D5">
      <w:pPr>
        <w:rPr>
          <w:sz w:val="8"/>
          <w:szCs w:val="8"/>
        </w:rPr>
      </w:pPr>
    </w:p>
    <w:p w14:paraId="7BC1BAF2" w14:textId="77777777" w:rsidR="005412D5" w:rsidRPr="00EC47E3" w:rsidRDefault="005412D5" w:rsidP="005412D5">
      <w:pPr>
        <w:rPr>
          <w:sz w:val="8"/>
          <w:szCs w:val="8"/>
        </w:rPr>
      </w:pPr>
    </w:p>
    <w:p w14:paraId="61C988F9" w14:textId="77777777" w:rsidR="005412D5" w:rsidRPr="00EC47E3" w:rsidRDefault="005412D5" w:rsidP="005412D5">
      <w:pPr>
        <w:rPr>
          <w:sz w:val="8"/>
          <w:szCs w:val="8"/>
        </w:rPr>
      </w:pPr>
    </w:p>
    <w:p w14:paraId="3B22BB7D" w14:textId="77777777" w:rsidR="005412D5" w:rsidRPr="00EC47E3" w:rsidRDefault="005412D5" w:rsidP="005412D5">
      <w:pPr>
        <w:rPr>
          <w:sz w:val="8"/>
          <w:szCs w:val="8"/>
        </w:rPr>
      </w:pPr>
    </w:p>
    <w:p w14:paraId="17B246DD" w14:textId="77777777" w:rsidR="005412D5" w:rsidRPr="00EC47E3" w:rsidRDefault="005412D5" w:rsidP="005412D5">
      <w:pPr>
        <w:rPr>
          <w:sz w:val="8"/>
          <w:szCs w:val="8"/>
        </w:rPr>
      </w:pPr>
    </w:p>
    <w:p w14:paraId="6BF89DA3" w14:textId="77777777" w:rsidR="005412D5" w:rsidRPr="00EC47E3" w:rsidRDefault="005412D5" w:rsidP="005412D5">
      <w:pPr>
        <w:rPr>
          <w:sz w:val="8"/>
          <w:szCs w:val="8"/>
        </w:rPr>
      </w:pPr>
    </w:p>
    <w:p w14:paraId="5C3E0E74" w14:textId="77777777" w:rsidR="005412D5" w:rsidRPr="00EC47E3" w:rsidRDefault="005412D5" w:rsidP="005412D5">
      <w:pPr>
        <w:rPr>
          <w:sz w:val="8"/>
          <w:szCs w:val="8"/>
        </w:rPr>
      </w:pPr>
    </w:p>
    <w:p w14:paraId="66A1FAB9" w14:textId="77777777" w:rsidR="005412D5" w:rsidRPr="00EC47E3" w:rsidRDefault="005412D5" w:rsidP="005412D5">
      <w:pPr>
        <w:rPr>
          <w:sz w:val="8"/>
          <w:szCs w:val="8"/>
        </w:rPr>
      </w:pPr>
    </w:p>
    <w:p w14:paraId="76BB753C" w14:textId="77777777" w:rsidR="005412D5" w:rsidRPr="00EC47E3" w:rsidRDefault="005412D5" w:rsidP="005412D5">
      <w:pPr>
        <w:rPr>
          <w:sz w:val="8"/>
          <w:szCs w:val="8"/>
        </w:rPr>
      </w:pPr>
    </w:p>
    <w:p w14:paraId="513DA1E0" w14:textId="77777777" w:rsidR="005412D5" w:rsidRPr="00EC47E3" w:rsidRDefault="005412D5" w:rsidP="005412D5">
      <w:pPr>
        <w:rPr>
          <w:sz w:val="8"/>
          <w:szCs w:val="8"/>
        </w:rPr>
      </w:pPr>
    </w:p>
    <w:p w14:paraId="75CAC6F5" w14:textId="77777777" w:rsidR="005412D5" w:rsidRPr="00EC47E3" w:rsidRDefault="005412D5" w:rsidP="005412D5">
      <w:pPr>
        <w:rPr>
          <w:sz w:val="8"/>
          <w:szCs w:val="8"/>
        </w:rPr>
      </w:pPr>
    </w:p>
    <w:p w14:paraId="66060428" w14:textId="77777777" w:rsidR="005412D5" w:rsidRPr="00EC47E3" w:rsidRDefault="005412D5" w:rsidP="005412D5">
      <w:pPr>
        <w:rPr>
          <w:sz w:val="8"/>
          <w:szCs w:val="8"/>
        </w:rPr>
      </w:pPr>
    </w:p>
    <w:p w14:paraId="1D0656FE" w14:textId="77777777" w:rsidR="005412D5" w:rsidRPr="00EC47E3" w:rsidRDefault="005412D5" w:rsidP="005412D5">
      <w:pPr>
        <w:rPr>
          <w:sz w:val="8"/>
          <w:szCs w:val="8"/>
        </w:rPr>
      </w:pPr>
    </w:p>
    <w:p w14:paraId="7B37605A" w14:textId="77777777" w:rsidR="005412D5" w:rsidRPr="00EC47E3" w:rsidRDefault="005412D5" w:rsidP="005412D5">
      <w:pPr>
        <w:rPr>
          <w:sz w:val="8"/>
          <w:szCs w:val="8"/>
        </w:rPr>
      </w:pPr>
    </w:p>
    <w:p w14:paraId="394798F2" w14:textId="77777777" w:rsidR="005412D5" w:rsidRPr="00EC47E3" w:rsidRDefault="005412D5" w:rsidP="005412D5">
      <w:pPr>
        <w:rPr>
          <w:sz w:val="8"/>
          <w:szCs w:val="8"/>
        </w:rPr>
      </w:pPr>
    </w:p>
    <w:p w14:paraId="3889A505" w14:textId="77777777" w:rsidR="005412D5" w:rsidRPr="00EC47E3" w:rsidRDefault="005412D5" w:rsidP="005412D5">
      <w:pPr>
        <w:rPr>
          <w:sz w:val="8"/>
          <w:szCs w:val="8"/>
        </w:rPr>
      </w:pPr>
    </w:p>
    <w:p w14:paraId="29079D35" w14:textId="77777777" w:rsidR="005412D5" w:rsidRPr="00EC47E3" w:rsidRDefault="005412D5" w:rsidP="005412D5">
      <w:pPr>
        <w:rPr>
          <w:sz w:val="8"/>
          <w:szCs w:val="8"/>
        </w:rPr>
      </w:pPr>
    </w:p>
    <w:p w14:paraId="17686DC7" w14:textId="77777777" w:rsidR="005412D5" w:rsidRPr="00EC47E3" w:rsidRDefault="005412D5" w:rsidP="005412D5">
      <w:pPr>
        <w:rPr>
          <w:sz w:val="8"/>
          <w:szCs w:val="8"/>
        </w:rPr>
      </w:pPr>
    </w:p>
    <w:p w14:paraId="53BD644D" w14:textId="77777777" w:rsidR="005412D5" w:rsidRPr="00EC47E3" w:rsidRDefault="005412D5" w:rsidP="005412D5">
      <w:pPr>
        <w:rPr>
          <w:sz w:val="8"/>
          <w:szCs w:val="8"/>
        </w:rPr>
      </w:pPr>
    </w:p>
    <w:p w14:paraId="1A3FAC43" w14:textId="77777777" w:rsidR="005412D5" w:rsidRPr="00EC47E3" w:rsidRDefault="005412D5" w:rsidP="005412D5">
      <w:pPr>
        <w:rPr>
          <w:sz w:val="8"/>
          <w:szCs w:val="8"/>
        </w:rPr>
      </w:pPr>
    </w:p>
    <w:p w14:paraId="2BBD94B2" w14:textId="77777777" w:rsidR="005412D5" w:rsidRPr="00EC47E3" w:rsidRDefault="005412D5" w:rsidP="005412D5">
      <w:pPr>
        <w:rPr>
          <w:sz w:val="8"/>
          <w:szCs w:val="8"/>
        </w:rPr>
      </w:pPr>
    </w:p>
    <w:p w14:paraId="5854DE7F" w14:textId="77777777" w:rsidR="005412D5" w:rsidRPr="00EC47E3" w:rsidRDefault="005412D5" w:rsidP="005412D5">
      <w:pPr>
        <w:rPr>
          <w:sz w:val="8"/>
          <w:szCs w:val="8"/>
        </w:rPr>
      </w:pPr>
    </w:p>
    <w:p w14:paraId="2CA7ADD4" w14:textId="77777777" w:rsidR="005412D5" w:rsidRPr="00EC47E3" w:rsidRDefault="005412D5" w:rsidP="005412D5">
      <w:pPr>
        <w:rPr>
          <w:sz w:val="8"/>
          <w:szCs w:val="8"/>
        </w:rPr>
      </w:pPr>
    </w:p>
    <w:p w14:paraId="314EE24A" w14:textId="77777777" w:rsidR="005412D5" w:rsidRPr="00EC47E3" w:rsidRDefault="005412D5" w:rsidP="005412D5">
      <w:pPr>
        <w:rPr>
          <w:sz w:val="8"/>
          <w:szCs w:val="8"/>
        </w:rPr>
      </w:pPr>
    </w:p>
    <w:p w14:paraId="76614669" w14:textId="77777777" w:rsidR="005412D5" w:rsidRPr="00EC47E3" w:rsidRDefault="005412D5" w:rsidP="005412D5">
      <w:pPr>
        <w:rPr>
          <w:sz w:val="8"/>
          <w:szCs w:val="8"/>
        </w:rPr>
      </w:pPr>
    </w:p>
    <w:p w14:paraId="57590049" w14:textId="77777777" w:rsidR="005412D5" w:rsidRPr="00EC47E3" w:rsidRDefault="005412D5" w:rsidP="005412D5">
      <w:pPr>
        <w:rPr>
          <w:sz w:val="8"/>
          <w:szCs w:val="8"/>
        </w:rPr>
      </w:pPr>
    </w:p>
    <w:p w14:paraId="0C5B615A" w14:textId="77777777" w:rsidR="005412D5" w:rsidRPr="00EC47E3" w:rsidRDefault="005412D5" w:rsidP="005412D5">
      <w:pPr>
        <w:rPr>
          <w:sz w:val="8"/>
          <w:szCs w:val="8"/>
        </w:rPr>
      </w:pPr>
    </w:p>
    <w:p w14:paraId="792F1AA2" w14:textId="77777777" w:rsidR="005412D5" w:rsidRPr="00EC47E3" w:rsidRDefault="005412D5" w:rsidP="005412D5">
      <w:pPr>
        <w:rPr>
          <w:sz w:val="8"/>
          <w:szCs w:val="8"/>
        </w:rPr>
      </w:pPr>
    </w:p>
    <w:p w14:paraId="1A499DFC" w14:textId="77777777" w:rsidR="005412D5" w:rsidRPr="00EC47E3" w:rsidRDefault="005412D5" w:rsidP="005412D5">
      <w:pPr>
        <w:rPr>
          <w:sz w:val="8"/>
          <w:szCs w:val="8"/>
        </w:rPr>
      </w:pPr>
    </w:p>
    <w:p w14:paraId="6CEB15CE" w14:textId="77777777" w:rsidR="005412D5" w:rsidRPr="00EC47E3" w:rsidRDefault="005412D5" w:rsidP="005412D5">
      <w:pPr>
        <w:rPr>
          <w:sz w:val="8"/>
          <w:szCs w:val="8"/>
        </w:rPr>
      </w:pPr>
    </w:p>
    <w:p w14:paraId="66518E39" w14:textId="77777777" w:rsidR="005412D5" w:rsidRPr="00EC47E3" w:rsidRDefault="005412D5" w:rsidP="005412D5">
      <w:pPr>
        <w:rPr>
          <w:sz w:val="8"/>
          <w:szCs w:val="8"/>
        </w:rPr>
      </w:pPr>
    </w:p>
    <w:p w14:paraId="7E75FCD0" w14:textId="77777777" w:rsidR="005412D5" w:rsidRPr="00EC47E3" w:rsidRDefault="005412D5" w:rsidP="005412D5">
      <w:pPr>
        <w:ind w:right="-20"/>
        <w:rPr>
          <w:rFonts w:eastAsia="Arial" w:cs="Arial"/>
        </w:rPr>
      </w:pPr>
    </w:p>
    <w:p w14:paraId="10FDAA0E" w14:textId="77777777" w:rsidR="005412D5" w:rsidRPr="00EC47E3" w:rsidRDefault="005412D5" w:rsidP="005412D5">
      <w:pPr>
        <w:ind w:right="-20"/>
        <w:rPr>
          <w:rFonts w:eastAsia="Arial" w:cs="Arial"/>
        </w:rPr>
      </w:pPr>
    </w:p>
    <w:p w14:paraId="17380323" w14:textId="77777777" w:rsidR="00CB72C7" w:rsidRDefault="00CB72C7" w:rsidP="005412D5">
      <w:pPr>
        <w:ind w:right="-20"/>
        <w:rPr>
          <w:rFonts w:eastAsia="Arial" w:cs="Arial"/>
        </w:rPr>
      </w:pPr>
    </w:p>
    <w:p w14:paraId="6C1575B6" w14:textId="77777777" w:rsidR="00CB72C7" w:rsidRDefault="00CB72C7" w:rsidP="005412D5">
      <w:pPr>
        <w:ind w:right="-20"/>
        <w:rPr>
          <w:rFonts w:eastAsia="Arial" w:cs="Arial"/>
        </w:rPr>
      </w:pPr>
    </w:p>
    <w:p w14:paraId="725E2646" w14:textId="77777777" w:rsidR="00CB72C7" w:rsidRDefault="00CB72C7" w:rsidP="005412D5">
      <w:pPr>
        <w:ind w:right="-20"/>
        <w:rPr>
          <w:rFonts w:eastAsia="Arial" w:cs="Arial"/>
        </w:rPr>
      </w:pPr>
    </w:p>
    <w:p w14:paraId="16F33A80" w14:textId="77777777" w:rsidR="00CB72C7" w:rsidRDefault="00CB72C7" w:rsidP="005412D5">
      <w:pPr>
        <w:ind w:right="-20"/>
        <w:rPr>
          <w:rFonts w:eastAsia="Arial" w:cs="Arial"/>
        </w:rPr>
      </w:pPr>
    </w:p>
    <w:p w14:paraId="109B111B" w14:textId="77777777" w:rsidR="00CB72C7" w:rsidRDefault="00CB72C7" w:rsidP="005412D5">
      <w:pPr>
        <w:ind w:right="-20"/>
        <w:rPr>
          <w:rFonts w:eastAsia="Arial" w:cs="Arial"/>
        </w:rPr>
      </w:pPr>
    </w:p>
    <w:p w14:paraId="1F5BEF23" w14:textId="77777777" w:rsidR="00CB72C7" w:rsidRDefault="00CB72C7" w:rsidP="005412D5">
      <w:pPr>
        <w:ind w:right="-20"/>
        <w:rPr>
          <w:rFonts w:eastAsia="Arial" w:cs="Arial"/>
        </w:rPr>
      </w:pPr>
    </w:p>
    <w:p w14:paraId="6A7FD676" w14:textId="77777777" w:rsidR="00CB72C7" w:rsidRDefault="00CB72C7" w:rsidP="005412D5">
      <w:pPr>
        <w:ind w:right="-20"/>
        <w:rPr>
          <w:rFonts w:eastAsia="Arial" w:cs="Arial"/>
        </w:rPr>
      </w:pPr>
    </w:p>
    <w:p w14:paraId="2A9513D8" w14:textId="77777777" w:rsidR="00CB72C7" w:rsidRDefault="00CB72C7" w:rsidP="005412D5">
      <w:pPr>
        <w:ind w:right="-20"/>
        <w:rPr>
          <w:rFonts w:eastAsia="Arial" w:cs="Arial"/>
        </w:rPr>
      </w:pPr>
    </w:p>
    <w:p w14:paraId="5AAF9977" w14:textId="77777777" w:rsidR="00CB72C7" w:rsidRDefault="00CB72C7" w:rsidP="005412D5">
      <w:pPr>
        <w:ind w:right="-20"/>
        <w:rPr>
          <w:rFonts w:eastAsia="Arial" w:cs="Arial"/>
        </w:rPr>
      </w:pPr>
    </w:p>
    <w:p w14:paraId="06056A0C" w14:textId="77777777" w:rsidR="00CB72C7" w:rsidRDefault="00CB72C7" w:rsidP="005412D5">
      <w:pPr>
        <w:ind w:right="-20"/>
        <w:rPr>
          <w:rFonts w:eastAsia="Arial" w:cs="Arial"/>
        </w:rPr>
      </w:pPr>
    </w:p>
    <w:p w14:paraId="273A2C20" w14:textId="5C7E8A78" w:rsidR="005412D5" w:rsidRPr="00EC47E3" w:rsidRDefault="00FA5DF4" w:rsidP="005412D5">
      <w:pPr>
        <w:ind w:right="-20"/>
        <w:rPr>
          <w:rFonts w:eastAsia="Arial" w:cs="Arial"/>
        </w:rPr>
      </w:pPr>
      <w:r>
        <w:rPr>
          <w:rFonts w:eastAsia="Arial" w:cs="Arial"/>
        </w:rPr>
        <w:t>7</w:t>
      </w:r>
      <w:r w:rsidR="005412D5" w:rsidRPr="00EC47E3">
        <w:rPr>
          <w:rFonts w:eastAsia="Arial" w:cs="Arial"/>
        </w:rPr>
        <w:t>.</w:t>
      </w:r>
      <w:r w:rsidR="00F67516" w:rsidRPr="00EC47E3">
        <w:rPr>
          <w:rFonts w:eastAsia="Arial" w:cs="Arial"/>
          <w:w w:val="110"/>
        </w:rPr>
        <w:t xml:space="preserve"> </w:t>
      </w:r>
      <w:r w:rsidR="00121382" w:rsidRPr="00B91EE2">
        <w:rPr>
          <w:rFonts w:eastAsia="Arial" w:cs="Arial"/>
          <w:b/>
          <w:bCs/>
          <w:w w:val="110"/>
        </w:rPr>
        <w:t>Integrity</w:t>
      </w:r>
      <w:r w:rsidR="005412D5" w:rsidRPr="00EC47E3">
        <w:rPr>
          <w:rFonts w:eastAsia="Arial" w:cs="Arial"/>
          <w:color w:val="FF0000"/>
          <w:w w:val="142"/>
        </w:rPr>
        <w:t xml:space="preserve">* </w:t>
      </w:r>
      <w:r w:rsidR="005412D5" w:rsidRPr="00EC47E3">
        <w:rPr>
          <w:rFonts w:eastAsia="Arial" w:cs="Arial"/>
          <w:color w:val="FF0000"/>
          <w:w w:val="142"/>
          <w:sz w:val="10"/>
          <w:szCs w:val="10"/>
        </w:rPr>
        <w:t>(300 word limit)</w:t>
      </w:r>
    </w:p>
    <w:p w14:paraId="774AF2BF" w14:textId="77777777" w:rsidR="005412D5" w:rsidRPr="00EC47E3" w:rsidRDefault="005412D5" w:rsidP="005412D5">
      <w:pPr>
        <w:rPr>
          <w:sz w:val="8"/>
          <w:szCs w:val="8"/>
        </w:rPr>
      </w:pPr>
    </w:p>
    <w:p w14:paraId="7A292896" w14:textId="77777777" w:rsidR="005412D5" w:rsidRPr="00EC47E3" w:rsidRDefault="005412D5" w:rsidP="005412D5">
      <w:pPr>
        <w:rPr>
          <w:sz w:val="8"/>
          <w:szCs w:val="8"/>
        </w:rPr>
      </w:pPr>
    </w:p>
    <w:p w14:paraId="0271B7C8" w14:textId="77777777" w:rsidR="005412D5" w:rsidRPr="00EC47E3" w:rsidRDefault="005412D5" w:rsidP="005412D5">
      <w:pPr>
        <w:rPr>
          <w:sz w:val="8"/>
          <w:szCs w:val="8"/>
        </w:rPr>
      </w:pPr>
      <w:r w:rsidRPr="00EC47E3">
        <w:rPr>
          <w:rFonts w:eastAsiaTheme="minorHAnsi" w:cstheme="minorBid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C89061" wp14:editId="5557A60A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796280" cy="3442335"/>
                <wp:effectExtent l="0" t="0" r="13970" b="247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280" cy="3442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91599E" w14:textId="77777777" w:rsidR="005412D5" w:rsidRDefault="005412D5" w:rsidP="005412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89061" id="Text Box 8" o:spid="_x0000_s1031" type="#_x0000_t202" style="position:absolute;margin-left:1.05pt;margin-top:2.55pt;width:456.4pt;height:27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" fillcolor="white [3201]" strokeweight=".5pt">
                <v:textbox>
                  <w:txbxContent>
                    <w:p w14:paraId="2191599E" w14:textId="77777777" w:rsidR="005412D5" w:rsidRDefault="005412D5" w:rsidP="005412D5"/>
                  </w:txbxContent>
                </v:textbox>
              </v:shape>
            </w:pict>
          </mc:Fallback>
        </mc:AlternateContent>
      </w:r>
    </w:p>
    <w:p w14:paraId="041D98D7" w14:textId="77777777" w:rsidR="005412D5" w:rsidRPr="00EC47E3" w:rsidRDefault="005412D5" w:rsidP="005412D5">
      <w:pPr>
        <w:rPr>
          <w:sz w:val="8"/>
          <w:szCs w:val="8"/>
        </w:rPr>
      </w:pPr>
    </w:p>
    <w:p w14:paraId="5AB7C0C5" w14:textId="77777777" w:rsidR="005412D5" w:rsidRPr="00EC47E3" w:rsidRDefault="005412D5" w:rsidP="005412D5">
      <w:pPr>
        <w:rPr>
          <w:sz w:val="8"/>
          <w:szCs w:val="8"/>
        </w:rPr>
      </w:pPr>
    </w:p>
    <w:p w14:paraId="55B33694" w14:textId="77777777" w:rsidR="005412D5" w:rsidRPr="00EC47E3" w:rsidRDefault="005412D5" w:rsidP="005412D5">
      <w:pPr>
        <w:rPr>
          <w:sz w:val="8"/>
          <w:szCs w:val="8"/>
        </w:rPr>
      </w:pPr>
    </w:p>
    <w:p w14:paraId="4455F193" w14:textId="77777777" w:rsidR="005412D5" w:rsidRPr="00EC47E3" w:rsidRDefault="005412D5" w:rsidP="005412D5">
      <w:pPr>
        <w:rPr>
          <w:sz w:val="8"/>
          <w:szCs w:val="8"/>
        </w:rPr>
      </w:pPr>
    </w:p>
    <w:p w14:paraId="1C2776EB" w14:textId="77777777" w:rsidR="005412D5" w:rsidRPr="00EC47E3" w:rsidRDefault="005412D5" w:rsidP="005412D5">
      <w:pPr>
        <w:rPr>
          <w:sz w:val="8"/>
          <w:szCs w:val="8"/>
        </w:rPr>
      </w:pPr>
    </w:p>
    <w:p w14:paraId="15342E60" w14:textId="77777777" w:rsidR="005412D5" w:rsidRPr="00EC47E3" w:rsidRDefault="005412D5" w:rsidP="005412D5">
      <w:pPr>
        <w:rPr>
          <w:sz w:val="8"/>
          <w:szCs w:val="8"/>
        </w:rPr>
      </w:pPr>
    </w:p>
    <w:p w14:paraId="5EB89DE8" w14:textId="77777777" w:rsidR="005412D5" w:rsidRPr="00EC47E3" w:rsidRDefault="005412D5" w:rsidP="005412D5">
      <w:pPr>
        <w:rPr>
          <w:sz w:val="8"/>
          <w:szCs w:val="8"/>
        </w:rPr>
      </w:pPr>
    </w:p>
    <w:p w14:paraId="7D62D461" w14:textId="77777777" w:rsidR="005F6E87" w:rsidRPr="00EC47E3" w:rsidRDefault="005F6E87" w:rsidP="005412D5">
      <w:pPr>
        <w:rPr>
          <w:sz w:val="8"/>
          <w:szCs w:val="8"/>
        </w:rPr>
      </w:pPr>
    </w:p>
    <w:p w14:paraId="078B034E" w14:textId="77777777" w:rsidR="00E07395" w:rsidRPr="00EC47E3" w:rsidRDefault="00E07395" w:rsidP="005412D5">
      <w:pPr>
        <w:rPr>
          <w:sz w:val="8"/>
          <w:szCs w:val="8"/>
        </w:rPr>
      </w:pPr>
    </w:p>
    <w:p w14:paraId="492506DD" w14:textId="77777777" w:rsidR="00E07395" w:rsidRPr="00EC47E3" w:rsidRDefault="00E07395" w:rsidP="005412D5">
      <w:pPr>
        <w:rPr>
          <w:sz w:val="8"/>
          <w:szCs w:val="8"/>
        </w:rPr>
      </w:pPr>
    </w:p>
    <w:p w14:paraId="31CD0C16" w14:textId="77777777" w:rsidR="00E07395" w:rsidRPr="00EC47E3" w:rsidRDefault="00E07395" w:rsidP="005412D5">
      <w:pPr>
        <w:rPr>
          <w:sz w:val="8"/>
          <w:szCs w:val="8"/>
        </w:rPr>
      </w:pPr>
    </w:p>
    <w:p w14:paraId="7FD8715F" w14:textId="77777777" w:rsidR="00E07395" w:rsidRPr="00EC47E3" w:rsidRDefault="00E07395" w:rsidP="005412D5">
      <w:pPr>
        <w:rPr>
          <w:sz w:val="8"/>
          <w:szCs w:val="8"/>
        </w:rPr>
      </w:pPr>
    </w:p>
    <w:p w14:paraId="6BDFDFC2" w14:textId="77777777" w:rsidR="00E07395" w:rsidRPr="00EC47E3" w:rsidRDefault="00E07395" w:rsidP="005412D5">
      <w:pPr>
        <w:rPr>
          <w:sz w:val="8"/>
          <w:szCs w:val="8"/>
        </w:rPr>
      </w:pPr>
    </w:p>
    <w:p w14:paraId="41F9AE5E" w14:textId="77777777" w:rsidR="00E07395" w:rsidRPr="00EC47E3" w:rsidRDefault="00E07395" w:rsidP="005412D5">
      <w:pPr>
        <w:rPr>
          <w:sz w:val="8"/>
          <w:szCs w:val="8"/>
        </w:rPr>
      </w:pPr>
    </w:p>
    <w:p w14:paraId="00F03A6D" w14:textId="77777777" w:rsidR="00E07395" w:rsidRPr="00EC47E3" w:rsidRDefault="00E07395" w:rsidP="005412D5">
      <w:pPr>
        <w:rPr>
          <w:sz w:val="8"/>
          <w:szCs w:val="8"/>
        </w:rPr>
      </w:pPr>
    </w:p>
    <w:p w14:paraId="6930E822" w14:textId="77777777" w:rsidR="00E07395" w:rsidRPr="00EC47E3" w:rsidRDefault="00E07395" w:rsidP="005412D5">
      <w:pPr>
        <w:rPr>
          <w:sz w:val="8"/>
          <w:szCs w:val="8"/>
        </w:rPr>
      </w:pPr>
    </w:p>
    <w:p w14:paraId="20E36DAB" w14:textId="77777777" w:rsidR="00E07395" w:rsidRPr="00EC47E3" w:rsidRDefault="00E07395" w:rsidP="005412D5">
      <w:pPr>
        <w:rPr>
          <w:sz w:val="8"/>
          <w:szCs w:val="8"/>
        </w:rPr>
      </w:pPr>
    </w:p>
    <w:p w14:paraId="32D85219" w14:textId="77777777" w:rsidR="00E07395" w:rsidRPr="00EC47E3" w:rsidRDefault="00E07395" w:rsidP="005412D5">
      <w:pPr>
        <w:rPr>
          <w:sz w:val="8"/>
          <w:szCs w:val="8"/>
        </w:rPr>
      </w:pPr>
    </w:p>
    <w:p w14:paraId="0CE19BC3" w14:textId="77777777" w:rsidR="00E07395" w:rsidRPr="00EC47E3" w:rsidRDefault="00E07395" w:rsidP="005412D5">
      <w:pPr>
        <w:rPr>
          <w:sz w:val="8"/>
          <w:szCs w:val="8"/>
        </w:rPr>
      </w:pPr>
    </w:p>
    <w:p w14:paraId="63966B72" w14:textId="77777777" w:rsidR="00E07395" w:rsidRPr="00EC47E3" w:rsidRDefault="00E07395" w:rsidP="005412D5">
      <w:pPr>
        <w:rPr>
          <w:sz w:val="8"/>
          <w:szCs w:val="8"/>
        </w:rPr>
      </w:pPr>
    </w:p>
    <w:p w14:paraId="23536548" w14:textId="77777777" w:rsidR="00E07395" w:rsidRPr="00EC47E3" w:rsidRDefault="00E07395" w:rsidP="005412D5">
      <w:pPr>
        <w:rPr>
          <w:sz w:val="8"/>
          <w:szCs w:val="8"/>
        </w:rPr>
      </w:pPr>
    </w:p>
    <w:p w14:paraId="271AE1F2" w14:textId="77777777" w:rsidR="00E07395" w:rsidRPr="00EC47E3" w:rsidRDefault="00E07395" w:rsidP="005412D5">
      <w:pPr>
        <w:rPr>
          <w:sz w:val="8"/>
          <w:szCs w:val="8"/>
        </w:rPr>
      </w:pPr>
    </w:p>
    <w:p w14:paraId="4AE5B7AF" w14:textId="77777777" w:rsidR="00E07395" w:rsidRPr="00EC47E3" w:rsidRDefault="00E07395" w:rsidP="005412D5">
      <w:pPr>
        <w:rPr>
          <w:sz w:val="8"/>
          <w:szCs w:val="8"/>
        </w:rPr>
      </w:pPr>
    </w:p>
    <w:p w14:paraId="3955E093" w14:textId="77777777" w:rsidR="00E07395" w:rsidRPr="00EC47E3" w:rsidRDefault="00E07395" w:rsidP="005412D5">
      <w:pPr>
        <w:rPr>
          <w:sz w:val="8"/>
          <w:szCs w:val="8"/>
        </w:rPr>
      </w:pPr>
    </w:p>
    <w:p w14:paraId="12C42424" w14:textId="77777777" w:rsidR="00E07395" w:rsidRPr="00EC47E3" w:rsidRDefault="00E07395" w:rsidP="005412D5">
      <w:pPr>
        <w:rPr>
          <w:sz w:val="8"/>
          <w:szCs w:val="8"/>
        </w:rPr>
      </w:pPr>
    </w:p>
    <w:p w14:paraId="379CA55B" w14:textId="77777777" w:rsidR="00E07395" w:rsidRPr="00EC47E3" w:rsidRDefault="00E07395" w:rsidP="005412D5">
      <w:pPr>
        <w:rPr>
          <w:sz w:val="8"/>
          <w:szCs w:val="8"/>
        </w:rPr>
      </w:pPr>
    </w:p>
    <w:p w14:paraId="5ABF93C4" w14:textId="77777777" w:rsidR="00E07395" w:rsidRPr="00EC47E3" w:rsidRDefault="00E07395" w:rsidP="005412D5">
      <w:pPr>
        <w:rPr>
          <w:sz w:val="8"/>
          <w:szCs w:val="8"/>
        </w:rPr>
      </w:pPr>
    </w:p>
    <w:p w14:paraId="71DCB018" w14:textId="77777777" w:rsidR="00E07395" w:rsidRPr="00EC47E3" w:rsidRDefault="00E07395" w:rsidP="005412D5">
      <w:pPr>
        <w:rPr>
          <w:sz w:val="8"/>
          <w:szCs w:val="8"/>
        </w:rPr>
      </w:pPr>
    </w:p>
    <w:p w14:paraId="4B644A8D" w14:textId="77777777" w:rsidR="00E07395" w:rsidRPr="00EC47E3" w:rsidRDefault="00E07395" w:rsidP="005412D5">
      <w:pPr>
        <w:rPr>
          <w:sz w:val="8"/>
          <w:szCs w:val="8"/>
        </w:rPr>
      </w:pPr>
    </w:p>
    <w:p w14:paraId="082C48EB" w14:textId="77777777" w:rsidR="00E07395" w:rsidRPr="00EC47E3" w:rsidRDefault="00E07395" w:rsidP="005412D5">
      <w:pPr>
        <w:rPr>
          <w:sz w:val="8"/>
          <w:szCs w:val="8"/>
        </w:rPr>
      </w:pPr>
    </w:p>
    <w:p w14:paraId="2677290C" w14:textId="77777777" w:rsidR="00E07395" w:rsidRPr="00EC47E3" w:rsidRDefault="00E07395" w:rsidP="005412D5">
      <w:pPr>
        <w:rPr>
          <w:sz w:val="8"/>
          <w:szCs w:val="8"/>
        </w:rPr>
      </w:pPr>
    </w:p>
    <w:p w14:paraId="249BF8C6" w14:textId="77777777" w:rsidR="00E07395" w:rsidRPr="00EC47E3" w:rsidRDefault="00E07395" w:rsidP="005412D5">
      <w:pPr>
        <w:rPr>
          <w:sz w:val="8"/>
          <w:szCs w:val="8"/>
        </w:rPr>
      </w:pPr>
    </w:p>
    <w:p w14:paraId="0EF46479" w14:textId="77777777" w:rsidR="00E07395" w:rsidRPr="00EC47E3" w:rsidRDefault="00E07395" w:rsidP="005412D5">
      <w:pPr>
        <w:rPr>
          <w:sz w:val="8"/>
          <w:szCs w:val="8"/>
        </w:rPr>
      </w:pPr>
    </w:p>
    <w:p w14:paraId="3AB58C42" w14:textId="77777777" w:rsidR="00E07395" w:rsidRPr="00EC47E3" w:rsidRDefault="00E07395" w:rsidP="005412D5">
      <w:pPr>
        <w:rPr>
          <w:sz w:val="8"/>
          <w:szCs w:val="8"/>
        </w:rPr>
      </w:pPr>
    </w:p>
    <w:p w14:paraId="4EA9BA15" w14:textId="77777777" w:rsidR="00E07395" w:rsidRPr="00EC47E3" w:rsidRDefault="00E07395" w:rsidP="005412D5">
      <w:pPr>
        <w:rPr>
          <w:sz w:val="8"/>
          <w:szCs w:val="8"/>
        </w:rPr>
      </w:pPr>
    </w:p>
    <w:p w14:paraId="7332107B" w14:textId="77777777" w:rsidR="00E07395" w:rsidRPr="00EC47E3" w:rsidRDefault="00E07395" w:rsidP="005412D5">
      <w:pPr>
        <w:rPr>
          <w:sz w:val="8"/>
          <w:szCs w:val="8"/>
        </w:rPr>
      </w:pPr>
    </w:p>
    <w:p w14:paraId="5D98A3F1" w14:textId="77777777" w:rsidR="00E07395" w:rsidRPr="00EC47E3" w:rsidRDefault="00E07395" w:rsidP="005412D5">
      <w:pPr>
        <w:rPr>
          <w:sz w:val="8"/>
          <w:szCs w:val="8"/>
        </w:rPr>
      </w:pPr>
    </w:p>
    <w:p w14:paraId="50C86B8C" w14:textId="77777777" w:rsidR="00E07395" w:rsidRPr="00EC47E3" w:rsidRDefault="00E07395" w:rsidP="005412D5">
      <w:pPr>
        <w:rPr>
          <w:sz w:val="8"/>
          <w:szCs w:val="8"/>
        </w:rPr>
      </w:pPr>
    </w:p>
    <w:p w14:paraId="60EDCC55" w14:textId="77777777" w:rsidR="00E07395" w:rsidRPr="00EC47E3" w:rsidRDefault="00E07395" w:rsidP="005412D5">
      <w:pPr>
        <w:rPr>
          <w:sz w:val="8"/>
          <w:szCs w:val="8"/>
        </w:rPr>
      </w:pPr>
    </w:p>
    <w:p w14:paraId="3BBB8815" w14:textId="77777777" w:rsidR="00E07395" w:rsidRPr="00EC47E3" w:rsidRDefault="00E07395" w:rsidP="005412D5">
      <w:pPr>
        <w:rPr>
          <w:sz w:val="8"/>
          <w:szCs w:val="8"/>
        </w:rPr>
      </w:pPr>
    </w:p>
    <w:p w14:paraId="55B91B0D" w14:textId="77777777" w:rsidR="00E07395" w:rsidRPr="00EC47E3" w:rsidRDefault="00E07395" w:rsidP="005412D5">
      <w:pPr>
        <w:rPr>
          <w:sz w:val="8"/>
          <w:szCs w:val="8"/>
        </w:rPr>
      </w:pPr>
    </w:p>
    <w:p w14:paraId="6810F0D1" w14:textId="77777777" w:rsidR="00E07395" w:rsidRPr="00EC47E3" w:rsidRDefault="00E07395" w:rsidP="005412D5">
      <w:pPr>
        <w:rPr>
          <w:sz w:val="8"/>
          <w:szCs w:val="8"/>
        </w:rPr>
      </w:pPr>
    </w:p>
    <w:p w14:paraId="74E797DC" w14:textId="77777777" w:rsidR="00E07395" w:rsidRPr="00EC47E3" w:rsidRDefault="00E07395" w:rsidP="005412D5">
      <w:pPr>
        <w:rPr>
          <w:sz w:val="8"/>
          <w:szCs w:val="8"/>
        </w:rPr>
      </w:pPr>
    </w:p>
    <w:p w14:paraId="25AF7EAE" w14:textId="77777777" w:rsidR="00E07395" w:rsidRPr="00EC47E3" w:rsidRDefault="00E07395" w:rsidP="005412D5">
      <w:pPr>
        <w:rPr>
          <w:sz w:val="8"/>
          <w:szCs w:val="8"/>
        </w:rPr>
      </w:pPr>
    </w:p>
    <w:p w14:paraId="2633CEB9" w14:textId="77777777" w:rsidR="00E07395" w:rsidRPr="00EC47E3" w:rsidRDefault="00E07395" w:rsidP="005412D5">
      <w:pPr>
        <w:rPr>
          <w:sz w:val="8"/>
          <w:szCs w:val="8"/>
        </w:rPr>
      </w:pPr>
    </w:p>
    <w:p w14:paraId="4B1D477B" w14:textId="77777777" w:rsidR="00E07395" w:rsidRPr="00EC47E3" w:rsidRDefault="00E07395" w:rsidP="005412D5">
      <w:pPr>
        <w:rPr>
          <w:sz w:val="8"/>
          <w:szCs w:val="8"/>
        </w:rPr>
      </w:pPr>
    </w:p>
    <w:p w14:paraId="65BE1F1D" w14:textId="77777777" w:rsidR="00E07395" w:rsidRPr="00EC47E3" w:rsidRDefault="00E07395" w:rsidP="005412D5">
      <w:pPr>
        <w:rPr>
          <w:sz w:val="8"/>
          <w:szCs w:val="8"/>
        </w:rPr>
      </w:pPr>
    </w:p>
    <w:p w14:paraId="6AFAB436" w14:textId="77777777" w:rsidR="00E07395" w:rsidRPr="00EC47E3" w:rsidRDefault="00E07395" w:rsidP="005412D5">
      <w:pPr>
        <w:rPr>
          <w:sz w:val="8"/>
          <w:szCs w:val="8"/>
        </w:rPr>
      </w:pPr>
    </w:p>
    <w:p w14:paraId="042C5D41" w14:textId="77777777" w:rsidR="00E07395" w:rsidRPr="00EC47E3" w:rsidRDefault="00E07395" w:rsidP="005412D5">
      <w:pPr>
        <w:rPr>
          <w:sz w:val="8"/>
          <w:szCs w:val="8"/>
        </w:rPr>
      </w:pPr>
    </w:p>
    <w:p w14:paraId="4D2E12B8" w14:textId="77777777" w:rsidR="00E07395" w:rsidRPr="00EC47E3" w:rsidRDefault="00E07395" w:rsidP="005412D5">
      <w:pPr>
        <w:rPr>
          <w:sz w:val="8"/>
          <w:szCs w:val="8"/>
        </w:rPr>
      </w:pPr>
    </w:p>
    <w:p w14:paraId="308F224F" w14:textId="77777777" w:rsidR="00E07395" w:rsidRPr="00EC47E3" w:rsidRDefault="00E07395" w:rsidP="005412D5">
      <w:pPr>
        <w:rPr>
          <w:sz w:val="8"/>
          <w:szCs w:val="8"/>
        </w:rPr>
      </w:pPr>
    </w:p>
    <w:p w14:paraId="6F5CD9ED" w14:textId="77777777" w:rsidR="00E07395" w:rsidRPr="00EC47E3" w:rsidRDefault="00E07395" w:rsidP="005412D5">
      <w:pPr>
        <w:rPr>
          <w:sz w:val="8"/>
          <w:szCs w:val="8"/>
        </w:rPr>
      </w:pPr>
    </w:p>
    <w:p w14:paraId="4EF7FBD7" w14:textId="77777777" w:rsidR="00E07395" w:rsidRPr="00EC47E3" w:rsidRDefault="00E07395" w:rsidP="005412D5">
      <w:pPr>
        <w:rPr>
          <w:sz w:val="8"/>
          <w:szCs w:val="8"/>
        </w:rPr>
      </w:pPr>
    </w:p>
    <w:p w14:paraId="740C982E" w14:textId="18C1F3FA" w:rsidR="00E07395" w:rsidRDefault="00E07395" w:rsidP="00E07395">
      <w:pPr>
        <w:spacing w:before="33"/>
        <w:ind w:right="-20"/>
        <w:rPr>
          <w:rFonts w:eastAsia="Arial" w:cs="Arial"/>
        </w:rPr>
      </w:pPr>
    </w:p>
    <w:p w14:paraId="63B97856" w14:textId="5D4A7620" w:rsidR="00CB72C7" w:rsidRDefault="00CB72C7" w:rsidP="00E07395">
      <w:pPr>
        <w:spacing w:before="33"/>
        <w:ind w:right="-20"/>
        <w:rPr>
          <w:rFonts w:eastAsia="Arial" w:cs="Arial"/>
        </w:rPr>
      </w:pPr>
    </w:p>
    <w:p w14:paraId="0CA27F46" w14:textId="50F94525" w:rsidR="00CB72C7" w:rsidRDefault="00CB72C7" w:rsidP="00E07395">
      <w:pPr>
        <w:spacing w:before="33"/>
        <w:ind w:right="-20"/>
        <w:rPr>
          <w:rFonts w:eastAsia="Arial" w:cs="Arial"/>
        </w:rPr>
      </w:pPr>
    </w:p>
    <w:p w14:paraId="05DE766F" w14:textId="42723992" w:rsidR="00CB72C7" w:rsidRDefault="00CB72C7" w:rsidP="00E07395">
      <w:pPr>
        <w:spacing w:before="33"/>
        <w:ind w:right="-20"/>
        <w:rPr>
          <w:rFonts w:eastAsia="Arial" w:cs="Arial"/>
        </w:rPr>
      </w:pPr>
    </w:p>
    <w:p w14:paraId="47F142C3" w14:textId="0AC66804" w:rsidR="00E07395" w:rsidRPr="00EC47E3" w:rsidRDefault="00FA5DF4" w:rsidP="00E07395">
      <w:pPr>
        <w:spacing w:before="33"/>
        <w:ind w:right="-20"/>
        <w:rPr>
          <w:rFonts w:eastAsia="Arial" w:cs="Arial"/>
          <w:w w:val="142"/>
        </w:rPr>
      </w:pPr>
      <w:r>
        <w:rPr>
          <w:rFonts w:eastAsia="Arial" w:cs="Arial"/>
        </w:rPr>
        <w:t>8</w:t>
      </w:r>
      <w:r w:rsidR="00E07395" w:rsidRPr="00EC47E3">
        <w:rPr>
          <w:rFonts w:eastAsia="Arial" w:cs="Arial"/>
        </w:rPr>
        <w:t>.</w:t>
      </w:r>
      <w:r w:rsidR="0084495D">
        <w:rPr>
          <w:rFonts w:eastAsia="Arial" w:cs="Arial"/>
          <w:w w:val="109"/>
        </w:rPr>
        <w:t xml:space="preserve"> </w:t>
      </w:r>
      <w:r w:rsidR="00121382" w:rsidRPr="00B91EE2">
        <w:rPr>
          <w:rFonts w:eastAsia="Arial" w:cs="Arial"/>
          <w:b/>
          <w:bCs/>
          <w:w w:val="109"/>
        </w:rPr>
        <w:t>Scope</w:t>
      </w:r>
      <w:r w:rsidR="00E07395" w:rsidRPr="00EC47E3">
        <w:rPr>
          <w:rFonts w:eastAsia="Arial" w:cs="Arial"/>
          <w:color w:val="FF0000"/>
          <w:w w:val="142"/>
        </w:rPr>
        <w:t xml:space="preserve">* </w:t>
      </w:r>
      <w:r w:rsidR="00E07395" w:rsidRPr="00EC47E3">
        <w:rPr>
          <w:rFonts w:eastAsia="Arial" w:cs="Arial"/>
          <w:color w:val="FF0000"/>
          <w:w w:val="142"/>
          <w:sz w:val="10"/>
          <w:szCs w:val="10"/>
        </w:rPr>
        <w:t>(300 word limit)</w:t>
      </w:r>
    </w:p>
    <w:p w14:paraId="15C78039" w14:textId="77777777" w:rsidR="00E07395" w:rsidRPr="00EC47E3" w:rsidRDefault="00E07395" w:rsidP="00E07395">
      <w:pPr>
        <w:rPr>
          <w:sz w:val="8"/>
          <w:szCs w:val="8"/>
        </w:rPr>
      </w:pPr>
    </w:p>
    <w:p w14:paraId="07A9E383" w14:textId="77777777" w:rsidR="00E07395" w:rsidRPr="00EC47E3" w:rsidRDefault="00E07395" w:rsidP="00E07395">
      <w:pPr>
        <w:rPr>
          <w:sz w:val="8"/>
          <w:szCs w:val="8"/>
        </w:rPr>
      </w:pPr>
      <w:r w:rsidRPr="00EC47E3">
        <w:rPr>
          <w:rFonts w:eastAsiaTheme="minorHAnsi" w:cstheme="minorBid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EC5AAD" wp14:editId="7D5F9B13">
                <wp:simplePos x="0" y="0"/>
                <wp:positionH relativeFrom="column">
                  <wp:posOffset>12065</wp:posOffset>
                </wp:positionH>
                <wp:positionV relativeFrom="paragraph">
                  <wp:posOffset>42545</wp:posOffset>
                </wp:positionV>
                <wp:extent cx="5796280" cy="3442335"/>
                <wp:effectExtent l="0" t="0" r="13970" b="247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280" cy="3442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D639D" w14:textId="77777777" w:rsidR="00E07395" w:rsidRDefault="00E07395" w:rsidP="00E073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C5AAD" id="Text Box 10" o:spid="_x0000_s1032" type="#_x0000_t202" style="position:absolute;margin-left:.95pt;margin-top:3.35pt;width:456.4pt;height:27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" fillcolor="white [3201]" strokeweight=".5pt">
                <v:textbox>
                  <w:txbxContent>
                    <w:p w14:paraId="527D639D" w14:textId="77777777" w:rsidR="00E07395" w:rsidRDefault="00E07395" w:rsidP="00E07395"/>
                  </w:txbxContent>
                </v:textbox>
              </v:shape>
            </w:pict>
          </mc:Fallback>
        </mc:AlternateContent>
      </w:r>
    </w:p>
    <w:p w14:paraId="3C8EC45C" w14:textId="77777777" w:rsidR="00E07395" w:rsidRPr="00EC47E3" w:rsidRDefault="00E07395" w:rsidP="00E07395">
      <w:pPr>
        <w:rPr>
          <w:sz w:val="8"/>
          <w:szCs w:val="8"/>
        </w:rPr>
      </w:pPr>
    </w:p>
    <w:p w14:paraId="326DC100" w14:textId="77777777" w:rsidR="00E07395" w:rsidRPr="00EC47E3" w:rsidRDefault="00E07395" w:rsidP="00E07395">
      <w:pPr>
        <w:rPr>
          <w:sz w:val="8"/>
          <w:szCs w:val="8"/>
        </w:rPr>
      </w:pPr>
    </w:p>
    <w:p w14:paraId="0A821549" w14:textId="77777777" w:rsidR="00E07395" w:rsidRPr="00EC47E3" w:rsidRDefault="00E07395" w:rsidP="00E07395">
      <w:pPr>
        <w:rPr>
          <w:sz w:val="8"/>
          <w:szCs w:val="8"/>
        </w:rPr>
      </w:pPr>
    </w:p>
    <w:p w14:paraId="66FDCF4E" w14:textId="77777777" w:rsidR="00E07395" w:rsidRPr="00EC47E3" w:rsidRDefault="00E07395" w:rsidP="00E07395">
      <w:pPr>
        <w:rPr>
          <w:sz w:val="8"/>
          <w:szCs w:val="8"/>
        </w:rPr>
      </w:pPr>
    </w:p>
    <w:p w14:paraId="3BEE236D" w14:textId="77777777" w:rsidR="00E07395" w:rsidRPr="00EC47E3" w:rsidRDefault="00E07395" w:rsidP="00E07395">
      <w:pPr>
        <w:rPr>
          <w:sz w:val="8"/>
          <w:szCs w:val="8"/>
        </w:rPr>
      </w:pPr>
    </w:p>
    <w:p w14:paraId="0CCC0888" w14:textId="77777777" w:rsidR="00E07395" w:rsidRPr="00EC47E3" w:rsidRDefault="00E07395" w:rsidP="00E07395">
      <w:pPr>
        <w:rPr>
          <w:sz w:val="8"/>
          <w:szCs w:val="8"/>
        </w:rPr>
      </w:pPr>
    </w:p>
    <w:p w14:paraId="4A990D24" w14:textId="77777777" w:rsidR="00E07395" w:rsidRPr="00EC47E3" w:rsidRDefault="00E07395" w:rsidP="00E07395">
      <w:pPr>
        <w:rPr>
          <w:sz w:val="8"/>
          <w:szCs w:val="8"/>
        </w:rPr>
      </w:pPr>
    </w:p>
    <w:p w14:paraId="603CC4DB" w14:textId="77777777" w:rsidR="00E07395" w:rsidRPr="00EC47E3" w:rsidRDefault="00E07395" w:rsidP="00E07395">
      <w:pPr>
        <w:rPr>
          <w:sz w:val="8"/>
          <w:szCs w:val="8"/>
        </w:rPr>
      </w:pPr>
    </w:p>
    <w:p w14:paraId="5BAD3425" w14:textId="77777777" w:rsidR="00E07395" w:rsidRPr="00EC47E3" w:rsidRDefault="00E07395" w:rsidP="00E07395">
      <w:pPr>
        <w:rPr>
          <w:sz w:val="8"/>
          <w:szCs w:val="8"/>
        </w:rPr>
      </w:pPr>
    </w:p>
    <w:p w14:paraId="0C7D08AC" w14:textId="77777777" w:rsidR="00E07395" w:rsidRPr="00EC47E3" w:rsidRDefault="00E07395" w:rsidP="00E07395">
      <w:pPr>
        <w:rPr>
          <w:sz w:val="8"/>
          <w:szCs w:val="8"/>
        </w:rPr>
      </w:pPr>
    </w:p>
    <w:p w14:paraId="37A31054" w14:textId="77777777" w:rsidR="00E07395" w:rsidRPr="00EC47E3" w:rsidRDefault="00E07395" w:rsidP="00E07395">
      <w:pPr>
        <w:rPr>
          <w:sz w:val="8"/>
          <w:szCs w:val="8"/>
        </w:rPr>
      </w:pPr>
    </w:p>
    <w:p w14:paraId="7DC8C081" w14:textId="77777777" w:rsidR="00E07395" w:rsidRPr="00EC47E3" w:rsidRDefault="00E07395" w:rsidP="00E07395">
      <w:pPr>
        <w:rPr>
          <w:sz w:val="8"/>
          <w:szCs w:val="8"/>
        </w:rPr>
      </w:pPr>
    </w:p>
    <w:p w14:paraId="0477E574" w14:textId="77777777" w:rsidR="00E07395" w:rsidRPr="00EC47E3" w:rsidRDefault="00E07395" w:rsidP="00E07395">
      <w:pPr>
        <w:rPr>
          <w:sz w:val="8"/>
          <w:szCs w:val="8"/>
        </w:rPr>
      </w:pPr>
    </w:p>
    <w:p w14:paraId="3FD9042A" w14:textId="77777777" w:rsidR="00E07395" w:rsidRPr="00EC47E3" w:rsidRDefault="00E07395" w:rsidP="00E07395">
      <w:pPr>
        <w:rPr>
          <w:sz w:val="8"/>
          <w:szCs w:val="8"/>
        </w:rPr>
      </w:pPr>
    </w:p>
    <w:p w14:paraId="052D4810" w14:textId="77777777" w:rsidR="00E07395" w:rsidRPr="00EC47E3" w:rsidRDefault="00E07395" w:rsidP="00E07395">
      <w:pPr>
        <w:rPr>
          <w:sz w:val="8"/>
          <w:szCs w:val="8"/>
        </w:rPr>
      </w:pPr>
    </w:p>
    <w:p w14:paraId="62D3F89E" w14:textId="77777777" w:rsidR="00E07395" w:rsidRPr="00EC47E3" w:rsidRDefault="00E07395" w:rsidP="00E07395">
      <w:pPr>
        <w:rPr>
          <w:sz w:val="8"/>
          <w:szCs w:val="8"/>
        </w:rPr>
      </w:pPr>
    </w:p>
    <w:p w14:paraId="2780AF0D" w14:textId="77777777" w:rsidR="00E07395" w:rsidRPr="00EC47E3" w:rsidRDefault="00E07395" w:rsidP="00E07395">
      <w:pPr>
        <w:rPr>
          <w:sz w:val="8"/>
          <w:szCs w:val="8"/>
        </w:rPr>
      </w:pPr>
    </w:p>
    <w:p w14:paraId="46FC4A0D" w14:textId="77777777" w:rsidR="00E07395" w:rsidRPr="00EC47E3" w:rsidRDefault="00E07395" w:rsidP="00E07395">
      <w:pPr>
        <w:rPr>
          <w:sz w:val="8"/>
          <w:szCs w:val="8"/>
        </w:rPr>
      </w:pPr>
    </w:p>
    <w:p w14:paraId="4DC2ECC6" w14:textId="77777777" w:rsidR="00E07395" w:rsidRPr="00EC47E3" w:rsidRDefault="00E07395" w:rsidP="00E07395">
      <w:pPr>
        <w:rPr>
          <w:sz w:val="8"/>
          <w:szCs w:val="8"/>
        </w:rPr>
      </w:pPr>
    </w:p>
    <w:p w14:paraId="79796693" w14:textId="77777777" w:rsidR="00E07395" w:rsidRPr="00EC47E3" w:rsidRDefault="00E07395" w:rsidP="00E07395">
      <w:pPr>
        <w:rPr>
          <w:sz w:val="8"/>
          <w:szCs w:val="8"/>
        </w:rPr>
      </w:pPr>
    </w:p>
    <w:p w14:paraId="47297C67" w14:textId="77777777" w:rsidR="00E07395" w:rsidRPr="00EC47E3" w:rsidRDefault="00E07395" w:rsidP="00E07395">
      <w:pPr>
        <w:rPr>
          <w:sz w:val="8"/>
          <w:szCs w:val="8"/>
        </w:rPr>
      </w:pPr>
    </w:p>
    <w:p w14:paraId="048740F3" w14:textId="77777777" w:rsidR="00E07395" w:rsidRPr="00EC47E3" w:rsidRDefault="00E07395" w:rsidP="00E07395">
      <w:pPr>
        <w:rPr>
          <w:sz w:val="8"/>
          <w:szCs w:val="8"/>
        </w:rPr>
      </w:pPr>
    </w:p>
    <w:p w14:paraId="51371A77" w14:textId="77777777" w:rsidR="00E07395" w:rsidRPr="00EC47E3" w:rsidRDefault="00E07395" w:rsidP="00E07395">
      <w:pPr>
        <w:rPr>
          <w:sz w:val="8"/>
          <w:szCs w:val="8"/>
        </w:rPr>
      </w:pPr>
    </w:p>
    <w:p w14:paraId="732434A0" w14:textId="77777777" w:rsidR="00E07395" w:rsidRPr="00EC47E3" w:rsidRDefault="00E07395" w:rsidP="00E07395">
      <w:pPr>
        <w:rPr>
          <w:sz w:val="8"/>
          <w:szCs w:val="8"/>
        </w:rPr>
      </w:pPr>
    </w:p>
    <w:p w14:paraId="2328BB07" w14:textId="77777777" w:rsidR="00E07395" w:rsidRPr="00EC47E3" w:rsidRDefault="00E07395" w:rsidP="00E07395">
      <w:pPr>
        <w:rPr>
          <w:sz w:val="8"/>
          <w:szCs w:val="8"/>
        </w:rPr>
      </w:pPr>
    </w:p>
    <w:p w14:paraId="256AC6DA" w14:textId="77777777" w:rsidR="00E07395" w:rsidRPr="00EC47E3" w:rsidRDefault="00E07395" w:rsidP="00E07395">
      <w:pPr>
        <w:rPr>
          <w:sz w:val="8"/>
          <w:szCs w:val="8"/>
        </w:rPr>
      </w:pPr>
    </w:p>
    <w:p w14:paraId="38AA98D6" w14:textId="77777777" w:rsidR="00E07395" w:rsidRPr="00EC47E3" w:rsidRDefault="00E07395" w:rsidP="00E07395">
      <w:pPr>
        <w:rPr>
          <w:sz w:val="8"/>
          <w:szCs w:val="8"/>
        </w:rPr>
      </w:pPr>
    </w:p>
    <w:p w14:paraId="665A1408" w14:textId="77777777" w:rsidR="00E07395" w:rsidRPr="00EC47E3" w:rsidRDefault="00E07395" w:rsidP="00E07395">
      <w:pPr>
        <w:rPr>
          <w:sz w:val="8"/>
          <w:szCs w:val="8"/>
        </w:rPr>
      </w:pPr>
    </w:p>
    <w:p w14:paraId="71049383" w14:textId="77777777" w:rsidR="00E07395" w:rsidRPr="00EC47E3" w:rsidRDefault="00E07395" w:rsidP="00E07395">
      <w:pPr>
        <w:rPr>
          <w:sz w:val="8"/>
          <w:szCs w:val="8"/>
        </w:rPr>
      </w:pPr>
    </w:p>
    <w:p w14:paraId="4D16AC41" w14:textId="77777777" w:rsidR="00E07395" w:rsidRPr="00EC47E3" w:rsidRDefault="00E07395" w:rsidP="00E07395">
      <w:pPr>
        <w:rPr>
          <w:sz w:val="8"/>
          <w:szCs w:val="8"/>
        </w:rPr>
      </w:pPr>
    </w:p>
    <w:p w14:paraId="12A4EA11" w14:textId="77777777" w:rsidR="00E07395" w:rsidRPr="00EC47E3" w:rsidRDefault="00E07395" w:rsidP="00E07395">
      <w:pPr>
        <w:rPr>
          <w:sz w:val="8"/>
          <w:szCs w:val="8"/>
        </w:rPr>
      </w:pPr>
    </w:p>
    <w:p w14:paraId="5A1EA135" w14:textId="77777777" w:rsidR="00E07395" w:rsidRPr="00EC47E3" w:rsidRDefault="00E07395" w:rsidP="00E07395">
      <w:pPr>
        <w:rPr>
          <w:sz w:val="8"/>
          <w:szCs w:val="8"/>
        </w:rPr>
      </w:pPr>
    </w:p>
    <w:p w14:paraId="58717D39" w14:textId="77777777" w:rsidR="00E07395" w:rsidRPr="00EC47E3" w:rsidRDefault="00E07395" w:rsidP="00E07395">
      <w:pPr>
        <w:rPr>
          <w:sz w:val="8"/>
          <w:szCs w:val="8"/>
        </w:rPr>
      </w:pPr>
    </w:p>
    <w:p w14:paraId="5338A720" w14:textId="77777777" w:rsidR="00E07395" w:rsidRPr="00EC47E3" w:rsidRDefault="00E07395" w:rsidP="00E07395">
      <w:pPr>
        <w:rPr>
          <w:sz w:val="8"/>
          <w:szCs w:val="8"/>
        </w:rPr>
      </w:pPr>
    </w:p>
    <w:p w14:paraId="61DAA4D5" w14:textId="77777777" w:rsidR="00E07395" w:rsidRPr="00EC47E3" w:rsidRDefault="00E07395" w:rsidP="00E07395">
      <w:pPr>
        <w:rPr>
          <w:sz w:val="8"/>
          <w:szCs w:val="8"/>
        </w:rPr>
      </w:pPr>
    </w:p>
    <w:p w14:paraId="2AEAF47F" w14:textId="77777777" w:rsidR="00E07395" w:rsidRPr="00EC47E3" w:rsidRDefault="00E07395" w:rsidP="00E07395">
      <w:pPr>
        <w:rPr>
          <w:sz w:val="8"/>
          <w:szCs w:val="8"/>
        </w:rPr>
      </w:pPr>
    </w:p>
    <w:p w14:paraId="281B37BA" w14:textId="77777777" w:rsidR="00E07395" w:rsidRPr="00EC47E3" w:rsidRDefault="00E07395" w:rsidP="00E07395">
      <w:pPr>
        <w:rPr>
          <w:sz w:val="8"/>
          <w:szCs w:val="8"/>
        </w:rPr>
      </w:pPr>
    </w:p>
    <w:p w14:paraId="114B4F84" w14:textId="58C81709" w:rsidR="00AD3D27" w:rsidRDefault="00AD3D27" w:rsidP="00AD3D27">
      <w:pPr>
        <w:rPr>
          <w:sz w:val="8"/>
          <w:szCs w:val="8"/>
        </w:rPr>
      </w:pPr>
    </w:p>
    <w:p w14:paraId="0F289C59" w14:textId="2402C146" w:rsidR="00CC32CD" w:rsidRDefault="00CC32CD" w:rsidP="00AD3D27">
      <w:pPr>
        <w:rPr>
          <w:sz w:val="8"/>
          <w:szCs w:val="8"/>
        </w:rPr>
      </w:pPr>
    </w:p>
    <w:p w14:paraId="18BD6416" w14:textId="34B568AC" w:rsidR="00CC32CD" w:rsidRDefault="00CC32CD" w:rsidP="00AD3D27">
      <w:pPr>
        <w:rPr>
          <w:sz w:val="8"/>
          <w:szCs w:val="8"/>
        </w:rPr>
      </w:pPr>
    </w:p>
    <w:p w14:paraId="2E7D6FAB" w14:textId="1D31BD27" w:rsidR="00CC32CD" w:rsidRDefault="00CC32CD" w:rsidP="00AD3D27">
      <w:pPr>
        <w:rPr>
          <w:sz w:val="8"/>
          <w:szCs w:val="8"/>
        </w:rPr>
      </w:pPr>
    </w:p>
    <w:p w14:paraId="18324654" w14:textId="5BC0D117" w:rsidR="00CC32CD" w:rsidRDefault="00CC32CD" w:rsidP="00AD3D27">
      <w:pPr>
        <w:rPr>
          <w:sz w:val="8"/>
          <w:szCs w:val="8"/>
        </w:rPr>
      </w:pPr>
    </w:p>
    <w:p w14:paraId="0F2251A0" w14:textId="32A21AAD" w:rsidR="00CC32CD" w:rsidRDefault="00CC32CD" w:rsidP="00AD3D27">
      <w:pPr>
        <w:rPr>
          <w:sz w:val="8"/>
          <w:szCs w:val="8"/>
        </w:rPr>
      </w:pPr>
    </w:p>
    <w:p w14:paraId="0FE6377E" w14:textId="0DEB8BAF" w:rsidR="00CC32CD" w:rsidRDefault="00CC32CD" w:rsidP="00AD3D27">
      <w:pPr>
        <w:rPr>
          <w:sz w:val="8"/>
          <w:szCs w:val="8"/>
        </w:rPr>
      </w:pPr>
    </w:p>
    <w:p w14:paraId="205A60D0" w14:textId="4640D3CB" w:rsidR="00CC32CD" w:rsidRDefault="00CC32CD" w:rsidP="00AD3D27">
      <w:pPr>
        <w:rPr>
          <w:sz w:val="8"/>
          <w:szCs w:val="8"/>
        </w:rPr>
      </w:pPr>
    </w:p>
    <w:p w14:paraId="4009F07B" w14:textId="585B8170" w:rsidR="00CC32CD" w:rsidRDefault="00CC32CD" w:rsidP="00AD3D27">
      <w:pPr>
        <w:rPr>
          <w:sz w:val="8"/>
          <w:szCs w:val="8"/>
        </w:rPr>
      </w:pPr>
    </w:p>
    <w:p w14:paraId="49818EF6" w14:textId="0A565514" w:rsidR="00CC32CD" w:rsidRDefault="00CC32CD" w:rsidP="00AD3D27">
      <w:pPr>
        <w:rPr>
          <w:sz w:val="8"/>
          <w:szCs w:val="8"/>
        </w:rPr>
      </w:pPr>
    </w:p>
    <w:p w14:paraId="2D0A8E59" w14:textId="0903BB03" w:rsidR="00CC32CD" w:rsidRDefault="00CC32CD" w:rsidP="00AD3D27">
      <w:pPr>
        <w:rPr>
          <w:sz w:val="8"/>
          <w:szCs w:val="8"/>
        </w:rPr>
      </w:pPr>
    </w:p>
    <w:p w14:paraId="6F2A0AEC" w14:textId="3AF1FFB6" w:rsidR="00CC32CD" w:rsidRDefault="00CC32CD" w:rsidP="00AD3D27">
      <w:pPr>
        <w:rPr>
          <w:sz w:val="8"/>
          <w:szCs w:val="8"/>
        </w:rPr>
      </w:pPr>
    </w:p>
    <w:p w14:paraId="70EBCC3F" w14:textId="210772A4" w:rsidR="00CC32CD" w:rsidRDefault="00CC32CD" w:rsidP="00AD3D27">
      <w:pPr>
        <w:rPr>
          <w:sz w:val="8"/>
          <w:szCs w:val="8"/>
        </w:rPr>
      </w:pPr>
    </w:p>
    <w:p w14:paraId="35C5CAD5" w14:textId="00030B46" w:rsidR="00CC32CD" w:rsidRDefault="00CC32CD" w:rsidP="00AD3D27">
      <w:pPr>
        <w:rPr>
          <w:sz w:val="8"/>
          <w:szCs w:val="8"/>
        </w:rPr>
      </w:pPr>
    </w:p>
    <w:p w14:paraId="0FD43142" w14:textId="5A7266A0" w:rsidR="00CC32CD" w:rsidRDefault="00CC32CD" w:rsidP="00AD3D27">
      <w:pPr>
        <w:rPr>
          <w:sz w:val="8"/>
          <w:szCs w:val="8"/>
        </w:rPr>
      </w:pPr>
    </w:p>
    <w:p w14:paraId="71D7F1E2" w14:textId="046766E3" w:rsidR="00CC32CD" w:rsidRDefault="00CC32CD" w:rsidP="00AD3D27">
      <w:pPr>
        <w:rPr>
          <w:sz w:val="8"/>
          <w:szCs w:val="8"/>
        </w:rPr>
      </w:pPr>
    </w:p>
    <w:p w14:paraId="0DE2C8A4" w14:textId="5037FB91" w:rsidR="00CC32CD" w:rsidRDefault="00CC32CD" w:rsidP="00AD3D27">
      <w:pPr>
        <w:rPr>
          <w:sz w:val="8"/>
          <w:szCs w:val="8"/>
        </w:rPr>
      </w:pPr>
    </w:p>
    <w:p w14:paraId="0EBAC82A" w14:textId="2E9DA89C" w:rsidR="00CC32CD" w:rsidRDefault="00CC32CD" w:rsidP="00AD3D27">
      <w:pPr>
        <w:rPr>
          <w:sz w:val="8"/>
          <w:szCs w:val="8"/>
        </w:rPr>
      </w:pPr>
    </w:p>
    <w:p w14:paraId="715A28BC" w14:textId="2AD999C0" w:rsidR="00CC32CD" w:rsidRDefault="00CC32CD" w:rsidP="00AD3D27">
      <w:pPr>
        <w:rPr>
          <w:sz w:val="8"/>
          <w:szCs w:val="8"/>
        </w:rPr>
      </w:pPr>
    </w:p>
    <w:p w14:paraId="78EC327D" w14:textId="1859DA27" w:rsidR="00CC32CD" w:rsidRDefault="00CC32CD" w:rsidP="00AD3D27">
      <w:pPr>
        <w:rPr>
          <w:sz w:val="8"/>
          <w:szCs w:val="8"/>
        </w:rPr>
      </w:pPr>
    </w:p>
    <w:p w14:paraId="4A12BDA5" w14:textId="4C02349D" w:rsidR="00CC32CD" w:rsidRDefault="00CC32CD" w:rsidP="00AD3D27">
      <w:pPr>
        <w:rPr>
          <w:sz w:val="8"/>
          <w:szCs w:val="8"/>
        </w:rPr>
      </w:pPr>
    </w:p>
    <w:p w14:paraId="0BA9446E" w14:textId="77B2D7D2" w:rsidR="00CC32CD" w:rsidRDefault="00CC32CD" w:rsidP="00AD3D27">
      <w:pPr>
        <w:rPr>
          <w:sz w:val="8"/>
          <w:szCs w:val="8"/>
        </w:rPr>
      </w:pPr>
    </w:p>
    <w:p w14:paraId="230E8568" w14:textId="7F20B2D4" w:rsidR="00CC32CD" w:rsidRDefault="00CC32CD" w:rsidP="00AD3D27">
      <w:pPr>
        <w:rPr>
          <w:sz w:val="8"/>
          <w:szCs w:val="8"/>
        </w:rPr>
      </w:pPr>
    </w:p>
    <w:p w14:paraId="24797D3B" w14:textId="63C610FB" w:rsidR="00CC32CD" w:rsidRDefault="00CC32CD" w:rsidP="00AD3D27">
      <w:pPr>
        <w:rPr>
          <w:sz w:val="8"/>
          <w:szCs w:val="8"/>
        </w:rPr>
      </w:pPr>
    </w:p>
    <w:p w14:paraId="7BE39164" w14:textId="77777777" w:rsidR="00CC32CD" w:rsidRDefault="00CC32CD" w:rsidP="00CC32CD">
      <w:pPr>
        <w:rPr>
          <w:sz w:val="28"/>
          <w:szCs w:val="28"/>
          <w:u w:val="single"/>
        </w:rPr>
      </w:pPr>
      <w:r w:rsidRPr="00035DF1">
        <w:rPr>
          <w:b/>
          <w:bCs/>
          <w:sz w:val="28"/>
          <w:szCs w:val="28"/>
          <w:u w:val="single"/>
        </w:rPr>
        <w:t>Additional Documents</w:t>
      </w:r>
      <w:r w:rsidRPr="00035DF1">
        <w:rPr>
          <w:sz w:val="28"/>
          <w:szCs w:val="28"/>
          <w:u w:val="single"/>
        </w:rPr>
        <w:t>:</w:t>
      </w:r>
    </w:p>
    <w:p w14:paraId="644D95D3" w14:textId="77777777" w:rsidR="00CC32CD" w:rsidRDefault="00CC32CD" w:rsidP="00CC32CD">
      <w:pPr>
        <w:rPr>
          <w:sz w:val="28"/>
          <w:szCs w:val="28"/>
          <w:u w:val="single"/>
        </w:rPr>
      </w:pPr>
    </w:p>
    <w:p w14:paraId="0F799A18" w14:textId="77777777" w:rsidR="00CC32CD" w:rsidRPr="00FD3E0E" w:rsidRDefault="00CC32CD" w:rsidP="00CC32CD">
      <w:pPr>
        <w:rPr>
          <w:sz w:val="24"/>
        </w:rPr>
      </w:pPr>
      <w:r w:rsidRPr="00FD3E0E">
        <w:rPr>
          <w:sz w:val="24"/>
        </w:rPr>
        <w:t>Please prepare the below items for uploading to the online nomination form</w:t>
      </w:r>
    </w:p>
    <w:p w14:paraId="47194769" w14:textId="77777777" w:rsidR="00CC32CD" w:rsidRPr="00FD3E0E" w:rsidRDefault="00CC32CD" w:rsidP="00CC32CD">
      <w:pPr>
        <w:rPr>
          <w:sz w:val="24"/>
        </w:rPr>
      </w:pPr>
      <w:r w:rsidRPr="00FD3E0E">
        <w:rPr>
          <w:sz w:val="24"/>
        </w:rPr>
        <w:t>(Total Maximum combined file size 30 MB)</w:t>
      </w:r>
    </w:p>
    <w:p w14:paraId="2FD565EE" w14:textId="77777777" w:rsidR="00CC32CD" w:rsidRPr="00035DF1" w:rsidRDefault="00CC32CD" w:rsidP="00CC32CD">
      <w:pPr>
        <w:rPr>
          <w:sz w:val="24"/>
        </w:rPr>
      </w:pPr>
    </w:p>
    <w:p w14:paraId="28B42CAF" w14:textId="77777777" w:rsidR="00CC32CD" w:rsidRPr="00FD3E0E" w:rsidRDefault="00CC32CD" w:rsidP="00CC32CD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</w:rPr>
      </w:pPr>
      <w:r w:rsidRPr="00FD3E0E">
        <w:rPr>
          <w:rFonts w:asciiTheme="minorHAnsi" w:hAnsiTheme="minorHAnsi" w:cstheme="minorHAnsi"/>
          <w:sz w:val="24"/>
        </w:rPr>
        <w:t>Company Logo (Required)</w:t>
      </w:r>
    </w:p>
    <w:p w14:paraId="23230B85" w14:textId="77777777" w:rsidR="00CC32CD" w:rsidRPr="00FD3E0E" w:rsidRDefault="00CC32CD" w:rsidP="00CC32CD">
      <w:pPr>
        <w:pStyle w:val="ListParagraph"/>
        <w:rPr>
          <w:rFonts w:asciiTheme="minorHAnsi" w:hAnsiTheme="minorHAnsi" w:cstheme="minorHAnsi"/>
          <w:sz w:val="24"/>
        </w:rPr>
      </w:pPr>
      <w:r w:rsidRPr="00FD3E0E">
        <w:rPr>
          <w:rFonts w:asciiTheme="minorHAnsi" w:hAnsiTheme="minorHAnsi" w:cstheme="minorHAnsi"/>
          <w:sz w:val="24"/>
        </w:rPr>
        <w:t>High Resolution Vector format only (.eps or .ai)</w:t>
      </w:r>
    </w:p>
    <w:p w14:paraId="127DADE8" w14:textId="77777777" w:rsidR="00CC32CD" w:rsidRPr="00FD3E0E" w:rsidRDefault="00CC32CD" w:rsidP="00CC32CD">
      <w:pPr>
        <w:rPr>
          <w:rFonts w:cstheme="minorHAnsi"/>
          <w:sz w:val="24"/>
        </w:rPr>
      </w:pPr>
    </w:p>
    <w:p w14:paraId="53697B14" w14:textId="77777777" w:rsidR="00CC32CD" w:rsidRPr="00FD3E0E" w:rsidRDefault="00CC32CD" w:rsidP="00CC32CD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</w:rPr>
      </w:pPr>
      <w:r w:rsidRPr="00FD3E0E">
        <w:rPr>
          <w:rFonts w:asciiTheme="minorHAnsi" w:hAnsiTheme="minorHAnsi" w:cstheme="minorHAnsi"/>
          <w:sz w:val="24"/>
        </w:rPr>
        <w:t>Supporting Documents (Optional)</w:t>
      </w:r>
    </w:p>
    <w:p w14:paraId="10A38170" w14:textId="77777777" w:rsidR="00CC32CD" w:rsidRPr="00FD3E0E" w:rsidRDefault="00CC32CD" w:rsidP="00CC32CD">
      <w:pPr>
        <w:pStyle w:val="ListParagraph"/>
        <w:rPr>
          <w:rFonts w:asciiTheme="minorHAnsi" w:hAnsiTheme="minorHAnsi" w:cstheme="minorHAnsi"/>
          <w:sz w:val="24"/>
        </w:rPr>
      </w:pPr>
      <w:r w:rsidRPr="00FD3E0E">
        <w:rPr>
          <w:rFonts w:asciiTheme="minorHAnsi" w:hAnsiTheme="minorHAnsi" w:cstheme="minorHAnsi"/>
          <w:sz w:val="24"/>
        </w:rPr>
        <w:t>Can be photos, documents or videos in any common file format.</w:t>
      </w:r>
    </w:p>
    <w:p w14:paraId="6BA970FD" w14:textId="77777777" w:rsidR="00CC32CD" w:rsidRPr="00035DF1" w:rsidRDefault="00CC32CD" w:rsidP="00CC32CD">
      <w:pPr>
        <w:rPr>
          <w:sz w:val="24"/>
        </w:rPr>
      </w:pPr>
    </w:p>
    <w:p w14:paraId="5E6088CD" w14:textId="77777777" w:rsidR="00CC32CD" w:rsidRPr="00035DF1" w:rsidRDefault="00CC32CD" w:rsidP="00CC32CD">
      <w:pPr>
        <w:rPr>
          <w:sz w:val="24"/>
        </w:rPr>
      </w:pPr>
      <w:r w:rsidRPr="00035DF1">
        <w:rPr>
          <w:sz w:val="24"/>
        </w:rPr>
        <w:t xml:space="preserve">If unavailable at time of submitting your </w:t>
      </w:r>
      <w:r>
        <w:rPr>
          <w:sz w:val="24"/>
        </w:rPr>
        <w:t xml:space="preserve">online </w:t>
      </w:r>
      <w:r w:rsidRPr="00035DF1">
        <w:rPr>
          <w:sz w:val="24"/>
        </w:rPr>
        <w:t>nomination the above additional documents can be sent separately via email to globalmetalsawards@spglobal.com</w:t>
      </w:r>
    </w:p>
    <w:p w14:paraId="40865123" w14:textId="77777777" w:rsidR="00CC32CD" w:rsidRPr="00EC47E3" w:rsidRDefault="00CC32CD" w:rsidP="00AD3D27">
      <w:pPr>
        <w:rPr>
          <w:sz w:val="8"/>
          <w:szCs w:val="8"/>
        </w:rPr>
      </w:pPr>
    </w:p>
    <w:sectPr w:rsidR="00CC32CD" w:rsidRPr="00EC47E3" w:rsidSect="006927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440" w:bottom="108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DA390" w14:textId="77777777" w:rsidR="00D24A06" w:rsidRDefault="00D24A06" w:rsidP="00321162">
      <w:r>
        <w:separator/>
      </w:r>
    </w:p>
  </w:endnote>
  <w:endnote w:type="continuationSeparator" w:id="0">
    <w:p w14:paraId="4723A215" w14:textId="77777777" w:rsidR="00D24A06" w:rsidRDefault="00D24A06" w:rsidP="00321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2EC1C" w14:textId="77777777" w:rsidR="00FA3151" w:rsidRDefault="00FA31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75083" w14:textId="77777777" w:rsidR="00692723" w:rsidRPr="00692723" w:rsidRDefault="00692723">
    <w:pPr>
      <w:pStyle w:val="Footer"/>
      <w:rPr>
        <w:b/>
        <w:color w:val="FF0000"/>
        <w:sz w:val="17"/>
        <w:szCs w:val="17"/>
      </w:rPr>
    </w:pPr>
    <w:r w:rsidRPr="00692723">
      <w:rPr>
        <w:b/>
        <w:color w:val="FF0000"/>
        <w:sz w:val="17"/>
        <w:szCs w:val="17"/>
      </w:rPr>
      <w:t>THIS IS A TEMPLATE ONLY.  ALL NOMINATIONS MUST BE SUBMITTED TO THE ONLINE NOMINATION SURVEY.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BADFB" w14:textId="77777777" w:rsidR="00FA3151" w:rsidRDefault="00FA3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B8142" w14:textId="77777777" w:rsidR="00D24A06" w:rsidRDefault="00D24A06" w:rsidP="00321162">
      <w:r>
        <w:separator/>
      </w:r>
    </w:p>
  </w:footnote>
  <w:footnote w:type="continuationSeparator" w:id="0">
    <w:p w14:paraId="2515ADEA" w14:textId="77777777" w:rsidR="00D24A06" w:rsidRDefault="00D24A06" w:rsidP="00321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75376" w14:textId="77777777" w:rsidR="00FA3151" w:rsidRDefault="00FA31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35895" w14:textId="77777777" w:rsidR="00321162" w:rsidRDefault="007264C8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E9987A6" wp14:editId="07777777">
              <wp:simplePos x="0" y="0"/>
              <wp:positionH relativeFrom="column">
                <wp:posOffset>-914400</wp:posOffset>
              </wp:positionH>
              <wp:positionV relativeFrom="paragraph">
                <wp:posOffset>9525</wp:posOffset>
              </wp:positionV>
              <wp:extent cx="7772400" cy="1252855"/>
              <wp:effectExtent l="0" t="0" r="19050" b="2349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125285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7EFE50A" w14:textId="77777777" w:rsidR="007264C8" w:rsidRDefault="007264C8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009FBC1E" wp14:editId="07777777">
                                <wp:extent cx="3717290" cy="1155065"/>
                                <wp:effectExtent l="0" t="0" r="0" b="698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spg_platts_global_metals_awards_hz_rev_bw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717290" cy="11550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4D1216F" w14:textId="77777777" w:rsidR="007264C8" w:rsidRDefault="007264C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9987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-1in;margin-top:.75pt;width:612pt;height:98.6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" fillcolor="black [3213]" strokeweight=".5pt">
              <v:textbox>
                <w:txbxContent>
                  <w:p w14:paraId="27EFE50A" w14:textId="77777777" w:rsidR="007264C8" w:rsidRDefault="007264C8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009FBC1E" wp14:editId="07777777">
                          <wp:extent cx="3717290" cy="1155065"/>
                          <wp:effectExtent l="0" t="0" r="0" b="698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spg_platts_global_metals_awards_hz_rev_bw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717290" cy="11550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4D1216F" w14:textId="77777777" w:rsidR="007264C8" w:rsidRDefault="007264C8"/>
                </w:txbxContent>
              </v:textbox>
            </v:shape>
          </w:pict>
        </mc:Fallback>
      </mc:AlternateContent>
    </w:r>
    <w:r w:rsidR="00321162"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 wp14:anchorId="60A94299" wp14:editId="586CCED5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84327" cy="1262412"/>
          <wp:effectExtent l="0" t="0" r="7620" b="0"/>
          <wp:wrapTight wrapText="bothSides">
            <wp:wrapPolygon edited="0">
              <wp:start x="0" y="0"/>
              <wp:lineTo x="0" y="21187"/>
              <wp:lineTo x="21568" y="21187"/>
              <wp:lineTo x="2156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GP_GEA_SurveyGizmoBanne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4327" cy="12624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CF841" w14:textId="77777777" w:rsidR="00FA3151" w:rsidRDefault="00FA31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05F7147"/>
    <w:multiLevelType w:val="hybridMultilevel"/>
    <w:tmpl w:val="F7B6C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162"/>
    <w:rsid w:val="0000525E"/>
    <w:rsid w:val="000071F7"/>
    <w:rsid w:val="00021D6A"/>
    <w:rsid w:val="0002798A"/>
    <w:rsid w:val="000406CB"/>
    <w:rsid w:val="00073463"/>
    <w:rsid w:val="00083002"/>
    <w:rsid w:val="00087B85"/>
    <w:rsid w:val="0009655D"/>
    <w:rsid w:val="000965DD"/>
    <w:rsid w:val="000A01F1"/>
    <w:rsid w:val="000A7D9E"/>
    <w:rsid w:val="000B47BF"/>
    <w:rsid w:val="000C1163"/>
    <w:rsid w:val="000D2539"/>
    <w:rsid w:val="000D7ACF"/>
    <w:rsid w:val="000E7854"/>
    <w:rsid w:val="000F2DF4"/>
    <w:rsid w:val="000F6783"/>
    <w:rsid w:val="001067C6"/>
    <w:rsid w:val="00111F00"/>
    <w:rsid w:val="00120C95"/>
    <w:rsid w:val="00121382"/>
    <w:rsid w:val="0014663E"/>
    <w:rsid w:val="0017431F"/>
    <w:rsid w:val="00180664"/>
    <w:rsid w:val="00187801"/>
    <w:rsid w:val="001973AA"/>
    <w:rsid w:val="001C7816"/>
    <w:rsid w:val="002123A6"/>
    <w:rsid w:val="002406E3"/>
    <w:rsid w:val="00250014"/>
    <w:rsid w:val="00257385"/>
    <w:rsid w:val="00274993"/>
    <w:rsid w:val="00275BB5"/>
    <w:rsid w:val="00277CF7"/>
    <w:rsid w:val="00286F6A"/>
    <w:rsid w:val="00291C8C"/>
    <w:rsid w:val="002A1ECE"/>
    <w:rsid w:val="002A2510"/>
    <w:rsid w:val="002B27FD"/>
    <w:rsid w:val="002B4D1D"/>
    <w:rsid w:val="002B652C"/>
    <w:rsid w:val="002C10B1"/>
    <w:rsid w:val="002D0D1C"/>
    <w:rsid w:val="002D222A"/>
    <w:rsid w:val="00307127"/>
    <w:rsid w:val="003076FD"/>
    <w:rsid w:val="00317005"/>
    <w:rsid w:val="00321162"/>
    <w:rsid w:val="00335259"/>
    <w:rsid w:val="00343EA1"/>
    <w:rsid w:val="00372AA4"/>
    <w:rsid w:val="00372C06"/>
    <w:rsid w:val="003929F1"/>
    <w:rsid w:val="003A1B63"/>
    <w:rsid w:val="003A41A1"/>
    <w:rsid w:val="003B2326"/>
    <w:rsid w:val="003B62C3"/>
    <w:rsid w:val="0040207F"/>
    <w:rsid w:val="00430E12"/>
    <w:rsid w:val="00437ED0"/>
    <w:rsid w:val="00440CD8"/>
    <w:rsid w:val="00443837"/>
    <w:rsid w:val="00450F66"/>
    <w:rsid w:val="004614D5"/>
    <w:rsid w:val="00461739"/>
    <w:rsid w:val="00467865"/>
    <w:rsid w:val="0048685F"/>
    <w:rsid w:val="004A1437"/>
    <w:rsid w:val="004A4198"/>
    <w:rsid w:val="004A54EA"/>
    <w:rsid w:val="004B0578"/>
    <w:rsid w:val="004C5AA0"/>
    <w:rsid w:val="004D53E3"/>
    <w:rsid w:val="004E34C6"/>
    <w:rsid w:val="004F62AD"/>
    <w:rsid w:val="00501AE8"/>
    <w:rsid w:val="00504B65"/>
    <w:rsid w:val="005114CE"/>
    <w:rsid w:val="00516C98"/>
    <w:rsid w:val="0052122B"/>
    <w:rsid w:val="005217B3"/>
    <w:rsid w:val="005412D5"/>
    <w:rsid w:val="00554DF7"/>
    <w:rsid w:val="005557F6"/>
    <w:rsid w:val="00563778"/>
    <w:rsid w:val="00574CB4"/>
    <w:rsid w:val="00576889"/>
    <w:rsid w:val="005A54DB"/>
    <w:rsid w:val="005B4AE2"/>
    <w:rsid w:val="005B6952"/>
    <w:rsid w:val="005D3AAC"/>
    <w:rsid w:val="005E63CC"/>
    <w:rsid w:val="005F6E87"/>
    <w:rsid w:val="00613129"/>
    <w:rsid w:val="00617C65"/>
    <w:rsid w:val="006744BE"/>
    <w:rsid w:val="00685184"/>
    <w:rsid w:val="00692723"/>
    <w:rsid w:val="006D2635"/>
    <w:rsid w:val="006D4AA1"/>
    <w:rsid w:val="006D779C"/>
    <w:rsid w:val="006E4F3B"/>
    <w:rsid w:val="006E4F63"/>
    <w:rsid w:val="006E729E"/>
    <w:rsid w:val="007264C8"/>
    <w:rsid w:val="007602AC"/>
    <w:rsid w:val="00774B67"/>
    <w:rsid w:val="00793AC6"/>
    <w:rsid w:val="007A10A7"/>
    <w:rsid w:val="007A71DE"/>
    <w:rsid w:val="007B199B"/>
    <w:rsid w:val="007B6119"/>
    <w:rsid w:val="007E2A15"/>
    <w:rsid w:val="007E32E7"/>
    <w:rsid w:val="008107D6"/>
    <w:rsid w:val="00841645"/>
    <w:rsid w:val="0084495D"/>
    <w:rsid w:val="00852EC6"/>
    <w:rsid w:val="0088782D"/>
    <w:rsid w:val="008A366B"/>
    <w:rsid w:val="008B7081"/>
    <w:rsid w:val="008E5385"/>
    <w:rsid w:val="008E6DC5"/>
    <w:rsid w:val="008E72CF"/>
    <w:rsid w:val="008F109C"/>
    <w:rsid w:val="00902964"/>
    <w:rsid w:val="00915005"/>
    <w:rsid w:val="00930297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C220D"/>
    <w:rsid w:val="00A211B2"/>
    <w:rsid w:val="00A2727E"/>
    <w:rsid w:val="00A32A7E"/>
    <w:rsid w:val="00A35524"/>
    <w:rsid w:val="00A74F99"/>
    <w:rsid w:val="00A82BA3"/>
    <w:rsid w:val="00A92012"/>
    <w:rsid w:val="00A94ACC"/>
    <w:rsid w:val="00AA7BFB"/>
    <w:rsid w:val="00AD3D27"/>
    <w:rsid w:val="00AE6FA4"/>
    <w:rsid w:val="00AF162A"/>
    <w:rsid w:val="00B03907"/>
    <w:rsid w:val="00B11811"/>
    <w:rsid w:val="00B23E12"/>
    <w:rsid w:val="00B311E1"/>
    <w:rsid w:val="00B46F56"/>
    <w:rsid w:val="00B4735C"/>
    <w:rsid w:val="00B512CD"/>
    <w:rsid w:val="00B77CB0"/>
    <w:rsid w:val="00B90EC2"/>
    <w:rsid w:val="00B91EE2"/>
    <w:rsid w:val="00BA268F"/>
    <w:rsid w:val="00BA3AA5"/>
    <w:rsid w:val="00C079CA"/>
    <w:rsid w:val="00C133F3"/>
    <w:rsid w:val="00C255F7"/>
    <w:rsid w:val="00C30C7B"/>
    <w:rsid w:val="00C329EC"/>
    <w:rsid w:val="00C36520"/>
    <w:rsid w:val="00C4275C"/>
    <w:rsid w:val="00C5661A"/>
    <w:rsid w:val="00C66F08"/>
    <w:rsid w:val="00C67741"/>
    <w:rsid w:val="00C74647"/>
    <w:rsid w:val="00C76039"/>
    <w:rsid w:val="00C76480"/>
    <w:rsid w:val="00C8199C"/>
    <w:rsid w:val="00C92FD6"/>
    <w:rsid w:val="00CA40E6"/>
    <w:rsid w:val="00CB72C7"/>
    <w:rsid w:val="00CC32CD"/>
    <w:rsid w:val="00CC6598"/>
    <w:rsid w:val="00CC6BB1"/>
    <w:rsid w:val="00CE5A80"/>
    <w:rsid w:val="00D07299"/>
    <w:rsid w:val="00D14E73"/>
    <w:rsid w:val="00D20D4D"/>
    <w:rsid w:val="00D24A06"/>
    <w:rsid w:val="00D50E43"/>
    <w:rsid w:val="00D6155E"/>
    <w:rsid w:val="00D76F21"/>
    <w:rsid w:val="00DC47A2"/>
    <w:rsid w:val="00DE1551"/>
    <w:rsid w:val="00DE7FB7"/>
    <w:rsid w:val="00E07395"/>
    <w:rsid w:val="00E20DDA"/>
    <w:rsid w:val="00E276E0"/>
    <w:rsid w:val="00E32A8B"/>
    <w:rsid w:val="00E350B3"/>
    <w:rsid w:val="00E36054"/>
    <w:rsid w:val="00E37E7B"/>
    <w:rsid w:val="00E46E04"/>
    <w:rsid w:val="00E569E9"/>
    <w:rsid w:val="00E7006D"/>
    <w:rsid w:val="00E87396"/>
    <w:rsid w:val="00EB7AA1"/>
    <w:rsid w:val="00EC42A3"/>
    <w:rsid w:val="00EC47E3"/>
    <w:rsid w:val="00EC50A4"/>
    <w:rsid w:val="00ED4D0E"/>
    <w:rsid w:val="00F03FC7"/>
    <w:rsid w:val="00F07933"/>
    <w:rsid w:val="00F164E5"/>
    <w:rsid w:val="00F256A9"/>
    <w:rsid w:val="00F67516"/>
    <w:rsid w:val="00F76292"/>
    <w:rsid w:val="00F83033"/>
    <w:rsid w:val="00F94629"/>
    <w:rsid w:val="00F966AA"/>
    <w:rsid w:val="00FA3151"/>
    <w:rsid w:val="00FA41E7"/>
    <w:rsid w:val="00FA5DF4"/>
    <w:rsid w:val="00FB538F"/>
    <w:rsid w:val="00FC3071"/>
    <w:rsid w:val="00FD5902"/>
    <w:rsid w:val="00FE2C62"/>
    <w:rsid w:val="00FE35DD"/>
    <w:rsid w:val="56EE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EADF50"/>
  <w15:docId w15:val="{C658094D-FDC8-4141-8601-B345C0DE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styleId="Header">
    <w:name w:val="header"/>
    <w:basedOn w:val="Normal"/>
    <w:link w:val="HeaderChar"/>
    <w:uiPriority w:val="99"/>
    <w:unhideWhenUsed/>
    <w:rsid w:val="003211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162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3211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162"/>
    <w:rPr>
      <w:rFonts w:asciiTheme="minorHAnsi" w:hAnsiTheme="minorHAnsi"/>
      <w:sz w:val="1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211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1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162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1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162"/>
    <w:rPr>
      <w:rFonts w:asciiTheme="minorHAnsi" w:hAnsiTheme="minorHAnsi"/>
      <w:b/>
      <w:bCs/>
    </w:rPr>
  </w:style>
  <w:style w:type="character" w:styleId="Hyperlink">
    <w:name w:val="Hyperlink"/>
    <w:basedOn w:val="DefaultParagraphFont"/>
    <w:uiPriority w:val="99"/>
    <w:unhideWhenUsed/>
    <w:rsid w:val="003211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780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87801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Emphasis">
    <w:name w:val="Emphasis"/>
    <w:basedOn w:val="DefaultParagraphFont"/>
    <w:uiPriority w:val="20"/>
    <w:qFormat/>
    <w:rsid w:val="00E07395"/>
    <w:rPr>
      <w:i/>
      <w:iCs/>
    </w:rPr>
  </w:style>
  <w:style w:type="paragraph" w:styleId="ListParagraph">
    <w:name w:val="List Paragraph"/>
    <w:basedOn w:val="Normal"/>
    <w:uiPriority w:val="99"/>
    <w:qFormat/>
    <w:rsid w:val="00B512CD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0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60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DFDFD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martsheet.com/b/form/1076bacb7fd64c9aa0c223cb1fd29543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gma.platts.com/Criteri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lobalmetaslawards@spglobal.com.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ey_comstock\AppData\Roaming\Microsoft\Templates\Employee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15</TotalTime>
  <Pages>7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>The McGraw-Hill Companies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Comstock, Kacey</dc:creator>
  <cp:lastModifiedBy>Bacon, Christopher</cp:lastModifiedBy>
  <cp:revision>10</cp:revision>
  <cp:lastPrinted>2002-03-15T16:02:00Z</cp:lastPrinted>
  <dcterms:created xsi:type="dcterms:W3CDTF">2019-01-18T10:04:00Z</dcterms:created>
  <dcterms:modified xsi:type="dcterms:W3CDTF">2021-02-02T13:58:00Z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