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9332" w14:textId="77777777" w:rsidR="00467865" w:rsidRDefault="00321162" w:rsidP="002B652C">
      <w:pPr>
        <w:pStyle w:val="Heading1"/>
      </w:pPr>
      <w:r>
        <w:t>Nomination Template –</w:t>
      </w:r>
      <w:r w:rsidR="005A54DB">
        <w:rPr>
          <w:rFonts w:asciiTheme="minorHAnsi" w:hAnsiTheme="minorHAnsi" w:cs="Arial"/>
          <w:iCs/>
        </w:rPr>
        <w:t xml:space="preserve"> </w:t>
      </w:r>
      <w:r w:rsidR="009A486B">
        <w:rPr>
          <w:rFonts w:asciiTheme="minorHAnsi" w:hAnsiTheme="minorHAnsi" w:cs="Arial"/>
          <w:iCs/>
        </w:rPr>
        <w:t>Lifetime Achievement Award</w:t>
      </w:r>
    </w:p>
    <w:p w14:paraId="712C3165" w14:textId="0D00AB4A" w:rsidR="00753EE1" w:rsidRDefault="00753EE1" w:rsidP="00753EE1">
      <w:r>
        <w:t xml:space="preserve">Each category has specific question and criteria that must be completed. This document is a template of the </w:t>
      </w:r>
      <w:r>
        <w:br/>
        <w:t xml:space="preserve">required questions you will find on the online nomination survey. You will have to copy and paste your entry into </w:t>
      </w:r>
      <w:r>
        <w:br/>
        <w:t xml:space="preserve">the </w:t>
      </w:r>
      <w:hyperlink r:id="rId8" w:history="1">
        <w:r>
          <w:rPr>
            <w:rStyle w:val="Hyperlink"/>
          </w:rPr>
          <w:t>online nomination form</w:t>
        </w:r>
      </w:hyperlink>
      <w:r>
        <w:t xml:space="preserve"> in order to finalize your nomination.</w:t>
      </w:r>
    </w:p>
    <w:p w14:paraId="476FD0CC" w14:textId="77777777" w:rsidR="00753EE1" w:rsidRDefault="00753EE1" w:rsidP="00753EE1"/>
    <w:p w14:paraId="27AA0B89" w14:textId="77777777" w:rsidR="00753EE1" w:rsidRDefault="00753EE1" w:rsidP="00753EE1">
      <w:r>
        <w:t xml:space="preserve">Questions? Please contact the Global Metals Awards Team at +44 7973 974023 or email </w:t>
      </w:r>
      <w:hyperlink r:id="rId9" w:history="1">
        <w:r w:rsidRPr="00BB68F7">
          <w:rPr>
            <w:rStyle w:val="Hyperlink"/>
          </w:rPr>
          <w:t>globalmetaslawards@spglobal.com.</w:t>
        </w:r>
      </w:hyperlink>
    </w:p>
    <w:p w14:paraId="4189500D" w14:textId="77777777" w:rsidR="00753EE1" w:rsidRDefault="00753EE1" w:rsidP="00753EE1"/>
    <w:p w14:paraId="4EA9888F" w14:textId="77777777" w:rsidR="00321162" w:rsidRDefault="00321162" w:rsidP="00321162">
      <w:pPr>
        <w:pStyle w:val="Heading2"/>
      </w:pPr>
      <w:r>
        <w:t>Nominated Company Information</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321162" w:rsidRPr="005114CE" w14:paraId="1F72F6C7" w14:textId="77777777" w:rsidTr="00EF2EA9">
        <w:trPr>
          <w:trHeight w:val="504"/>
        </w:trPr>
        <w:tc>
          <w:tcPr>
            <w:tcW w:w="1530" w:type="dxa"/>
            <w:vAlign w:val="bottom"/>
          </w:tcPr>
          <w:p w14:paraId="58E8B7CE" w14:textId="77777777" w:rsidR="00321162" w:rsidRPr="005114CE" w:rsidRDefault="00692723" w:rsidP="001067C6">
            <w:r>
              <w:br/>
            </w:r>
            <w:r w:rsidR="00321162">
              <w:t>Nominated company name:</w:t>
            </w:r>
          </w:p>
        </w:tc>
        <w:tc>
          <w:tcPr>
            <w:tcW w:w="7830" w:type="dxa"/>
            <w:tcBorders>
              <w:bottom w:val="single" w:sz="4" w:space="0" w:color="auto"/>
            </w:tcBorders>
            <w:vAlign w:val="bottom"/>
          </w:tcPr>
          <w:p w14:paraId="72E03C37" w14:textId="77777777" w:rsidR="00321162" w:rsidRPr="009C220D" w:rsidRDefault="00321162" w:rsidP="00EF2EA9">
            <w:pPr>
              <w:pStyle w:val="FieldText"/>
            </w:pPr>
          </w:p>
        </w:tc>
      </w:tr>
      <w:tr w:rsidR="001067C6" w:rsidRPr="008E72CF" w14:paraId="15E90201" w14:textId="77777777" w:rsidTr="001067C6">
        <w:trPr>
          <w:trHeight w:val="504"/>
        </w:trPr>
        <w:tc>
          <w:tcPr>
            <w:tcW w:w="1530" w:type="dxa"/>
            <w:vAlign w:val="bottom"/>
          </w:tcPr>
          <w:p w14:paraId="1872003F" w14:textId="77777777" w:rsidR="001067C6" w:rsidRPr="005114CE" w:rsidRDefault="001067C6" w:rsidP="00EF2EA9">
            <w:r>
              <w:br/>
              <w:t>Country where the company is headquart</w:t>
            </w:r>
            <w:r w:rsidR="00ED4D0E">
              <w:t>er</w:t>
            </w:r>
            <w:r>
              <w:t>ed:</w:t>
            </w:r>
          </w:p>
        </w:tc>
        <w:tc>
          <w:tcPr>
            <w:tcW w:w="7830" w:type="dxa"/>
            <w:tcBorders>
              <w:bottom w:val="single" w:sz="4" w:space="0" w:color="auto"/>
            </w:tcBorders>
            <w:vAlign w:val="bottom"/>
          </w:tcPr>
          <w:p w14:paraId="68801D18" w14:textId="77777777" w:rsidR="001067C6" w:rsidRPr="008E72CF" w:rsidRDefault="001067C6" w:rsidP="00EF2EA9">
            <w:pPr>
              <w:pStyle w:val="FieldText"/>
            </w:pPr>
          </w:p>
        </w:tc>
      </w:tr>
    </w:tbl>
    <w:p w14:paraId="26FEA380" w14:textId="77777777"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1C28912E" w14:textId="77777777" w:rsidTr="00EF2EA9">
        <w:trPr>
          <w:trHeight w:val="432"/>
        </w:trPr>
        <w:tc>
          <w:tcPr>
            <w:tcW w:w="1530" w:type="dxa"/>
            <w:vAlign w:val="bottom"/>
          </w:tcPr>
          <w:p w14:paraId="11D335C0" w14:textId="77777777" w:rsidR="001067C6" w:rsidRPr="005114CE" w:rsidRDefault="001067C6" w:rsidP="00EF2EA9">
            <w:r>
              <w:t>Nominated company’s website:</w:t>
            </w:r>
          </w:p>
        </w:tc>
        <w:tc>
          <w:tcPr>
            <w:tcW w:w="7830" w:type="dxa"/>
            <w:tcBorders>
              <w:bottom w:val="single" w:sz="4" w:space="0" w:color="auto"/>
            </w:tcBorders>
            <w:vAlign w:val="bottom"/>
          </w:tcPr>
          <w:p w14:paraId="6EC1CED4" w14:textId="77777777" w:rsidR="001067C6" w:rsidRPr="008E72CF" w:rsidRDefault="001067C6" w:rsidP="00EF2EA9">
            <w:pPr>
              <w:pStyle w:val="FieldText"/>
            </w:pPr>
          </w:p>
        </w:tc>
      </w:tr>
    </w:tbl>
    <w:p w14:paraId="5B56566B" w14:textId="77777777"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420A242D" w14:textId="77777777" w:rsidTr="00EF2EA9">
        <w:trPr>
          <w:trHeight w:val="432"/>
        </w:trPr>
        <w:tc>
          <w:tcPr>
            <w:tcW w:w="1530" w:type="dxa"/>
            <w:vAlign w:val="bottom"/>
          </w:tcPr>
          <w:p w14:paraId="1A3E365E" w14:textId="77777777" w:rsidR="001067C6" w:rsidRPr="005114CE" w:rsidRDefault="001067C6" w:rsidP="00EF2EA9">
            <w:r>
              <w:t>Nominated company’s Twitter Handle:</w:t>
            </w:r>
          </w:p>
        </w:tc>
        <w:tc>
          <w:tcPr>
            <w:tcW w:w="7830" w:type="dxa"/>
            <w:tcBorders>
              <w:bottom w:val="single" w:sz="4" w:space="0" w:color="auto"/>
            </w:tcBorders>
            <w:vAlign w:val="bottom"/>
          </w:tcPr>
          <w:p w14:paraId="5FB8726A" w14:textId="77777777" w:rsidR="001067C6" w:rsidRPr="008E72CF" w:rsidRDefault="001067C6" w:rsidP="00EF2EA9">
            <w:pPr>
              <w:pStyle w:val="FieldText"/>
            </w:pPr>
          </w:p>
        </w:tc>
      </w:tr>
    </w:tbl>
    <w:p w14:paraId="1A1A99C2" w14:textId="1B36D3BE" w:rsidR="001067C6" w:rsidRDefault="001067C6" w:rsidP="00321162"/>
    <w:p w14:paraId="13A01D0C" w14:textId="77777777" w:rsidR="00CF28D8" w:rsidRPr="00321162" w:rsidRDefault="00CF28D8" w:rsidP="00321162"/>
    <w:p w14:paraId="09895EED" w14:textId="77777777" w:rsidR="002B652C" w:rsidRDefault="00321162" w:rsidP="002B652C">
      <w:pPr>
        <w:pStyle w:val="Heading2"/>
      </w:pPr>
      <w:r>
        <w:t xml:space="preserve">Nominator </w:t>
      </w:r>
      <w:r w:rsidR="001067C6">
        <w:t>c</w:t>
      </w:r>
      <w:r>
        <w:t>ontact</w:t>
      </w:r>
      <w:r w:rsidR="002B652C" w:rsidRPr="002B652C">
        <w:t xml:space="preserve"> </w:t>
      </w:r>
      <w:r w:rsidR="001067C6">
        <w:t>i</w:t>
      </w:r>
      <w:r w:rsidR="002B652C">
        <w:t>nformation</w:t>
      </w:r>
      <w:r w:rsidR="001067C6">
        <w:t xml:space="preserve"> (Person completing this form)</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14:paraId="2FE106DE" w14:textId="77777777" w:rsidTr="0000525E">
        <w:trPr>
          <w:trHeight w:val="432"/>
        </w:trPr>
        <w:tc>
          <w:tcPr>
            <w:tcW w:w="1530" w:type="dxa"/>
            <w:vAlign w:val="bottom"/>
          </w:tcPr>
          <w:p w14:paraId="760B6D75" w14:textId="77777777" w:rsidR="00CC6BB1" w:rsidRPr="005114CE" w:rsidRDefault="00692723" w:rsidP="002B652C">
            <w:r>
              <w:br/>
            </w:r>
            <w:r>
              <w:br/>
            </w:r>
            <w:r w:rsidR="00CC6BB1" w:rsidRPr="00D6155E">
              <w:t>Full Name</w:t>
            </w:r>
            <w:r w:rsidR="00CC6BB1" w:rsidRPr="005114CE">
              <w:t>:</w:t>
            </w:r>
          </w:p>
        </w:tc>
        <w:tc>
          <w:tcPr>
            <w:tcW w:w="4170" w:type="dxa"/>
            <w:tcBorders>
              <w:bottom w:val="single" w:sz="4" w:space="0" w:color="auto"/>
            </w:tcBorders>
            <w:vAlign w:val="bottom"/>
          </w:tcPr>
          <w:p w14:paraId="2F7306A9" w14:textId="77777777" w:rsidR="00CC6BB1" w:rsidRPr="009C220D" w:rsidRDefault="00CC6BB1" w:rsidP="00440CD8">
            <w:pPr>
              <w:pStyle w:val="FieldText"/>
            </w:pPr>
          </w:p>
        </w:tc>
        <w:tc>
          <w:tcPr>
            <w:tcW w:w="2165" w:type="dxa"/>
            <w:tcBorders>
              <w:bottom w:val="single" w:sz="4" w:space="0" w:color="auto"/>
            </w:tcBorders>
            <w:vAlign w:val="bottom"/>
          </w:tcPr>
          <w:p w14:paraId="6AD33D43" w14:textId="77777777" w:rsidR="00CC6BB1" w:rsidRPr="009C220D" w:rsidRDefault="00CC6BB1" w:rsidP="00440CD8">
            <w:pPr>
              <w:pStyle w:val="FieldText"/>
            </w:pPr>
          </w:p>
        </w:tc>
        <w:tc>
          <w:tcPr>
            <w:tcW w:w="1495" w:type="dxa"/>
            <w:tcBorders>
              <w:bottom w:val="single" w:sz="4" w:space="0" w:color="auto"/>
            </w:tcBorders>
            <w:vAlign w:val="bottom"/>
          </w:tcPr>
          <w:p w14:paraId="44E21233" w14:textId="77777777" w:rsidR="00CC6BB1" w:rsidRPr="009C220D" w:rsidRDefault="00CC6BB1" w:rsidP="00440CD8">
            <w:pPr>
              <w:pStyle w:val="FieldText"/>
            </w:pPr>
          </w:p>
        </w:tc>
      </w:tr>
      <w:tr w:rsidR="002B652C" w:rsidRPr="005114CE" w14:paraId="58BC81E6" w14:textId="77777777" w:rsidTr="0000525E">
        <w:tc>
          <w:tcPr>
            <w:tcW w:w="1530" w:type="dxa"/>
            <w:vAlign w:val="bottom"/>
          </w:tcPr>
          <w:p w14:paraId="66D15268" w14:textId="77777777" w:rsidR="002B652C" w:rsidRPr="00D6155E" w:rsidRDefault="002B652C" w:rsidP="002B652C"/>
        </w:tc>
        <w:tc>
          <w:tcPr>
            <w:tcW w:w="4170" w:type="dxa"/>
            <w:tcBorders>
              <w:top w:val="single" w:sz="4" w:space="0" w:color="auto"/>
            </w:tcBorders>
            <w:vAlign w:val="bottom"/>
          </w:tcPr>
          <w:p w14:paraId="07533EDE" w14:textId="77777777" w:rsidR="002B652C" w:rsidRPr="001973AA" w:rsidRDefault="00321162" w:rsidP="001973AA">
            <w:pPr>
              <w:pStyle w:val="Heading3"/>
            </w:pPr>
            <w:r>
              <w:t>First</w:t>
            </w:r>
          </w:p>
        </w:tc>
        <w:tc>
          <w:tcPr>
            <w:tcW w:w="2165" w:type="dxa"/>
            <w:tcBorders>
              <w:top w:val="single" w:sz="4" w:space="0" w:color="auto"/>
            </w:tcBorders>
            <w:vAlign w:val="bottom"/>
          </w:tcPr>
          <w:p w14:paraId="1F9F9162" w14:textId="77777777" w:rsidR="002B652C" w:rsidRPr="001973AA" w:rsidRDefault="00321162" w:rsidP="001973AA">
            <w:pPr>
              <w:pStyle w:val="Heading3"/>
            </w:pPr>
            <w:r>
              <w:t>Last</w:t>
            </w:r>
          </w:p>
        </w:tc>
        <w:tc>
          <w:tcPr>
            <w:tcW w:w="1495" w:type="dxa"/>
            <w:tcBorders>
              <w:top w:val="single" w:sz="4" w:space="0" w:color="auto"/>
            </w:tcBorders>
            <w:vAlign w:val="bottom"/>
          </w:tcPr>
          <w:p w14:paraId="4799220F" w14:textId="77777777" w:rsidR="002B652C" w:rsidRPr="001973AA" w:rsidRDefault="002B652C" w:rsidP="001973AA">
            <w:pPr>
              <w:pStyle w:val="Heading3"/>
            </w:pPr>
          </w:p>
        </w:tc>
      </w:tr>
    </w:tbl>
    <w:p w14:paraId="52D03656"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6F554110" w14:textId="77777777" w:rsidTr="00EF2EA9">
        <w:trPr>
          <w:trHeight w:val="432"/>
        </w:trPr>
        <w:tc>
          <w:tcPr>
            <w:tcW w:w="1530" w:type="dxa"/>
            <w:vAlign w:val="bottom"/>
          </w:tcPr>
          <w:p w14:paraId="18C15CA8" w14:textId="77777777" w:rsidR="001067C6" w:rsidRPr="005114CE" w:rsidRDefault="001067C6" w:rsidP="00EF2EA9">
            <w:r>
              <w:t>Job Title:</w:t>
            </w:r>
          </w:p>
        </w:tc>
        <w:tc>
          <w:tcPr>
            <w:tcW w:w="7830" w:type="dxa"/>
            <w:tcBorders>
              <w:bottom w:val="single" w:sz="4" w:space="0" w:color="auto"/>
            </w:tcBorders>
            <w:vAlign w:val="bottom"/>
          </w:tcPr>
          <w:p w14:paraId="4D0C6396" w14:textId="77777777" w:rsidR="001067C6" w:rsidRPr="008E72CF" w:rsidRDefault="001067C6" w:rsidP="00EF2EA9">
            <w:pPr>
              <w:pStyle w:val="FieldText"/>
            </w:pPr>
          </w:p>
        </w:tc>
      </w:tr>
      <w:tr w:rsidR="001067C6" w:rsidRPr="005114CE" w14:paraId="74ED1059" w14:textId="77777777" w:rsidTr="00EF2EA9">
        <w:trPr>
          <w:trHeight w:val="504"/>
        </w:trPr>
        <w:tc>
          <w:tcPr>
            <w:tcW w:w="1530" w:type="dxa"/>
            <w:vAlign w:val="bottom"/>
          </w:tcPr>
          <w:p w14:paraId="34ADFF45" w14:textId="77777777" w:rsidR="001067C6" w:rsidRPr="005114CE" w:rsidRDefault="001067C6" w:rsidP="00EF2EA9">
            <w:r>
              <w:t>Company Name:</w:t>
            </w:r>
          </w:p>
        </w:tc>
        <w:tc>
          <w:tcPr>
            <w:tcW w:w="7830" w:type="dxa"/>
            <w:tcBorders>
              <w:bottom w:val="single" w:sz="4" w:space="0" w:color="auto"/>
            </w:tcBorders>
            <w:vAlign w:val="bottom"/>
          </w:tcPr>
          <w:p w14:paraId="1226C8AB" w14:textId="77777777" w:rsidR="001067C6" w:rsidRPr="009C220D" w:rsidRDefault="001067C6" w:rsidP="00EF2EA9">
            <w:pPr>
              <w:pStyle w:val="FieldText"/>
            </w:pPr>
          </w:p>
        </w:tc>
      </w:tr>
    </w:tbl>
    <w:p w14:paraId="45992A6E" w14:textId="77777777" w:rsidR="001067C6" w:rsidRDefault="001067C6"/>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14:paraId="5A75F2EF" w14:textId="77777777" w:rsidTr="0000525E">
        <w:trPr>
          <w:trHeight w:val="288"/>
        </w:trPr>
        <w:tc>
          <w:tcPr>
            <w:tcW w:w="1530" w:type="dxa"/>
            <w:vAlign w:val="bottom"/>
          </w:tcPr>
          <w:p w14:paraId="1FFDA0CB" w14:textId="77777777" w:rsidR="00A82BA3" w:rsidRPr="005114CE" w:rsidRDefault="00A82BA3" w:rsidP="002B652C">
            <w:r w:rsidRPr="005114CE">
              <w:t>Address:</w:t>
            </w:r>
          </w:p>
        </w:tc>
        <w:tc>
          <w:tcPr>
            <w:tcW w:w="6335" w:type="dxa"/>
            <w:tcBorders>
              <w:bottom w:val="single" w:sz="4" w:space="0" w:color="auto"/>
            </w:tcBorders>
            <w:vAlign w:val="bottom"/>
          </w:tcPr>
          <w:p w14:paraId="600E55A0" w14:textId="77777777" w:rsidR="00A82BA3" w:rsidRPr="009C220D" w:rsidRDefault="00A82BA3" w:rsidP="00440CD8">
            <w:pPr>
              <w:pStyle w:val="FieldText"/>
            </w:pPr>
          </w:p>
        </w:tc>
        <w:tc>
          <w:tcPr>
            <w:tcW w:w="1495" w:type="dxa"/>
            <w:tcBorders>
              <w:bottom w:val="single" w:sz="4" w:space="0" w:color="auto"/>
            </w:tcBorders>
            <w:vAlign w:val="bottom"/>
          </w:tcPr>
          <w:p w14:paraId="20F7B8B6" w14:textId="77777777" w:rsidR="00A82BA3" w:rsidRPr="009C220D" w:rsidRDefault="00A82BA3" w:rsidP="00440CD8">
            <w:pPr>
              <w:pStyle w:val="FieldText"/>
            </w:pPr>
          </w:p>
        </w:tc>
      </w:tr>
      <w:tr w:rsidR="002B652C" w:rsidRPr="005114CE" w14:paraId="2674B2BD" w14:textId="77777777" w:rsidTr="0000525E">
        <w:tc>
          <w:tcPr>
            <w:tcW w:w="1530" w:type="dxa"/>
            <w:vAlign w:val="bottom"/>
          </w:tcPr>
          <w:p w14:paraId="79F5AC56" w14:textId="77777777" w:rsidR="002B652C" w:rsidRPr="005114CE" w:rsidRDefault="002B652C" w:rsidP="002B652C"/>
        </w:tc>
        <w:tc>
          <w:tcPr>
            <w:tcW w:w="6335" w:type="dxa"/>
            <w:tcBorders>
              <w:top w:val="single" w:sz="4" w:space="0" w:color="auto"/>
            </w:tcBorders>
            <w:vAlign w:val="bottom"/>
          </w:tcPr>
          <w:p w14:paraId="60E16690" w14:textId="77777777" w:rsidR="002B652C" w:rsidRPr="001973AA" w:rsidRDefault="002B652C" w:rsidP="001973AA">
            <w:pPr>
              <w:pStyle w:val="Heading3"/>
            </w:pPr>
            <w:r w:rsidRPr="001973AA">
              <w:t>Street Address</w:t>
            </w:r>
          </w:p>
        </w:tc>
        <w:tc>
          <w:tcPr>
            <w:tcW w:w="1495" w:type="dxa"/>
            <w:tcBorders>
              <w:top w:val="single" w:sz="4" w:space="0" w:color="auto"/>
            </w:tcBorders>
            <w:vAlign w:val="bottom"/>
          </w:tcPr>
          <w:p w14:paraId="42287DF3" w14:textId="77777777" w:rsidR="002B652C" w:rsidRPr="001973AA" w:rsidRDefault="002B652C" w:rsidP="001973AA">
            <w:pPr>
              <w:pStyle w:val="Heading3"/>
            </w:pPr>
          </w:p>
        </w:tc>
      </w:tr>
    </w:tbl>
    <w:p w14:paraId="65F9BFDE"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14:paraId="218A9BD6" w14:textId="77777777" w:rsidTr="0000525E">
        <w:trPr>
          <w:trHeight w:val="288"/>
        </w:trPr>
        <w:tc>
          <w:tcPr>
            <w:tcW w:w="1530" w:type="dxa"/>
            <w:vAlign w:val="bottom"/>
          </w:tcPr>
          <w:p w14:paraId="3942A53B" w14:textId="77777777" w:rsidR="00C76039" w:rsidRPr="005114CE" w:rsidRDefault="00C76039" w:rsidP="002B652C"/>
        </w:tc>
        <w:tc>
          <w:tcPr>
            <w:tcW w:w="5162" w:type="dxa"/>
            <w:tcBorders>
              <w:bottom w:val="single" w:sz="4" w:space="0" w:color="auto"/>
            </w:tcBorders>
            <w:vAlign w:val="bottom"/>
          </w:tcPr>
          <w:p w14:paraId="4CC98C65" w14:textId="77777777" w:rsidR="00C76039" w:rsidRPr="009C220D" w:rsidRDefault="00C76039" w:rsidP="00440CD8">
            <w:pPr>
              <w:pStyle w:val="FieldText"/>
            </w:pPr>
          </w:p>
        </w:tc>
        <w:tc>
          <w:tcPr>
            <w:tcW w:w="1173" w:type="dxa"/>
            <w:tcBorders>
              <w:bottom w:val="single" w:sz="4" w:space="0" w:color="auto"/>
            </w:tcBorders>
            <w:vAlign w:val="bottom"/>
          </w:tcPr>
          <w:p w14:paraId="6B1BCEDD" w14:textId="77777777" w:rsidR="00C76039" w:rsidRPr="005114CE" w:rsidRDefault="00C76039" w:rsidP="00440CD8">
            <w:pPr>
              <w:pStyle w:val="FieldText"/>
            </w:pPr>
          </w:p>
        </w:tc>
        <w:tc>
          <w:tcPr>
            <w:tcW w:w="1495" w:type="dxa"/>
            <w:tcBorders>
              <w:bottom w:val="single" w:sz="4" w:space="0" w:color="auto"/>
            </w:tcBorders>
            <w:vAlign w:val="bottom"/>
          </w:tcPr>
          <w:p w14:paraId="24DBDBC3" w14:textId="77777777" w:rsidR="00C76039" w:rsidRPr="005114CE" w:rsidRDefault="00C76039" w:rsidP="00440CD8">
            <w:pPr>
              <w:pStyle w:val="FieldText"/>
            </w:pPr>
          </w:p>
        </w:tc>
      </w:tr>
      <w:tr w:rsidR="002B652C" w:rsidRPr="005114CE" w14:paraId="3C90C821" w14:textId="77777777" w:rsidTr="0000525E">
        <w:tc>
          <w:tcPr>
            <w:tcW w:w="1530" w:type="dxa"/>
            <w:vAlign w:val="bottom"/>
          </w:tcPr>
          <w:p w14:paraId="5D892BF8" w14:textId="77777777" w:rsidR="002B652C" w:rsidRPr="005114CE" w:rsidRDefault="002B652C" w:rsidP="002B652C"/>
        </w:tc>
        <w:tc>
          <w:tcPr>
            <w:tcW w:w="5162" w:type="dxa"/>
            <w:tcBorders>
              <w:top w:val="single" w:sz="4" w:space="0" w:color="auto"/>
            </w:tcBorders>
            <w:vAlign w:val="bottom"/>
          </w:tcPr>
          <w:p w14:paraId="7268B104" w14:textId="77777777" w:rsidR="002B652C" w:rsidRPr="001973AA" w:rsidRDefault="002B652C" w:rsidP="001973AA">
            <w:pPr>
              <w:pStyle w:val="Heading3"/>
            </w:pPr>
            <w:r w:rsidRPr="001973AA">
              <w:t>City</w:t>
            </w:r>
          </w:p>
        </w:tc>
        <w:tc>
          <w:tcPr>
            <w:tcW w:w="1173" w:type="dxa"/>
            <w:tcBorders>
              <w:top w:val="single" w:sz="4" w:space="0" w:color="auto"/>
            </w:tcBorders>
            <w:vAlign w:val="bottom"/>
          </w:tcPr>
          <w:p w14:paraId="355BE42F" w14:textId="77777777" w:rsidR="002B652C" w:rsidRPr="001973AA" w:rsidRDefault="002B652C" w:rsidP="001973AA">
            <w:pPr>
              <w:pStyle w:val="Heading3"/>
            </w:pPr>
            <w:r w:rsidRPr="001973AA">
              <w:t>State</w:t>
            </w:r>
          </w:p>
        </w:tc>
        <w:tc>
          <w:tcPr>
            <w:tcW w:w="1495" w:type="dxa"/>
            <w:tcBorders>
              <w:top w:val="single" w:sz="4" w:space="0" w:color="auto"/>
            </w:tcBorders>
            <w:vAlign w:val="bottom"/>
          </w:tcPr>
          <w:p w14:paraId="214DB11F" w14:textId="77777777" w:rsidR="002B652C" w:rsidRPr="001973AA" w:rsidRDefault="001067C6" w:rsidP="001067C6">
            <w:pPr>
              <w:pStyle w:val="Heading3"/>
            </w:pPr>
            <w:r>
              <w:t>Postal/Zip</w:t>
            </w:r>
            <w:r w:rsidR="002B652C" w:rsidRPr="001973AA">
              <w:t xml:space="preserve"> Code</w:t>
            </w:r>
          </w:p>
        </w:tc>
      </w:tr>
      <w:tr w:rsidR="00692723" w:rsidRPr="009C220D" w14:paraId="6716ED5C" w14:textId="77777777" w:rsidTr="00EF2EA9">
        <w:trPr>
          <w:trHeight w:val="504"/>
        </w:trPr>
        <w:tc>
          <w:tcPr>
            <w:tcW w:w="1530" w:type="dxa"/>
            <w:vAlign w:val="bottom"/>
          </w:tcPr>
          <w:p w14:paraId="195A79F9" w14:textId="77777777" w:rsidR="00692723" w:rsidRPr="005114CE" w:rsidRDefault="00692723" w:rsidP="00EF2EA9">
            <w:r>
              <w:t>Country:</w:t>
            </w:r>
          </w:p>
        </w:tc>
        <w:tc>
          <w:tcPr>
            <w:tcW w:w="7830" w:type="dxa"/>
            <w:gridSpan w:val="3"/>
            <w:tcBorders>
              <w:bottom w:val="single" w:sz="4" w:space="0" w:color="auto"/>
            </w:tcBorders>
            <w:vAlign w:val="bottom"/>
          </w:tcPr>
          <w:p w14:paraId="3F061315" w14:textId="77777777" w:rsidR="00692723" w:rsidRPr="009C220D" w:rsidRDefault="00692723" w:rsidP="00EF2EA9">
            <w:pPr>
              <w:pStyle w:val="FieldText"/>
            </w:pPr>
          </w:p>
        </w:tc>
      </w:tr>
      <w:tr w:rsidR="008E72CF" w:rsidRPr="005114CE" w14:paraId="02024EAD" w14:textId="77777777" w:rsidTr="0000525E">
        <w:trPr>
          <w:trHeight w:val="432"/>
        </w:trPr>
        <w:tc>
          <w:tcPr>
            <w:tcW w:w="1530" w:type="dxa"/>
            <w:vAlign w:val="bottom"/>
          </w:tcPr>
          <w:p w14:paraId="759CCF5D" w14:textId="77777777" w:rsidR="008E72CF" w:rsidRPr="005114CE" w:rsidRDefault="00692723" w:rsidP="002B652C">
            <w:r>
              <w:t>Email address</w:t>
            </w:r>
            <w:r w:rsidR="001067C6">
              <w:t>:</w:t>
            </w:r>
          </w:p>
        </w:tc>
        <w:tc>
          <w:tcPr>
            <w:tcW w:w="7830" w:type="dxa"/>
            <w:gridSpan w:val="3"/>
            <w:tcBorders>
              <w:bottom w:val="single" w:sz="4" w:space="0" w:color="auto"/>
            </w:tcBorders>
            <w:vAlign w:val="bottom"/>
          </w:tcPr>
          <w:p w14:paraId="1BCC2709" w14:textId="77777777" w:rsidR="008E72CF" w:rsidRPr="008E72CF" w:rsidRDefault="008E72CF" w:rsidP="00937437">
            <w:pPr>
              <w:pStyle w:val="FieldText"/>
            </w:pPr>
          </w:p>
        </w:tc>
      </w:tr>
      <w:tr w:rsidR="00277CF7" w:rsidRPr="005114CE" w14:paraId="736A7F61" w14:textId="77777777" w:rsidTr="0000525E">
        <w:trPr>
          <w:trHeight w:val="504"/>
        </w:trPr>
        <w:tc>
          <w:tcPr>
            <w:tcW w:w="1530" w:type="dxa"/>
            <w:vAlign w:val="bottom"/>
          </w:tcPr>
          <w:p w14:paraId="2D91047C" w14:textId="77777777" w:rsidR="00DE7FB7" w:rsidRPr="005114CE" w:rsidRDefault="001067C6" w:rsidP="0000525E">
            <w:r>
              <w:t>Phone Number</w:t>
            </w:r>
            <w:r w:rsidR="008E72CF">
              <w:t>:</w:t>
            </w:r>
          </w:p>
        </w:tc>
        <w:tc>
          <w:tcPr>
            <w:tcW w:w="7830" w:type="dxa"/>
            <w:gridSpan w:val="3"/>
            <w:tcBorders>
              <w:bottom w:val="single" w:sz="4" w:space="0" w:color="auto"/>
            </w:tcBorders>
            <w:vAlign w:val="bottom"/>
          </w:tcPr>
          <w:p w14:paraId="2F65E763" w14:textId="77777777" w:rsidR="00DE7FB7" w:rsidRPr="009C220D" w:rsidRDefault="00DE7FB7" w:rsidP="00083002">
            <w:pPr>
              <w:pStyle w:val="FieldText"/>
            </w:pPr>
          </w:p>
        </w:tc>
      </w:tr>
    </w:tbl>
    <w:p w14:paraId="57A591D7" w14:textId="77777777" w:rsidR="001067C6" w:rsidRDefault="001067C6"/>
    <w:p w14:paraId="68E28769" w14:textId="4EE6B571" w:rsidR="001067C6" w:rsidRDefault="001067C6"/>
    <w:p w14:paraId="03CB9821" w14:textId="3497E8EE" w:rsidR="000E5CEE" w:rsidRDefault="000E5CEE"/>
    <w:p w14:paraId="42CFBC1E" w14:textId="77777777" w:rsidR="000E5CEE" w:rsidRDefault="000E5CEE"/>
    <w:p w14:paraId="582B62BF" w14:textId="77777777" w:rsidR="00CF28D8" w:rsidRDefault="00CF28D8"/>
    <w:p w14:paraId="7A75BD7B" w14:textId="77777777" w:rsidR="00CF28D8" w:rsidRDefault="00CF28D8" w:rsidP="00CF28D8">
      <w:pPr>
        <w:pStyle w:val="Heading2"/>
      </w:pPr>
      <w:r>
        <w:lastRenderedPageBreak/>
        <w:t>Point of Contact for Urgent Questions (If different from Nominator above)</w:t>
      </w:r>
    </w:p>
    <w:p w14:paraId="11F3017C" w14:textId="77777777" w:rsidR="00CF28D8" w:rsidRDefault="00CF28D8" w:rsidP="00CF28D8">
      <w:pPr>
        <w:spacing w:line="259" w:lineRule="auto"/>
        <w:jc w:val="center"/>
      </w:pPr>
    </w:p>
    <w:p w14:paraId="5F86E24D" w14:textId="77777777" w:rsidR="000E5CEE" w:rsidRDefault="000E5CEE" w:rsidP="000E5CEE">
      <w:pPr>
        <w:spacing w:line="259" w:lineRule="auto"/>
        <w:jc w:val="center"/>
      </w:pPr>
      <w:bookmarkStart w:id="0" w:name="_Hlk62344126"/>
      <w:r>
        <w:t>Contact person required in case we need to contact you urgently with question in relation to your nomination, such as clarification of key points or to request additional information.</w:t>
      </w:r>
    </w:p>
    <w:tbl>
      <w:tblPr>
        <w:tblW w:w="0" w:type="auto"/>
        <w:tblLook w:val="0000" w:firstRow="0" w:lastRow="0" w:firstColumn="0" w:lastColumn="0" w:noHBand="0" w:noVBand="0"/>
      </w:tblPr>
      <w:tblGrid>
        <w:gridCol w:w="1530"/>
        <w:gridCol w:w="4170"/>
        <w:gridCol w:w="2165"/>
        <w:gridCol w:w="1495"/>
      </w:tblGrid>
      <w:tr w:rsidR="000E5CEE" w14:paraId="01CF385F" w14:textId="77777777" w:rsidTr="0044008B">
        <w:trPr>
          <w:trHeight w:val="432"/>
        </w:trPr>
        <w:tc>
          <w:tcPr>
            <w:tcW w:w="1530" w:type="dxa"/>
            <w:vAlign w:val="bottom"/>
          </w:tcPr>
          <w:p w14:paraId="54A48D9F" w14:textId="77777777" w:rsidR="000E5CEE" w:rsidRDefault="000E5CEE" w:rsidP="0044008B">
            <w:r>
              <w:t>Full Name:</w:t>
            </w:r>
          </w:p>
        </w:tc>
        <w:tc>
          <w:tcPr>
            <w:tcW w:w="4170" w:type="dxa"/>
            <w:tcBorders>
              <w:bottom w:val="single" w:sz="4" w:space="0" w:color="auto"/>
            </w:tcBorders>
            <w:vAlign w:val="bottom"/>
          </w:tcPr>
          <w:p w14:paraId="47D9EAF2" w14:textId="77777777" w:rsidR="000E5CEE" w:rsidRDefault="000E5CEE" w:rsidP="0044008B">
            <w:pPr>
              <w:pStyle w:val="FieldText"/>
            </w:pPr>
          </w:p>
        </w:tc>
        <w:tc>
          <w:tcPr>
            <w:tcW w:w="2165" w:type="dxa"/>
            <w:tcBorders>
              <w:bottom w:val="single" w:sz="4" w:space="0" w:color="auto"/>
            </w:tcBorders>
            <w:vAlign w:val="bottom"/>
          </w:tcPr>
          <w:p w14:paraId="0E172C1F" w14:textId="77777777" w:rsidR="000E5CEE" w:rsidRDefault="000E5CEE" w:rsidP="0044008B">
            <w:pPr>
              <w:pStyle w:val="FieldText"/>
            </w:pPr>
          </w:p>
        </w:tc>
        <w:tc>
          <w:tcPr>
            <w:tcW w:w="1495" w:type="dxa"/>
            <w:tcBorders>
              <w:bottom w:val="single" w:sz="4" w:space="0" w:color="auto"/>
            </w:tcBorders>
            <w:vAlign w:val="bottom"/>
          </w:tcPr>
          <w:p w14:paraId="2A044B73" w14:textId="77777777" w:rsidR="000E5CEE" w:rsidRDefault="000E5CEE" w:rsidP="0044008B">
            <w:pPr>
              <w:pStyle w:val="FieldText"/>
            </w:pPr>
          </w:p>
        </w:tc>
      </w:tr>
      <w:tr w:rsidR="000E5CEE" w14:paraId="7FE556BA" w14:textId="77777777" w:rsidTr="0044008B">
        <w:tc>
          <w:tcPr>
            <w:tcW w:w="1530" w:type="dxa"/>
            <w:vAlign w:val="bottom"/>
          </w:tcPr>
          <w:p w14:paraId="05B253D4" w14:textId="77777777" w:rsidR="000E5CEE" w:rsidRDefault="000E5CEE" w:rsidP="0044008B"/>
        </w:tc>
        <w:tc>
          <w:tcPr>
            <w:tcW w:w="4170" w:type="dxa"/>
            <w:tcBorders>
              <w:top w:val="single" w:sz="4" w:space="0" w:color="auto"/>
            </w:tcBorders>
            <w:vAlign w:val="bottom"/>
          </w:tcPr>
          <w:p w14:paraId="2546B227" w14:textId="77777777" w:rsidR="000E5CEE" w:rsidRDefault="000E5CEE" w:rsidP="0044008B">
            <w:pPr>
              <w:pStyle w:val="Heading3"/>
            </w:pPr>
            <w:r>
              <w:t>First</w:t>
            </w:r>
          </w:p>
        </w:tc>
        <w:tc>
          <w:tcPr>
            <w:tcW w:w="2165" w:type="dxa"/>
            <w:tcBorders>
              <w:top w:val="single" w:sz="4" w:space="0" w:color="auto"/>
            </w:tcBorders>
            <w:vAlign w:val="bottom"/>
          </w:tcPr>
          <w:p w14:paraId="242D4D3D" w14:textId="77777777" w:rsidR="000E5CEE" w:rsidRDefault="000E5CEE" w:rsidP="0044008B">
            <w:pPr>
              <w:pStyle w:val="Heading3"/>
            </w:pPr>
            <w:r>
              <w:t>Last</w:t>
            </w:r>
          </w:p>
        </w:tc>
        <w:tc>
          <w:tcPr>
            <w:tcW w:w="1495" w:type="dxa"/>
            <w:tcBorders>
              <w:top w:val="single" w:sz="4" w:space="0" w:color="auto"/>
            </w:tcBorders>
            <w:vAlign w:val="bottom"/>
          </w:tcPr>
          <w:p w14:paraId="78F8E7E6" w14:textId="77777777" w:rsidR="000E5CEE" w:rsidRDefault="000E5CEE" w:rsidP="0044008B">
            <w:pPr>
              <w:pStyle w:val="Heading3"/>
            </w:pPr>
          </w:p>
        </w:tc>
      </w:tr>
      <w:tr w:rsidR="000E5CEE" w14:paraId="5CC9EF8D" w14:textId="77777777" w:rsidTr="0044008B">
        <w:trPr>
          <w:trHeight w:val="432"/>
        </w:trPr>
        <w:tc>
          <w:tcPr>
            <w:tcW w:w="1530" w:type="dxa"/>
            <w:vAlign w:val="bottom"/>
          </w:tcPr>
          <w:p w14:paraId="1C3D2305" w14:textId="77777777" w:rsidR="000E5CEE" w:rsidRDefault="000E5CEE" w:rsidP="0044008B">
            <w:r>
              <w:t>Job Title:</w:t>
            </w:r>
          </w:p>
        </w:tc>
        <w:tc>
          <w:tcPr>
            <w:tcW w:w="7830" w:type="dxa"/>
            <w:gridSpan w:val="3"/>
            <w:tcBorders>
              <w:bottom w:val="single" w:sz="4" w:space="0" w:color="auto"/>
            </w:tcBorders>
            <w:vAlign w:val="bottom"/>
          </w:tcPr>
          <w:p w14:paraId="70753D9F" w14:textId="77777777" w:rsidR="000E5CEE" w:rsidRDefault="000E5CEE" w:rsidP="0044008B">
            <w:pPr>
              <w:pStyle w:val="FieldText"/>
            </w:pPr>
          </w:p>
        </w:tc>
      </w:tr>
      <w:tr w:rsidR="000E5CEE" w14:paraId="38F91021" w14:textId="77777777" w:rsidTr="0044008B">
        <w:trPr>
          <w:trHeight w:val="504"/>
        </w:trPr>
        <w:tc>
          <w:tcPr>
            <w:tcW w:w="1530" w:type="dxa"/>
            <w:vAlign w:val="bottom"/>
          </w:tcPr>
          <w:p w14:paraId="49F7D88D" w14:textId="77777777" w:rsidR="000E5CEE" w:rsidRDefault="000E5CEE" w:rsidP="0044008B">
            <w:r>
              <w:t>Company Name:</w:t>
            </w:r>
          </w:p>
        </w:tc>
        <w:tc>
          <w:tcPr>
            <w:tcW w:w="7830" w:type="dxa"/>
            <w:gridSpan w:val="3"/>
            <w:tcBorders>
              <w:bottom w:val="single" w:sz="4" w:space="0" w:color="auto"/>
            </w:tcBorders>
            <w:vAlign w:val="bottom"/>
          </w:tcPr>
          <w:p w14:paraId="443B7B61" w14:textId="77777777" w:rsidR="000E5CEE" w:rsidRDefault="000E5CEE" w:rsidP="0044008B">
            <w:pPr>
              <w:pStyle w:val="FieldText"/>
            </w:pPr>
          </w:p>
        </w:tc>
      </w:tr>
    </w:tbl>
    <w:p w14:paraId="45EC9E4D" w14:textId="77777777" w:rsidR="000E5CEE" w:rsidRDefault="000E5CEE" w:rsidP="000E5CEE"/>
    <w:tbl>
      <w:tblPr>
        <w:tblW w:w="0" w:type="auto"/>
        <w:tblLook w:val="0000" w:firstRow="0" w:lastRow="0" w:firstColumn="0" w:lastColumn="0" w:noHBand="0" w:noVBand="0"/>
      </w:tblPr>
      <w:tblGrid>
        <w:gridCol w:w="1530"/>
        <w:gridCol w:w="5162"/>
        <w:gridCol w:w="1173"/>
        <w:gridCol w:w="1495"/>
      </w:tblGrid>
      <w:tr w:rsidR="000E5CEE" w14:paraId="086D95F5" w14:textId="77777777" w:rsidTr="0044008B">
        <w:trPr>
          <w:trHeight w:val="288"/>
        </w:trPr>
        <w:tc>
          <w:tcPr>
            <w:tcW w:w="1530" w:type="dxa"/>
            <w:vAlign w:val="bottom"/>
          </w:tcPr>
          <w:p w14:paraId="2181C16C" w14:textId="77777777" w:rsidR="000E5CEE" w:rsidRDefault="000E5CEE" w:rsidP="0044008B">
            <w:r>
              <w:t>Address:</w:t>
            </w:r>
          </w:p>
        </w:tc>
        <w:tc>
          <w:tcPr>
            <w:tcW w:w="6335" w:type="dxa"/>
            <w:gridSpan w:val="2"/>
            <w:tcBorders>
              <w:bottom w:val="single" w:sz="4" w:space="0" w:color="auto"/>
            </w:tcBorders>
            <w:vAlign w:val="bottom"/>
          </w:tcPr>
          <w:p w14:paraId="09E610B9" w14:textId="77777777" w:rsidR="000E5CEE" w:rsidRDefault="000E5CEE" w:rsidP="0044008B">
            <w:pPr>
              <w:pStyle w:val="FieldText"/>
            </w:pPr>
          </w:p>
        </w:tc>
        <w:tc>
          <w:tcPr>
            <w:tcW w:w="1495" w:type="dxa"/>
            <w:tcBorders>
              <w:bottom w:val="single" w:sz="4" w:space="0" w:color="auto"/>
            </w:tcBorders>
            <w:vAlign w:val="bottom"/>
          </w:tcPr>
          <w:p w14:paraId="5A1C3D6E" w14:textId="77777777" w:rsidR="000E5CEE" w:rsidRDefault="000E5CEE" w:rsidP="0044008B">
            <w:pPr>
              <w:pStyle w:val="FieldText"/>
            </w:pPr>
          </w:p>
        </w:tc>
      </w:tr>
      <w:tr w:rsidR="000E5CEE" w14:paraId="080703D4" w14:textId="77777777" w:rsidTr="0044008B">
        <w:tc>
          <w:tcPr>
            <w:tcW w:w="1530" w:type="dxa"/>
            <w:vAlign w:val="bottom"/>
          </w:tcPr>
          <w:p w14:paraId="6F1E882E" w14:textId="77777777" w:rsidR="000E5CEE" w:rsidRDefault="000E5CEE" w:rsidP="0044008B"/>
        </w:tc>
        <w:tc>
          <w:tcPr>
            <w:tcW w:w="6335" w:type="dxa"/>
            <w:gridSpan w:val="2"/>
            <w:tcBorders>
              <w:top w:val="single" w:sz="4" w:space="0" w:color="auto"/>
            </w:tcBorders>
            <w:vAlign w:val="bottom"/>
          </w:tcPr>
          <w:p w14:paraId="015B450D" w14:textId="77777777" w:rsidR="000E5CEE" w:rsidRDefault="000E5CEE" w:rsidP="0044008B">
            <w:pPr>
              <w:pStyle w:val="Heading3"/>
            </w:pPr>
            <w:r>
              <w:t>Street Address</w:t>
            </w:r>
          </w:p>
        </w:tc>
        <w:tc>
          <w:tcPr>
            <w:tcW w:w="1495" w:type="dxa"/>
            <w:tcBorders>
              <w:top w:val="single" w:sz="4" w:space="0" w:color="auto"/>
            </w:tcBorders>
            <w:vAlign w:val="bottom"/>
          </w:tcPr>
          <w:p w14:paraId="2574AC69" w14:textId="77777777" w:rsidR="000E5CEE" w:rsidRDefault="000E5CEE" w:rsidP="0044008B">
            <w:pPr>
              <w:pStyle w:val="Heading3"/>
            </w:pPr>
          </w:p>
        </w:tc>
      </w:tr>
      <w:tr w:rsidR="000E5CEE" w14:paraId="1D2EFFC0" w14:textId="77777777" w:rsidTr="0044008B">
        <w:trPr>
          <w:trHeight w:val="288"/>
        </w:trPr>
        <w:tc>
          <w:tcPr>
            <w:tcW w:w="1530" w:type="dxa"/>
            <w:vAlign w:val="bottom"/>
          </w:tcPr>
          <w:p w14:paraId="102A862B" w14:textId="77777777" w:rsidR="000E5CEE" w:rsidRDefault="000E5CEE" w:rsidP="0044008B"/>
          <w:p w14:paraId="4A69C68C" w14:textId="77777777" w:rsidR="000E5CEE" w:rsidRDefault="000E5CEE" w:rsidP="0044008B"/>
        </w:tc>
        <w:tc>
          <w:tcPr>
            <w:tcW w:w="5162" w:type="dxa"/>
            <w:tcBorders>
              <w:bottom w:val="single" w:sz="4" w:space="0" w:color="auto"/>
            </w:tcBorders>
            <w:vAlign w:val="bottom"/>
          </w:tcPr>
          <w:p w14:paraId="56F2BD6A" w14:textId="77777777" w:rsidR="000E5CEE" w:rsidRDefault="000E5CEE" w:rsidP="0044008B">
            <w:pPr>
              <w:pStyle w:val="FieldText"/>
            </w:pPr>
          </w:p>
        </w:tc>
        <w:tc>
          <w:tcPr>
            <w:tcW w:w="1173" w:type="dxa"/>
            <w:tcBorders>
              <w:bottom w:val="single" w:sz="4" w:space="0" w:color="auto"/>
            </w:tcBorders>
            <w:vAlign w:val="bottom"/>
          </w:tcPr>
          <w:p w14:paraId="395977DB" w14:textId="77777777" w:rsidR="000E5CEE" w:rsidRDefault="000E5CEE" w:rsidP="0044008B">
            <w:pPr>
              <w:pStyle w:val="FieldText"/>
            </w:pPr>
          </w:p>
        </w:tc>
        <w:tc>
          <w:tcPr>
            <w:tcW w:w="1495" w:type="dxa"/>
            <w:tcBorders>
              <w:bottom w:val="single" w:sz="4" w:space="0" w:color="auto"/>
            </w:tcBorders>
            <w:vAlign w:val="bottom"/>
          </w:tcPr>
          <w:p w14:paraId="3857D910" w14:textId="77777777" w:rsidR="000E5CEE" w:rsidRDefault="000E5CEE" w:rsidP="0044008B">
            <w:pPr>
              <w:pStyle w:val="FieldText"/>
            </w:pPr>
          </w:p>
        </w:tc>
      </w:tr>
      <w:tr w:rsidR="000E5CEE" w14:paraId="7E2EACA8" w14:textId="77777777" w:rsidTr="0044008B">
        <w:tc>
          <w:tcPr>
            <w:tcW w:w="1530" w:type="dxa"/>
            <w:vAlign w:val="bottom"/>
          </w:tcPr>
          <w:p w14:paraId="2F16206C" w14:textId="77777777" w:rsidR="000E5CEE" w:rsidRDefault="000E5CEE" w:rsidP="0044008B"/>
        </w:tc>
        <w:tc>
          <w:tcPr>
            <w:tcW w:w="5162" w:type="dxa"/>
            <w:tcBorders>
              <w:top w:val="single" w:sz="4" w:space="0" w:color="auto"/>
            </w:tcBorders>
            <w:vAlign w:val="bottom"/>
          </w:tcPr>
          <w:p w14:paraId="7EE6A77F" w14:textId="77777777" w:rsidR="000E5CEE" w:rsidRDefault="000E5CEE" w:rsidP="0044008B">
            <w:pPr>
              <w:pStyle w:val="Heading3"/>
            </w:pPr>
            <w:r>
              <w:t>City</w:t>
            </w:r>
          </w:p>
        </w:tc>
        <w:tc>
          <w:tcPr>
            <w:tcW w:w="1173" w:type="dxa"/>
            <w:tcBorders>
              <w:top w:val="single" w:sz="4" w:space="0" w:color="auto"/>
            </w:tcBorders>
            <w:vAlign w:val="bottom"/>
          </w:tcPr>
          <w:p w14:paraId="71B4B24A" w14:textId="77777777" w:rsidR="000E5CEE" w:rsidRDefault="000E5CEE" w:rsidP="0044008B">
            <w:pPr>
              <w:pStyle w:val="Heading3"/>
            </w:pPr>
            <w:r>
              <w:t>State</w:t>
            </w:r>
          </w:p>
        </w:tc>
        <w:tc>
          <w:tcPr>
            <w:tcW w:w="1495" w:type="dxa"/>
            <w:tcBorders>
              <w:top w:val="single" w:sz="4" w:space="0" w:color="auto"/>
            </w:tcBorders>
            <w:vAlign w:val="bottom"/>
          </w:tcPr>
          <w:p w14:paraId="3C28A42A" w14:textId="77777777" w:rsidR="000E5CEE" w:rsidRDefault="000E5CEE" w:rsidP="0044008B">
            <w:pPr>
              <w:pStyle w:val="Heading3"/>
            </w:pPr>
            <w:r>
              <w:t>Postal/Zip Code</w:t>
            </w:r>
          </w:p>
        </w:tc>
      </w:tr>
      <w:tr w:rsidR="000E5CEE" w14:paraId="65D15F6D" w14:textId="77777777" w:rsidTr="0044008B">
        <w:trPr>
          <w:trHeight w:val="504"/>
        </w:trPr>
        <w:tc>
          <w:tcPr>
            <w:tcW w:w="1530" w:type="dxa"/>
            <w:vAlign w:val="bottom"/>
          </w:tcPr>
          <w:p w14:paraId="5FA29B38" w14:textId="77777777" w:rsidR="000E5CEE" w:rsidRDefault="000E5CEE" w:rsidP="0044008B">
            <w:r>
              <w:t>Country:</w:t>
            </w:r>
          </w:p>
        </w:tc>
        <w:tc>
          <w:tcPr>
            <w:tcW w:w="7830" w:type="dxa"/>
            <w:gridSpan w:val="3"/>
            <w:tcBorders>
              <w:bottom w:val="single" w:sz="4" w:space="0" w:color="auto"/>
            </w:tcBorders>
            <w:vAlign w:val="bottom"/>
          </w:tcPr>
          <w:p w14:paraId="7C29ACA6" w14:textId="77777777" w:rsidR="000E5CEE" w:rsidRDefault="000E5CEE" w:rsidP="0044008B">
            <w:pPr>
              <w:pStyle w:val="FieldText"/>
            </w:pPr>
          </w:p>
        </w:tc>
      </w:tr>
      <w:tr w:rsidR="000E5CEE" w14:paraId="574FF172" w14:textId="77777777" w:rsidTr="0044008B">
        <w:trPr>
          <w:trHeight w:val="432"/>
        </w:trPr>
        <w:tc>
          <w:tcPr>
            <w:tcW w:w="1530" w:type="dxa"/>
            <w:vAlign w:val="bottom"/>
          </w:tcPr>
          <w:p w14:paraId="2C46D402" w14:textId="77777777" w:rsidR="000E5CEE" w:rsidRDefault="000E5CEE" w:rsidP="0044008B">
            <w:r>
              <w:t>Email address:</w:t>
            </w:r>
          </w:p>
        </w:tc>
        <w:tc>
          <w:tcPr>
            <w:tcW w:w="7830" w:type="dxa"/>
            <w:gridSpan w:val="3"/>
            <w:tcBorders>
              <w:bottom w:val="single" w:sz="4" w:space="0" w:color="auto"/>
            </w:tcBorders>
            <w:vAlign w:val="bottom"/>
          </w:tcPr>
          <w:p w14:paraId="34400A6C" w14:textId="77777777" w:rsidR="000E5CEE" w:rsidRDefault="000E5CEE" w:rsidP="0044008B">
            <w:pPr>
              <w:pStyle w:val="FieldText"/>
            </w:pPr>
          </w:p>
          <w:p w14:paraId="17DCA5D5" w14:textId="77777777" w:rsidR="000E5CEE" w:rsidRPr="00795F9E" w:rsidRDefault="000E5CEE" w:rsidP="0044008B"/>
          <w:p w14:paraId="06D292A1" w14:textId="77777777" w:rsidR="000E5CEE" w:rsidRPr="00795F9E" w:rsidRDefault="000E5CEE" w:rsidP="0044008B"/>
        </w:tc>
      </w:tr>
      <w:tr w:rsidR="000E5CEE" w14:paraId="760BCA58" w14:textId="77777777" w:rsidTr="0044008B">
        <w:trPr>
          <w:trHeight w:val="504"/>
        </w:trPr>
        <w:tc>
          <w:tcPr>
            <w:tcW w:w="1530" w:type="dxa"/>
            <w:vAlign w:val="bottom"/>
          </w:tcPr>
          <w:p w14:paraId="30EE7CC7" w14:textId="77777777" w:rsidR="000E5CEE" w:rsidRDefault="000E5CEE" w:rsidP="0044008B">
            <w:r>
              <w:t>Phone Number:</w:t>
            </w:r>
          </w:p>
        </w:tc>
        <w:tc>
          <w:tcPr>
            <w:tcW w:w="7830" w:type="dxa"/>
            <w:gridSpan w:val="3"/>
            <w:tcBorders>
              <w:bottom w:val="single" w:sz="4" w:space="0" w:color="auto"/>
            </w:tcBorders>
            <w:vAlign w:val="bottom"/>
          </w:tcPr>
          <w:p w14:paraId="4835BA61" w14:textId="77777777" w:rsidR="000E5CEE" w:rsidRDefault="000E5CEE" w:rsidP="0044008B">
            <w:pPr>
              <w:pStyle w:val="FieldText"/>
            </w:pPr>
          </w:p>
          <w:p w14:paraId="503BFE25" w14:textId="77777777" w:rsidR="000E5CEE" w:rsidRPr="00795F9E" w:rsidRDefault="000E5CEE" w:rsidP="0044008B"/>
          <w:p w14:paraId="2891A24A" w14:textId="77777777" w:rsidR="000E5CEE" w:rsidRPr="00795F9E" w:rsidRDefault="000E5CEE" w:rsidP="0044008B"/>
        </w:tc>
      </w:tr>
    </w:tbl>
    <w:p w14:paraId="3D5E8D87" w14:textId="77777777" w:rsidR="000E5CEE" w:rsidRDefault="000E5CEE" w:rsidP="000E5CEE"/>
    <w:tbl>
      <w:tblPr>
        <w:tblW w:w="0" w:type="auto"/>
        <w:tblLook w:val="0000" w:firstRow="0" w:lastRow="0" w:firstColumn="0" w:lastColumn="0" w:noHBand="0" w:noVBand="0"/>
      </w:tblPr>
      <w:tblGrid>
        <w:gridCol w:w="1530"/>
        <w:gridCol w:w="7830"/>
      </w:tblGrid>
      <w:tr w:rsidR="000E5CEE" w14:paraId="174773C8" w14:textId="77777777" w:rsidTr="0044008B">
        <w:trPr>
          <w:trHeight w:val="504"/>
        </w:trPr>
        <w:tc>
          <w:tcPr>
            <w:tcW w:w="1530" w:type="dxa"/>
            <w:vAlign w:val="bottom"/>
          </w:tcPr>
          <w:p w14:paraId="6F683BBF" w14:textId="77777777" w:rsidR="000E5CEE" w:rsidRDefault="000E5CEE" w:rsidP="0044008B">
            <w:r>
              <w:t>Additional Phone Number:</w:t>
            </w:r>
          </w:p>
        </w:tc>
        <w:tc>
          <w:tcPr>
            <w:tcW w:w="7830" w:type="dxa"/>
            <w:tcBorders>
              <w:bottom w:val="single" w:sz="4" w:space="0" w:color="auto"/>
            </w:tcBorders>
            <w:vAlign w:val="bottom"/>
          </w:tcPr>
          <w:p w14:paraId="0CC90813" w14:textId="77777777" w:rsidR="000E5CEE" w:rsidRDefault="000E5CEE" w:rsidP="0044008B">
            <w:pPr>
              <w:pStyle w:val="FieldText"/>
            </w:pPr>
          </w:p>
        </w:tc>
      </w:tr>
      <w:tr w:rsidR="000E5CEE" w14:paraId="5BB5D7A1" w14:textId="77777777" w:rsidTr="0044008B">
        <w:trPr>
          <w:trHeight w:val="504"/>
        </w:trPr>
        <w:tc>
          <w:tcPr>
            <w:tcW w:w="1530" w:type="dxa"/>
            <w:vAlign w:val="bottom"/>
          </w:tcPr>
          <w:p w14:paraId="2B317FF2" w14:textId="77777777" w:rsidR="000E5CEE" w:rsidRDefault="000E5CEE" w:rsidP="0044008B"/>
          <w:p w14:paraId="25063AE9" w14:textId="77777777" w:rsidR="000E5CEE" w:rsidRDefault="000E5CEE" w:rsidP="0044008B">
            <w:r>
              <w:t>Contact Person Comments:</w:t>
            </w:r>
          </w:p>
        </w:tc>
        <w:tc>
          <w:tcPr>
            <w:tcW w:w="7830" w:type="dxa"/>
            <w:tcBorders>
              <w:bottom w:val="single" w:sz="4" w:space="0" w:color="auto"/>
            </w:tcBorders>
            <w:vAlign w:val="bottom"/>
          </w:tcPr>
          <w:p w14:paraId="7B0EC7DF" w14:textId="77777777" w:rsidR="000E5CEE" w:rsidRDefault="000E5CEE" w:rsidP="0044008B">
            <w:pPr>
              <w:pStyle w:val="FieldText"/>
            </w:pPr>
          </w:p>
          <w:p w14:paraId="01169DF1" w14:textId="77777777" w:rsidR="000E5CEE" w:rsidRPr="00795F9E" w:rsidRDefault="000E5CEE" w:rsidP="0044008B"/>
        </w:tc>
      </w:tr>
    </w:tbl>
    <w:p w14:paraId="6A1E145A" w14:textId="77777777" w:rsidR="000E5CEE" w:rsidRDefault="000E5CEE" w:rsidP="000E5CEE"/>
    <w:bookmarkEnd w:id="0"/>
    <w:p w14:paraId="658165F9" w14:textId="77777777" w:rsidR="001067C6" w:rsidRDefault="001067C6"/>
    <w:p w14:paraId="3031E543" w14:textId="77777777" w:rsidR="0000525E" w:rsidRDefault="00321162" w:rsidP="0000525E">
      <w:pPr>
        <w:pStyle w:val="Heading2"/>
      </w:pPr>
      <w:r>
        <w:t>CEO</w:t>
      </w:r>
      <w:r w:rsidR="0000525E">
        <w:t xml:space="preserve"> </w:t>
      </w:r>
      <w:r>
        <w:t xml:space="preserve">Contact </w:t>
      </w:r>
      <w:r w:rsidR="001067C6">
        <w:t>Information</w:t>
      </w:r>
    </w:p>
    <w:p w14:paraId="05351316" w14:textId="77777777" w:rsidR="001067C6" w:rsidRDefault="001067C6" w:rsidP="001067C6"/>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692723" w:rsidRPr="005114CE" w14:paraId="53230736" w14:textId="77777777" w:rsidTr="00EF2EA9">
        <w:trPr>
          <w:trHeight w:val="432"/>
        </w:trPr>
        <w:tc>
          <w:tcPr>
            <w:tcW w:w="1530" w:type="dxa"/>
            <w:vAlign w:val="bottom"/>
          </w:tcPr>
          <w:p w14:paraId="6029DB01" w14:textId="77777777" w:rsidR="00692723" w:rsidRPr="005114CE" w:rsidRDefault="00692723" w:rsidP="00EF2EA9">
            <w:r w:rsidRPr="00D6155E">
              <w:t>Full Name</w:t>
            </w:r>
            <w:r w:rsidRPr="005114CE">
              <w:t>:</w:t>
            </w:r>
          </w:p>
        </w:tc>
        <w:tc>
          <w:tcPr>
            <w:tcW w:w="4170" w:type="dxa"/>
            <w:tcBorders>
              <w:bottom w:val="single" w:sz="4" w:space="0" w:color="auto"/>
            </w:tcBorders>
            <w:vAlign w:val="bottom"/>
          </w:tcPr>
          <w:p w14:paraId="40C38F0D" w14:textId="77777777" w:rsidR="00692723" w:rsidRPr="009C220D" w:rsidRDefault="00692723" w:rsidP="00EF2EA9">
            <w:pPr>
              <w:pStyle w:val="FieldText"/>
            </w:pPr>
          </w:p>
        </w:tc>
        <w:tc>
          <w:tcPr>
            <w:tcW w:w="2165" w:type="dxa"/>
            <w:tcBorders>
              <w:bottom w:val="single" w:sz="4" w:space="0" w:color="auto"/>
            </w:tcBorders>
            <w:vAlign w:val="bottom"/>
          </w:tcPr>
          <w:p w14:paraId="2953CFD3" w14:textId="77777777" w:rsidR="00692723" w:rsidRPr="009C220D" w:rsidRDefault="00692723" w:rsidP="00EF2EA9">
            <w:pPr>
              <w:pStyle w:val="FieldText"/>
            </w:pPr>
          </w:p>
        </w:tc>
        <w:tc>
          <w:tcPr>
            <w:tcW w:w="1495" w:type="dxa"/>
            <w:tcBorders>
              <w:bottom w:val="single" w:sz="4" w:space="0" w:color="auto"/>
            </w:tcBorders>
            <w:vAlign w:val="bottom"/>
          </w:tcPr>
          <w:p w14:paraId="0F588CED" w14:textId="77777777" w:rsidR="00692723" w:rsidRPr="009C220D" w:rsidRDefault="00692723" w:rsidP="00EF2EA9">
            <w:pPr>
              <w:pStyle w:val="FieldText"/>
            </w:pPr>
          </w:p>
        </w:tc>
      </w:tr>
      <w:tr w:rsidR="00692723" w:rsidRPr="005114CE" w14:paraId="11A860D5" w14:textId="77777777" w:rsidTr="00EF2EA9">
        <w:tc>
          <w:tcPr>
            <w:tcW w:w="1530" w:type="dxa"/>
            <w:vAlign w:val="bottom"/>
          </w:tcPr>
          <w:p w14:paraId="01D8756B" w14:textId="77777777" w:rsidR="00692723" w:rsidRPr="00D6155E" w:rsidRDefault="00692723" w:rsidP="00EF2EA9"/>
        </w:tc>
        <w:tc>
          <w:tcPr>
            <w:tcW w:w="4170" w:type="dxa"/>
            <w:tcBorders>
              <w:top w:val="single" w:sz="4" w:space="0" w:color="auto"/>
            </w:tcBorders>
            <w:vAlign w:val="bottom"/>
          </w:tcPr>
          <w:p w14:paraId="681D3255" w14:textId="77777777" w:rsidR="00692723" w:rsidRPr="001973AA" w:rsidRDefault="00692723" w:rsidP="00EF2EA9">
            <w:pPr>
              <w:pStyle w:val="Heading3"/>
            </w:pPr>
            <w:r>
              <w:t>First</w:t>
            </w:r>
          </w:p>
        </w:tc>
        <w:tc>
          <w:tcPr>
            <w:tcW w:w="2165" w:type="dxa"/>
            <w:tcBorders>
              <w:top w:val="single" w:sz="4" w:space="0" w:color="auto"/>
            </w:tcBorders>
            <w:vAlign w:val="bottom"/>
          </w:tcPr>
          <w:p w14:paraId="4320C404" w14:textId="77777777" w:rsidR="00692723" w:rsidRPr="001973AA" w:rsidRDefault="00692723" w:rsidP="00EF2EA9">
            <w:pPr>
              <w:pStyle w:val="Heading3"/>
            </w:pPr>
            <w:r>
              <w:t>Last</w:t>
            </w:r>
          </w:p>
        </w:tc>
        <w:tc>
          <w:tcPr>
            <w:tcW w:w="1495" w:type="dxa"/>
            <w:tcBorders>
              <w:top w:val="single" w:sz="4" w:space="0" w:color="auto"/>
            </w:tcBorders>
            <w:vAlign w:val="bottom"/>
          </w:tcPr>
          <w:p w14:paraId="5B0CB5D4" w14:textId="77777777" w:rsidR="00692723" w:rsidRPr="001973AA" w:rsidRDefault="00692723" w:rsidP="00EF2EA9">
            <w:pPr>
              <w:pStyle w:val="Heading3"/>
            </w:pPr>
          </w:p>
        </w:tc>
      </w:tr>
      <w:tr w:rsidR="00692723" w:rsidRPr="005114CE" w14:paraId="10669D4A" w14:textId="77777777" w:rsidTr="00EF2EA9">
        <w:trPr>
          <w:trHeight w:val="432"/>
        </w:trPr>
        <w:tc>
          <w:tcPr>
            <w:tcW w:w="1530" w:type="dxa"/>
            <w:vAlign w:val="bottom"/>
          </w:tcPr>
          <w:p w14:paraId="66C4DF66" w14:textId="77777777" w:rsidR="00692723" w:rsidRPr="005114CE" w:rsidRDefault="00692723" w:rsidP="00EF2EA9">
            <w:r>
              <w:t>Job Title:</w:t>
            </w:r>
          </w:p>
        </w:tc>
        <w:tc>
          <w:tcPr>
            <w:tcW w:w="7830" w:type="dxa"/>
            <w:gridSpan w:val="3"/>
            <w:tcBorders>
              <w:bottom w:val="single" w:sz="4" w:space="0" w:color="auto"/>
            </w:tcBorders>
            <w:vAlign w:val="bottom"/>
          </w:tcPr>
          <w:p w14:paraId="29BB4584" w14:textId="77777777" w:rsidR="00692723" w:rsidRPr="008E72CF" w:rsidRDefault="00692723" w:rsidP="00EF2EA9">
            <w:pPr>
              <w:pStyle w:val="FieldText"/>
            </w:pPr>
          </w:p>
        </w:tc>
      </w:tr>
      <w:tr w:rsidR="00692723" w:rsidRPr="005114CE" w14:paraId="12A06760" w14:textId="77777777" w:rsidTr="00EF2EA9">
        <w:trPr>
          <w:trHeight w:val="504"/>
        </w:trPr>
        <w:tc>
          <w:tcPr>
            <w:tcW w:w="1530" w:type="dxa"/>
            <w:vAlign w:val="bottom"/>
          </w:tcPr>
          <w:p w14:paraId="4BACEC89" w14:textId="77777777" w:rsidR="00692723" w:rsidRPr="005114CE" w:rsidRDefault="00692723" w:rsidP="00EF2EA9">
            <w:r>
              <w:t>Company Name:</w:t>
            </w:r>
          </w:p>
        </w:tc>
        <w:tc>
          <w:tcPr>
            <w:tcW w:w="7830" w:type="dxa"/>
            <w:gridSpan w:val="3"/>
            <w:tcBorders>
              <w:bottom w:val="single" w:sz="4" w:space="0" w:color="auto"/>
            </w:tcBorders>
            <w:vAlign w:val="bottom"/>
          </w:tcPr>
          <w:p w14:paraId="43FB16A4" w14:textId="77777777" w:rsidR="00692723" w:rsidRPr="009C220D" w:rsidRDefault="00692723" w:rsidP="00EF2EA9">
            <w:pPr>
              <w:pStyle w:val="FieldText"/>
            </w:pPr>
          </w:p>
        </w:tc>
      </w:tr>
    </w:tbl>
    <w:p w14:paraId="2EAA8087" w14:textId="77777777" w:rsidR="00692723" w:rsidRDefault="00692723" w:rsidP="00692723"/>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692723" w:rsidRPr="005114CE" w14:paraId="52E9DE1D" w14:textId="77777777" w:rsidTr="00EF2EA9">
        <w:trPr>
          <w:trHeight w:val="288"/>
        </w:trPr>
        <w:tc>
          <w:tcPr>
            <w:tcW w:w="1530" w:type="dxa"/>
            <w:vAlign w:val="bottom"/>
          </w:tcPr>
          <w:p w14:paraId="5E118CCA" w14:textId="77777777" w:rsidR="00692723" w:rsidRPr="005114CE" w:rsidRDefault="00692723" w:rsidP="00EF2EA9">
            <w:r w:rsidRPr="005114CE">
              <w:t>Address:</w:t>
            </w:r>
          </w:p>
        </w:tc>
        <w:tc>
          <w:tcPr>
            <w:tcW w:w="6335" w:type="dxa"/>
            <w:gridSpan w:val="2"/>
            <w:tcBorders>
              <w:bottom w:val="single" w:sz="4" w:space="0" w:color="auto"/>
            </w:tcBorders>
            <w:vAlign w:val="bottom"/>
          </w:tcPr>
          <w:p w14:paraId="625301BD" w14:textId="77777777" w:rsidR="00692723" w:rsidRPr="009C220D" w:rsidRDefault="00692723" w:rsidP="00EF2EA9">
            <w:pPr>
              <w:pStyle w:val="FieldText"/>
            </w:pPr>
          </w:p>
        </w:tc>
        <w:tc>
          <w:tcPr>
            <w:tcW w:w="1495" w:type="dxa"/>
            <w:tcBorders>
              <w:bottom w:val="single" w:sz="4" w:space="0" w:color="auto"/>
            </w:tcBorders>
            <w:vAlign w:val="bottom"/>
          </w:tcPr>
          <w:p w14:paraId="2576A021" w14:textId="77777777" w:rsidR="00692723" w:rsidRPr="009C220D" w:rsidRDefault="00692723" w:rsidP="00EF2EA9">
            <w:pPr>
              <w:pStyle w:val="FieldText"/>
            </w:pPr>
          </w:p>
        </w:tc>
      </w:tr>
      <w:tr w:rsidR="00692723" w:rsidRPr="005114CE" w14:paraId="76BBEDFD" w14:textId="77777777" w:rsidTr="00EF2EA9">
        <w:tc>
          <w:tcPr>
            <w:tcW w:w="1530" w:type="dxa"/>
            <w:vAlign w:val="bottom"/>
          </w:tcPr>
          <w:p w14:paraId="70FAED5A" w14:textId="77777777" w:rsidR="00692723" w:rsidRPr="005114CE" w:rsidRDefault="00692723" w:rsidP="00EF2EA9"/>
        </w:tc>
        <w:tc>
          <w:tcPr>
            <w:tcW w:w="6335" w:type="dxa"/>
            <w:gridSpan w:val="2"/>
            <w:tcBorders>
              <w:top w:val="single" w:sz="4" w:space="0" w:color="auto"/>
            </w:tcBorders>
            <w:vAlign w:val="bottom"/>
          </w:tcPr>
          <w:p w14:paraId="65708855" w14:textId="77777777" w:rsidR="00692723" w:rsidRPr="001973AA" w:rsidRDefault="00692723" w:rsidP="00EF2EA9">
            <w:pPr>
              <w:pStyle w:val="Heading3"/>
            </w:pPr>
            <w:r w:rsidRPr="001973AA">
              <w:t>Street Address</w:t>
            </w:r>
          </w:p>
        </w:tc>
        <w:tc>
          <w:tcPr>
            <w:tcW w:w="1495" w:type="dxa"/>
            <w:tcBorders>
              <w:top w:val="single" w:sz="4" w:space="0" w:color="auto"/>
            </w:tcBorders>
            <w:vAlign w:val="bottom"/>
          </w:tcPr>
          <w:p w14:paraId="292B21C9" w14:textId="77777777" w:rsidR="00692723" w:rsidRPr="001973AA" w:rsidRDefault="00692723" w:rsidP="00EF2EA9">
            <w:pPr>
              <w:pStyle w:val="Heading3"/>
            </w:pPr>
          </w:p>
        </w:tc>
      </w:tr>
      <w:tr w:rsidR="00692723" w:rsidRPr="005114CE" w14:paraId="125AD1E2" w14:textId="77777777" w:rsidTr="00EF2EA9">
        <w:trPr>
          <w:trHeight w:val="288"/>
        </w:trPr>
        <w:tc>
          <w:tcPr>
            <w:tcW w:w="1530" w:type="dxa"/>
            <w:vAlign w:val="bottom"/>
          </w:tcPr>
          <w:p w14:paraId="542E942A" w14:textId="77777777" w:rsidR="00692723" w:rsidRPr="005114CE" w:rsidRDefault="00692723" w:rsidP="00EF2EA9"/>
        </w:tc>
        <w:tc>
          <w:tcPr>
            <w:tcW w:w="5162" w:type="dxa"/>
            <w:tcBorders>
              <w:bottom w:val="single" w:sz="4" w:space="0" w:color="auto"/>
            </w:tcBorders>
            <w:vAlign w:val="bottom"/>
          </w:tcPr>
          <w:p w14:paraId="19F6E37B" w14:textId="77777777" w:rsidR="00692723" w:rsidRPr="009C220D" w:rsidRDefault="00692723" w:rsidP="00EF2EA9">
            <w:pPr>
              <w:pStyle w:val="FieldText"/>
            </w:pPr>
          </w:p>
        </w:tc>
        <w:tc>
          <w:tcPr>
            <w:tcW w:w="1173" w:type="dxa"/>
            <w:tcBorders>
              <w:bottom w:val="single" w:sz="4" w:space="0" w:color="auto"/>
            </w:tcBorders>
            <w:vAlign w:val="bottom"/>
          </w:tcPr>
          <w:p w14:paraId="2F819F74" w14:textId="77777777" w:rsidR="00692723" w:rsidRPr="005114CE" w:rsidRDefault="00692723" w:rsidP="00EF2EA9">
            <w:pPr>
              <w:pStyle w:val="FieldText"/>
            </w:pPr>
          </w:p>
        </w:tc>
        <w:tc>
          <w:tcPr>
            <w:tcW w:w="1495" w:type="dxa"/>
            <w:tcBorders>
              <w:bottom w:val="single" w:sz="4" w:space="0" w:color="auto"/>
            </w:tcBorders>
            <w:vAlign w:val="bottom"/>
          </w:tcPr>
          <w:p w14:paraId="1ACF00B5" w14:textId="77777777" w:rsidR="00692723" w:rsidRPr="005114CE" w:rsidRDefault="00692723" w:rsidP="00EF2EA9">
            <w:pPr>
              <w:pStyle w:val="FieldText"/>
            </w:pPr>
          </w:p>
        </w:tc>
      </w:tr>
      <w:tr w:rsidR="00692723" w:rsidRPr="005114CE" w14:paraId="047A2250" w14:textId="77777777" w:rsidTr="00EF2EA9">
        <w:tc>
          <w:tcPr>
            <w:tcW w:w="1530" w:type="dxa"/>
            <w:vAlign w:val="bottom"/>
          </w:tcPr>
          <w:p w14:paraId="4132926F" w14:textId="77777777" w:rsidR="00692723" w:rsidRPr="005114CE" w:rsidRDefault="00692723" w:rsidP="00EF2EA9"/>
        </w:tc>
        <w:tc>
          <w:tcPr>
            <w:tcW w:w="5162" w:type="dxa"/>
            <w:tcBorders>
              <w:top w:val="single" w:sz="4" w:space="0" w:color="auto"/>
            </w:tcBorders>
            <w:vAlign w:val="bottom"/>
          </w:tcPr>
          <w:p w14:paraId="4C28832A" w14:textId="77777777" w:rsidR="00692723" w:rsidRPr="001973AA" w:rsidRDefault="00692723" w:rsidP="00EF2EA9">
            <w:pPr>
              <w:pStyle w:val="Heading3"/>
            </w:pPr>
            <w:r w:rsidRPr="001973AA">
              <w:t>City</w:t>
            </w:r>
          </w:p>
        </w:tc>
        <w:tc>
          <w:tcPr>
            <w:tcW w:w="1173" w:type="dxa"/>
            <w:tcBorders>
              <w:top w:val="single" w:sz="4" w:space="0" w:color="auto"/>
            </w:tcBorders>
            <w:vAlign w:val="bottom"/>
          </w:tcPr>
          <w:p w14:paraId="493CD01A" w14:textId="77777777" w:rsidR="00692723" w:rsidRPr="001973AA" w:rsidRDefault="00692723" w:rsidP="00EF2EA9">
            <w:pPr>
              <w:pStyle w:val="Heading3"/>
            </w:pPr>
            <w:r w:rsidRPr="001973AA">
              <w:t>State</w:t>
            </w:r>
          </w:p>
        </w:tc>
        <w:tc>
          <w:tcPr>
            <w:tcW w:w="1495" w:type="dxa"/>
            <w:tcBorders>
              <w:top w:val="single" w:sz="4" w:space="0" w:color="auto"/>
            </w:tcBorders>
            <w:vAlign w:val="bottom"/>
          </w:tcPr>
          <w:p w14:paraId="3D085A39" w14:textId="77777777" w:rsidR="00692723" w:rsidRPr="001973AA" w:rsidRDefault="00692723" w:rsidP="00EF2EA9">
            <w:pPr>
              <w:pStyle w:val="Heading3"/>
            </w:pPr>
            <w:r>
              <w:t>Postal/Zip</w:t>
            </w:r>
            <w:r w:rsidRPr="001973AA">
              <w:t xml:space="preserve"> Code</w:t>
            </w:r>
          </w:p>
        </w:tc>
      </w:tr>
      <w:tr w:rsidR="00692723" w:rsidRPr="009C220D" w14:paraId="795E3C2A" w14:textId="77777777" w:rsidTr="00EF2EA9">
        <w:trPr>
          <w:trHeight w:val="504"/>
        </w:trPr>
        <w:tc>
          <w:tcPr>
            <w:tcW w:w="1530" w:type="dxa"/>
            <w:vAlign w:val="bottom"/>
          </w:tcPr>
          <w:p w14:paraId="5C83163A" w14:textId="77777777" w:rsidR="00692723" w:rsidRPr="005114CE" w:rsidRDefault="00692723" w:rsidP="00EF2EA9">
            <w:r>
              <w:t>Country:</w:t>
            </w:r>
          </w:p>
        </w:tc>
        <w:tc>
          <w:tcPr>
            <w:tcW w:w="7830" w:type="dxa"/>
            <w:gridSpan w:val="3"/>
            <w:tcBorders>
              <w:bottom w:val="single" w:sz="4" w:space="0" w:color="auto"/>
            </w:tcBorders>
            <w:vAlign w:val="bottom"/>
          </w:tcPr>
          <w:p w14:paraId="2BF88DA2" w14:textId="77777777" w:rsidR="00692723" w:rsidRPr="009C220D" w:rsidRDefault="00692723" w:rsidP="00EF2EA9">
            <w:pPr>
              <w:pStyle w:val="FieldText"/>
            </w:pPr>
          </w:p>
        </w:tc>
      </w:tr>
      <w:tr w:rsidR="00692723" w:rsidRPr="005114CE" w14:paraId="1086D42C" w14:textId="77777777" w:rsidTr="00EF2EA9">
        <w:trPr>
          <w:trHeight w:val="432"/>
        </w:trPr>
        <w:tc>
          <w:tcPr>
            <w:tcW w:w="1530" w:type="dxa"/>
            <w:vAlign w:val="bottom"/>
          </w:tcPr>
          <w:p w14:paraId="2F371FEE" w14:textId="77777777" w:rsidR="00692723" w:rsidRPr="005114CE" w:rsidRDefault="00692723" w:rsidP="00EF2EA9">
            <w:r>
              <w:t>Email address:</w:t>
            </w:r>
          </w:p>
        </w:tc>
        <w:tc>
          <w:tcPr>
            <w:tcW w:w="7830" w:type="dxa"/>
            <w:gridSpan w:val="3"/>
            <w:tcBorders>
              <w:bottom w:val="single" w:sz="4" w:space="0" w:color="auto"/>
            </w:tcBorders>
            <w:vAlign w:val="bottom"/>
          </w:tcPr>
          <w:p w14:paraId="70D0ACEC" w14:textId="77777777" w:rsidR="00692723" w:rsidRPr="008E72CF" w:rsidRDefault="00692723" w:rsidP="00EF2EA9">
            <w:pPr>
              <w:pStyle w:val="FieldText"/>
            </w:pPr>
          </w:p>
        </w:tc>
      </w:tr>
      <w:tr w:rsidR="00692723" w:rsidRPr="005114CE" w14:paraId="427BB175" w14:textId="77777777" w:rsidTr="00EF2EA9">
        <w:trPr>
          <w:trHeight w:val="504"/>
        </w:trPr>
        <w:tc>
          <w:tcPr>
            <w:tcW w:w="1530" w:type="dxa"/>
            <w:vAlign w:val="bottom"/>
          </w:tcPr>
          <w:p w14:paraId="1F8647F8" w14:textId="77777777" w:rsidR="00692723" w:rsidRPr="005114CE" w:rsidRDefault="00692723" w:rsidP="00EF2EA9">
            <w:r>
              <w:t>Phone Number:</w:t>
            </w:r>
          </w:p>
        </w:tc>
        <w:tc>
          <w:tcPr>
            <w:tcW w:w="7830" w:type="dxa"/>
            <w:gridSpan w:val="3"/>
            <w:tcBorders>
              <w:bottom w:val="single" w:sz="4" w:space="0" w:color="auto"/>
            </w:tcBorders>
            <w:vAlign w:val="bottom"/>
          </w:tcPr>
          <w:p w14:paraId="7D83C078" w14:textId="77777777" w:rsidR="00692723" w:rsidRPr="009C220D" w:rsidRDefault="00692723" w:rsidP="00EF2EA9">
            <w:pPr>
              <w:pStyle w:val="FieldText"/>
            </w:pPr>
          </w:p>
        </w:tc>
      </w:tr>
    </w:tbl>
    <w:p w14:paraId="1E53A4B5" w14:textId="77777777" w:rsidR="001067C6" w:rsidRDefault="001067C6" w:rsidP="00321162"/>
    <w:p w14:paraId="09E26702" w14:textId="77777777" w:rsidR="00321162" w:rsidRDefault="00321162" w:rsidP="00321162"/>
    <w:p w14:paraId="4D96747E" w14:textId="77777777" w:rsidR="0000525E" w:rsidRDefault="009A486B" w:rsidP="0000525E">
      <w:pPr>
        <w:pStyle w:val="Heading2"/>
      </w:pPr>
      <w:r>
        <w:t>Lifetime Achievement Award</w:t>
      </w:r>
    </w:p>
    <w:p w14:paraId="1FFFEB87" w14:textId="77777777" w:rsidR="0000525E" w:rsidRPr="00B512CD" w:rsidRDefault="0000525E">
      <w:pPr>
        <w:rPr>
          <w:szCs w:val="18"/>
        </w:rPr>
      </w:pPr>
    </w:p>
    <w:p w14:paraId="37FB6725" w14:textId="77777777" w:rsidR="0000525E" w:rsidRPr="00B512CD" w:rsidRDefault="0000525E">
      <w:pPr>
        <w:rPr>
          <w:szCs w:val="18"/>
        </w:rPr>
      </w:pPr>
    </w:p>
    <w:p w14:paraId="42B0CCC2" w14:textId="77777777" w:rsidR="009A486B" w:rsidRPr="009A486B" w:rsidRDefault="009A486B" w:rsidP="009A486B">
      <w:pPr>
        <w:ind w:right="-20"/>
        <w:rPr>
          <w:rFonts w:eastAsia="Calibri" w:cs="Arial"/>
          <w:szCs w:val="18"/>
        </w:rPr>
      </w:pPr>
      <w:r w:rsidRPr="009A486B">
        <w:rPr>
          <w:rFonts w:eastAsia="Calibri" w:cs="Arial"/>
          <w:szCs w:val="18"/>
        </w:rPr>
        <w:t xml:space="preserve">Open to any member of the industry who has made an outstanding contribution to the development and future of the metals sector in the course of his or her career. Nominees may include: business leaders, politicians, regulators, community activists, economists, analysts, engineers, trading and financial managers, technology specialists and others. </w:t>
      </w:r>
    </w:p>
    <w:p w14:paraId="13AC11E9" w14:textId="77777777" w:rsidR="009A486B" w:rsidRPr="009A486B" w:rsidRDefault="009A486B" w:rsidP="009A486B">
      <w:pPr>
        <w:ind w:right="-20"/>
        <w:rPr>
          <w:rFonts w:eastAsia="Calibri" w:cs="Arial"/>
          <w:szCs w:val="18"/>
        </w:rPr>
      </w:pPr>
    </w:p>
    <w:p w14:paraId="4B37CC8B" w14:textId="77777777" w:rsidR="009A486B" w:rsidRPr="009A486B" w:rsidRDefault="009A486B" w:rsidP="009A486B">
      <w:pPr>
        <w:ind w:right="-20"/>
        <w:rPr>
          <w:rFonts w:eastAsia="Calibri" w:cs="Arial"/>
          <w:szCs w:val="18"/>
        </w:rPr>
      </w:pPr>
      <w:r w:rsidRPr="009A486B">
        <w:rPr>
          <w:rFonts w:eastAsia="Calibri" w:cs="Arial"/>
          <w:szCs w:val="18"/>
        </w:rPr>
        <w:t>This award is for those who have consistently made the tough decisions that paid off for an entire organization or the industry at large. Entrants will have a deep dossier from all roles, consistently setting a new standard of industry excellence across all classifications and criteria.</w:t>
      </w:r>
    </w:p>
    <w:p w14:paraId="36AED37A" w14:textId="77777777" w:rsidR="009A486B" w:rsidRPr="009A486B" w:rsidRDefault="009A486B" w:rsidP="009A486B">
      <w:pPr>
        <w:ind w:right="-20"/>
        <w:rPr>
          <w:rFonts w:eastAsia="Calibri" w:cs="Arial"/>
          <w:szCs w:val="18"/>
        </w:rPr>
      </w:pPr>
    </w:p>
    <w:p w14:paraId="6BF3C722" w14:textId="77777777" w:rsidR="009A486B" w:rsidRPr="009A486B" w:rsidRDefault="009A486B" w:rsidP="009A486B">
      <w:pPr>
        <w:ind w:right="-20"/>
        <w:rPr>
          <w:rFonts w:eastAsia="Calibri" w:cs="Arial"/>
          <w:szCs w:val="18"/>
        </w:rPr>
      </w:pPr>
      <w:r w:rsidRPr="009A486B">
        <w:rPr>
          <w:rFonts w:eastAsia="Calibri" w:cs="Arial"/>
          <w:szCs w:val="18"/>
        </w:rPr>
        <w:t xml:space="preserve">Nominations from individuals' employers, customers, peers and colleagues will be accepted. </w:t>
      </w:r>
    </w:p>
    <w:p w14:paraId="022B5F10" w14:textId="77777777" w:rsidR="009A486B" w:rsidRPr="009A486B" w:rsidRDefault="009A486B" w:rsidP="009A486B">
      <w:pPr>
        <w:ind w:right="-20"/>
        <w:rPr>
          <w:rFonts w:eastAsia="Calibri" w:cs="Arial"/>
          <w:szCs w:val="18"/>
        </w:rPr>
      </w:pPr>
    </w:p>
    <w:p w14:paraId="54EA9817" w14:textId="77777777" w:rsidR="00D20D4D" w:rsidRPr="00073463" w:rsidRDefault="009A486B" w:rsidP="009A486B">
      <w:pPr>
        <w:ind w:right="-20"/>
        <w:rPr>
          <w:rFonts w:eastAsia="Calibri" w:cs="Arial"/>
          <w:szCs w:val="18"/>
        </w:rPr>
      </w:pPr>
      <w:r w:rsidRPr="009A486B">
        <w:rPr>
          <w:rFonts w:eastAsia="Calibri" w:cs="Arial"/>
          <w:szCs w:val="18"/>
        </w:rPr>
        <w:t>The winner's achievements will be the product of a long and varied career of service, creativity, and insight, and this individual will have won widespread recognition and respect on the global stage.</w:t>
      </w:r>
      <w:r w:rsidR="005D3AAC" w:rsidRPr="00B512CD">
        <w:rPr>
          <w:szCs w:val="18"/>
        </w:rPr>
        <w:br/>
      </w:r>
      <w:r w:rsidR="005D3AAC">
        <w:br/>
        <w:t xml:space="preserve">The </w:t>
      </w:r>
      <w:hyperlink r:id="rId10" w:tgtFrame="_blank" w:history="1">
        <w:r w:rsidR="005D3AAC">
          <w:rPr>
            <w:rStyle w:val="Hyperlink"/>
          </w:rPr>
          <w:t>judging criteria glossary</w:t>
        </w:r>
      </w:hyperlink>
      <w:r w:rsidR="005D3AAC">
        <w:t> provides suggested content for the criteria below.</w:t>
      </w:r>
    </w:p>
    <w:p w14:paraId="46D99BCD" w14:textId="77777777" w:rsidR="005D3AAC" w:rsidRDefault="005D3AAC" w:rsidP="00187801">
      <w:pPr>
        <w:ind w:right="-20"/>
      </w:pPr>
    </w:p>
    <w:p w14:paraId="253AD21A" w14:textId="77777777" w:rsidR="005D3AAC" w:rsidRDefault="005D3AAC" w:rsidP="00187801">
      <w:pPr>
        <w:ind w:right="-20"/>
      </w:pPr>
    </w:p>
    <w:p w14:paraId="2E52F8CA" w14:textId="77777777" w:rsidR="00187801" w:rsidRPr="00EC47E3" w:rsidRDefault="00D20D4D" w:rsidP="00187801">
      <w:pPr>
        <w:ind w:right="-20"/>
        <w:rPr>
          <w:rFonts w:eastAsia="Arial" w:cs="Arial"/>
        </w:rPr>
      </w:pPr>
      <w:r>
        <w:rPr>
          <w:rFonts w:eastAsia="Arial" w:cs="Arial"/>
        </w:rPr>
        <w:t>1</w:t>
      </w:r>
      <w:r w:rsidR="00187801" w:rsidRPr="00EC47E3">
        <w:rPr>
          <w:rFonts w:eastAsia="Arial" w:cs="Arial"/>
        </w:rPr>
        <w:t>.</w:t>
      </w:r>
      <w:r w:rsidR="00187801" w:rsidRPr="00EC47E3">
        <w:rPr>
          <w:rFonts w:eastAsia="Arial" w:cs="Arial"/>
          <w:spacing w:val="-2"/>
        </w:rPr>
        <w:t xml:space="preserve"> </w:t>
      </w:r>
      <w:r w:rsidR="00187801" w:rsidRPr="00EC47E3">
        <w:rPr>
          <w:rFonts w:eastAsia="Arial" w:cs="Arial"/>
        </w:rPr>
        <w:t>Company</w:t>
      </w:r>
      <w:r w:rsidR="00187801" w:rsidRPr="00EC47E3">
        <w:rPr>
          <w:rFonts w:eastAsia="Arial" w:cs="Arial"/>
          <w:spacing w:val="54"/>
        </w:rPr>
        <w:t xml:space="preserve"> </w:t>
      </w:r>
      <w:r w:rsidR="00187801" w:rsidRPr="00EC47E3">
        <w:rPr>
          <w:rFonts w:eastAsia="Arial" w:cs="Arial"/>
        </w:rPr>
        <w:t>Profile</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401F27DD" w14:textId="77777777" w:rsidR="00187801" w:rsidRPr="00EC47E3" w:rsidRDefault="00187801" w:rsidP="00187801">
      <w:pPr>
        <w:spacing w:before="1" w:line="200" w:lineRule="exact"/>
        <w:rPr>
          <w:rFonts w:eastAsiaTheme="minorHAnsi" w:cstheme="minorBidi"/>
        </w:rPr>
      </w:pPr>
      <w:r w:rsidRPr="00EC47E3">
        <w:rPr>
          <w:rFonts w:eastAsiaTheme="minorHAnsi" w:cstheme="minorBidi"/>
          <w:noProof/>
        </w:rPr>
        <mc:AlternateContent>
          <mc:Choice Requires="wps">
            <w:drawing>
              <wp:anchor distT="0" distB="0" distL="114300" distR="114300" simplePos="0" relativeHeight="251658240" behindDoc="0" locked="0" layoutInCell="1" allowOverlap="1" wp14:anchorId="6125DE6A" wp14:editId="04D26E90">
                <wp:simplePos x="0" y="0"/>
                <wp:positionH relativeFrom="column">
                  <wp:posOffset>7951</wp:posOffset>
                </wp:positionH>
                <wp:positionV relativeFrom="paragraph">
                  <wp:posOffset>83489</wp:posOffset>
                </wp:positionV>
                <wp:extent cx="5796501" cy="3442914"/>
                <wp:effectExtent l="0" t="0" r="13970" b="24765"/>
                <wp:wrapNone/>
                <wp:docPr id="29" name="Text Box 29"/>
                <wp:cNvGraphicFramePr/>
                <a:graphic xmlns:a="http://schemas.openxmlformats.org/drawingml/2006/main">
                  <a:graphicData uri="http://schemas.microsoft.com/office/word/2010/wordprocessingShape">
                    <wps:wsp>
                      <wps:cNvSpPr txBox="1"/>
                      <wps:spPr>
                        <a:xfrm>
                          <a:off x="0" y="0"/>
                          <a:ext cx="5796501" cy="3442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0B0B7" w14:textId="77777777" w:rsidR="00187801" w:rsidRDefault="00187801" w:rsidP="00187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25DE6A" id="_x0000_t202" coordsize="21600,21600" o:spt="202" path="m,l,21600r21600,l21600,xe">
                <v:stroke joinstyle="miter"/>
                <v:path gradientshapeok="t" o:connecttype="rect"/>
              </v:shapetype>
              <v:shape id="Text Box 29" o:spid="_x0000_s1026" type="#_x0000_t202" style="position:absolute;margin-left:.65pt;margin-top:6.55pt;width:456.4pt;height:2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uIlQIAALU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" fillcolor="white [3201]" strokeweight=".5pt">
                <v:textbox>
                  <w:txbxContent>
                    <w:p w14:paraId="1BE0B0B7" w14:textId="77777777" w:rsidR="00187801" w:rsidRDefault="00187801" w:rsidP="00187801"/>
                  </w:txbxContent>
                </v:textbox>
              </v:shape>
            </w:pict>
          </mc:Fallback>
        </mc:AlternateContent>
      </w:r>
    </w:p>
    <w:p w14:paraId="064911E5" w14:textId="77777777" w:rsidR="00187801" w:rsidRPr="00EC47E3" w:rsidRDefault="00187801" w:rsidP="00187801">
      <w:pPr>
        <w:spacing w:before="33"/>
        <w:ind w:left="1558" w:right="-20"/>
        <w:rPr>
          <w:rFonts w:eastAsia="Arial" w:cs="Arial"/>
        </w:rPr>
      </w:pPr>
    </w:p>
    <w:p w14:paraId="3C40320B" w14:textId="77777777" w:rsidR="00187801" w:rsidRPr="00EC47E3" w:rsidRDefault="00187801" w:rsidP="00187801">
      <w:pPr>
        <w:spacing w:before="33"/>
        <w:ind w:left="1558" w:right="-20"/>
        <w:rPr>
          <w:rFonts w:eastAsia="Arial" w:cs="Arial"/>
        </w:rPr>
      </w:pPr>
    </w:p>
    <w:p w14:paraId="05CC9E26" w14:textId="77777777" w:rsidR="00187801" w:rsidRPr="00EC47E3" w:rsidRDefault="00187801" w:rsidP="00187801">
      <w:pPr>
        <w:spacing w:before="33"/>
        <w:ind w:left="1558" w:right="-20"/>
        <w:rPr>
          <w:rFonts w:eastAsia="Arial" w:cs="Arial"/>
        </w:rPr>
      </w:pPr>
    </w:p>
    <w:p w14:paraId="15DBDC97" w14:textId="77777777" w:rsidR="00187801" w:rsidRPr="00EC47E3" w:rsidRDefault="00187801" w:rsidP="00187801">
      <w:pPr>
        <w:spacing w:before="33"/>
        <w:ind w:left="1558" w:right="-20"/>
        <w:rPr>
          <w:rFonts w:eastAsia="Arial" w:cs="Arial"/>
        </w:rPr>
      </w:pPr>
    </w:p>
    <w:p w14:paraId="2EAA5CF5" w14:textId="77777777" w:rsidR="00187801" w:rsidRPr="00EC47E3" w:rsidRDefault="00187801" w:rsidP="00187801">
      <w:pPr>
        <w:spacing w:before="33"/>
        <w:ind w:left="1558" w:right="-20"/>
        <w:rPr>
          <w:rFonts w:eastAsia="Arial" w:cs="Arial"/>
        </w:rPr>
      </w:pPr>
    </w:p>
    <w:p w14:paraId="58BCDD26" w14:textId="77777777" w:rsidR="00187801" w:rsidRPr="00EC47E3" w:rsidRDefault="00187801" w:rsidP="00187801">
      <w:pPr>
        <w:spacing w:before="33"/>
        <w:ind w:left="1558" w:right="-20"/>
        <w:rPr>
          <w:rFonts w:eastAsia="Arial" w:cs="Arial"/>
        </w:rPr>
      </w:pPr>
    </w:p>
    <w:p w14:paraId="607CD2D8" w14:textId="77777777" w:rsidR="00187801" w:rsidRPr="00EC47E3" w:rsidRDefault="00187801" w:rsidP="00187801">
      <w:pPr>
        <w:spacing w:before="33"/>
        <w:ind w:left="1558" w:right="-20"/>
        <w:rPr>
          <w:rFonts w:eastAsia="Arial" w:cs="Arial"/>
        </w:rPr>
      </w:pPr>
    </w:p>
    <w:p w14:paraId="2FB192B8" w14:textId="77777777" w:rsidR="00187801" w:rsidRPr="00EC47E3" w:rsidRDefault="00187801" w:rsidP="00187801">
      <w:pPr>
        <w:spacing w:before="33"/>
        <w:ind w:left="1558" w:right="-20"/>
        <w:rPr>
          <w:rFonts w:eastAsia="Arial" w:cs="Arial"/>
        </w:rPr>
      </w:pPr>
    </w:p>
    <w:p w14:paraId="4A56660C" w14:textId="77777777" w:rsidR="00187801" w:rsidRPr="00EC47E3" w:rsidRDefault="00187801" w:rsidP="00187801">
      <w:pPr>
        <w:spacing w:before="33"/>
        <w:ind w:left="1558" w:right="-20"/>
        <w:rPr>
          <w:rFonts w:eastAsia="Arial" w:cs="Arial"/>
        </w:rPr>
      </w:pPr>
    </w:p>
    <w:p w14:paraId="6F95C5F4" w14:textId="77777777" w:rsidR="00187801" w:rsidRPr="00EC47E3" w:rsidRDefault="00187801" w:rsidP="00187801">
      <w:pPr>
        <w:spacing w:before="33"/>
        <w:ind w:left="1558" w:right="-20"/>
        <w:rPr>
          <w:rFonts w:eastAsia="Arial" w:cs="Arial"/>
        </w:rPr>
      </w:pPr>
    </w:p>
    <w:p w14:paraId="5FD81B8C" w14:textId="77777777" w:rsidR="00187801" w:rsidRPr="00EC47E3" w:rsidRDefault="00187801" w:rsidP="00187801">
      <w:pPr>
        <w:spacing w:before="33"/>
        <w:ind w:left="1558" w:right="-20"/>
        <w:rPr>
          <w:rFonts w:eastAsia="Arial" w:cs="Arial"/>
        </w:rPr>
      </w:pPr>
    </w:p>
    <w:p w14:paraId="00A5B815" w14:textId="77777777" w:rsidR="00187801" w:rsidRPr="00EC47E3" w:rsidRDefault="00187801" w:rsidP="00187801">
      <w:pPr>
        <w:spacing w:before="33"/>
        <w:ind w:left="1558" w:right="-20"/>
        <w:rPr>
          <w:rFonts w:eastAsia="Arial" w:cs="Arial"/>
        </w:rPr>
      </w:pPr>
    </w:p>
    <w:p w14:paraId="7093B885" w14:textId="77777777" w:rsidR="00187801" w:rsidRPr="00EC47E3" w:rsidRDefault="00187801" w:rsidP="00187801">
      <w:pPr>
        <w:spacing w:before="33"/>
        <w:ind w:left="1558" w:right="-20"/>
        <w:rPr>
          <w:rFonts w:eastAsia="Arial" w:cs="Arial"/>
        </w:rPr>
      </w:pPr>
    </w:p>
    <w:p w14:paraId="6E1ABDAD" w14:textId="77777777" w:rsidR="00187801" w:rsidRPr="00EC47E3" w:rsidRDefault="00187801" w:rsidP="00187801">
      <w:pPr>
        <w:spacing w:before="33"/>
        <w:ind w:left="1558" w:right="-20"/>
        <w:rPr>
          <w:rFonts w:eastAsia="Arial" w:cs="Arial"/>
        </w:rPr>
      </w:pPr>
    </w:p>
    <w:p w14:paraId="12EB88DE" w14:textId="77777777" w:rsidR="00187801" w:rsidRPr="00EC47E3" w:rsidRDefault="00187801" w:rsidP="00187801">
      <w:pPr>
        <w:spacing w:before="33"/>
        <w:ind w:left="1558" w:right="-20"/>
        <w:rPr>
          <w:rFonts w:eastAsia="Arial" w:cs="Arial"/>
        </w:rPr>
      </w:pPr>
    </w:p>
    <w:p w14:paraId="70EE593A" w14:textId="77777777" w:rsidR="00187801" w:rsidRPr="00EC47E3" w:rsidRDefault="00187801" w:rsidP="00187801">
      <w:pPr>
        <w:spacing w:before="33"/>
        <w:ind w:left="1558" w:right="-20"/>
        <w:rPr>
          <w:rFonts w:eastAsia="Arial" w:cs="Arial"/>
        </w:rPr>
      </w:pPr>
    </w:p>
    <w:p w14:paraId="02E20933" w14:textId="77777777" w:rsidR="00187801" w:rsidRPr="00EC47E3" w:rsidRDefault="00187801" w:rsidP="00187801">
      <w:pPr>
        <w:spacing w:before="33"/>
        <w:ind w:right="-20"/>
        <w:rPr>
          <w:rFonts w:eastAsia="Arial" w:cs="Arial"/>
        </w:rPr>
      </w:pPr>
    </w:p>
    <w:p w14:paraId="34879835" w14:textId="77777777" w:rsidR="00187801" w:rsidRPr="00EC47E3" w:rsidRDefault="00187801" w:rsidP="00187801">
      <w:pPr>
        <w:spacing w:before="33"/>
        <w:ind w:right="-20"/>
        <w:rPr>
          <w:rFonts w:eastAsia="Arial" w:cs="Arial"/>
        </w:rPr>
      </w:pPr>
    </w:p>
    <w:p w14:paraId="50E70950" w14:textId="77777777" w:rsidR="00187801" w:rsidRPr="00EC47E3" w:rsidRDefault="00187801" w:rsidP="00187801">
      <w:pPr>
        <w:spacing w:before="33"/>
        <w:ind w:right="-20"/>
        <w:rPr>
          <w:rFonts w:eastAsia="Arial" w:cs="Arial"/>
        </w:rPr>
      </w:pPr>
    </w:p>
    <w:p w14:paraId="4A5D2DA9" w14:textId="77777777" w:rsidR="00187801" w:rsidRPr="00EC47E3" w:rsidRDefault="00187801" w:rsidP="00187801">
      <w:pPr>
        <w:spacing w:before="33"/>
        <w:ind w:right="-20"/>
        <w:rPr>
          <w:rFonts w:eastAsia="Arial" w:cs="Arial"/>
        </w:rPr>
      </w:pPr>
    </w:p>
    <w:p w14:paraId="73AD7FF0" w14:textId="77777777" w:rsidR="00187801" w:rsidRPr="00EC47E3" w:rsidRDefault="00187801" w:rsidP="00187801">
      <w:pPr>
        <w:spacing w:before="33"/>
        <w:ind w:right="-20"/>
        <w:rPr>
          <w:rFonts w:eastAsia="Arial" w:cs="Arial"/>
        </w:rPr>
      </w:pPr>
    </w:p>
    <w:p w14:paraId="62120855" w14:textId="77777777" w:rsidR="005412D5" w:rsidRPr="00EC47E3" w:rsidRDefault="005412D5" w:rsidP="00187801">
      <w:pPr>
        <w:spacing w:before="33"/>
        <w:ind w:right="-20"/>
        <w:rPr>
          <w:rFonts w:eastAsia="Arial" w:cs="Arial"/>
        </w:rPr>
      </w:pPr>
    </w:p>
    <w:p w14:paraId="68D67F51" w14:textId="77777777" w:rsidR="005412D5" w:rsidRPr="00EC47E3" w:rsidRDefault="005412D5" w:rsidP="00187801">
      <w:pPr>
        <w:spacing w:before="33"/>
        <w:ind w:right="-20"/>
        <w:rPr>
          <w:rFonts w:eastAsia="Arial" w:cs="Arial"/>
        </w:rPr>
      </w:pPr>
    </w:p>
    <w:p w14:paraId="07DF297C" w14:textId="13783193" w:rsidR="005412D5" w:rsidRDefault="005412D5" w:rsidP="00187801">
      <w:pPr>
        <w:spacing w:before="33"/>
        <w:ind w:right="-20"/>
        <w:rPr>
          <w:rFonts w:eastAsia="Arial" w:cs="Arial"/>
        </w:rPr>
      </w:pPr>
    </w:p>
    <w:p w14:paraId="0512A0D5" w14:textId="36B0C958" w:rsidR="00CF28D8" w:rsidRDefault="00CF28D8" w:rsidP="00187801">
      <w:pPr>
        <w:spacing w:before="33"/>
        <w:ind w:right="-20"/>
        <w:rPr>
          <w:rFonts w:eastAsia="Arial" w:cs="Arial"/>
        </w:rPr>
      </w:pPr>
    </w:p>
    <w:p w14:paraId="37291720" w14:textId="3E68FE84" w:rsidR="00CF28D8" w:rsidRDefault="00CF28D8" w:rsidP="00187801">
      <w:pPr>
        <w:spacing w:before="33"/>
        <w:ind w:right="-20"/>
        <w:rPr>
          <w:rFonts w:eastAsia="Arial" w:cs="Arial"/>
        </w:rPr>
      </w:pPr>
    </w:p>
    <w:p w14:paraId="5CF8EA43" w14:textId="54400426" w:rsidR="00CF28D8" w:rsidRDefault="00CF28D8" w:rsidP="00187801">
      <w:pPr>
        <w:spacing w:before="33"/>
        <w:ind w:right="-20"/>
        <w:rPr>
          <w:rFonts w:eastAsia="Arial" w:cs="Arial"/>
        </w:rPr>
      </w:pPr>
    </w:p>
    <w:p w14:paraId="36EC10A7" w14:textId="36709394" w:rsidR="00CF28D8" w:rsidRDefault="00CF28D8" w:rsidP="00187801">
      <w:pPr>
        <w:spacing w:before="33"/>
        <w:ind w:right="-20"/>
        <w:rPr>
          <w:rFonts w:eastAsia="Arial" w:cs="Arial"/>
        </w:rPr>
      </w:pPr>
    </w:p>
    <w:p w14:paraId="17DA75F3" w14:textId="32EBB54F" w:rsidR="000E5CEE" w:rsidRDefault="000E5CEE" w:rsidP="00187801">
      <w:pPr>
        <w:spacing w:before="33"/>
        <w:ind w:right="-20"/>
        <w:rPr>
          <w:rFonts w:eastAsia="Arial" w:cs="Arial"/>
        </w:rPr>
      </w:pPr>
    </w:p>
    <w:p w14:paraId="17975CDC" w14:textId="24D23080" w:rsidR="000E5CEE" w:rsidRDefault="000E5CEE" w:rsidP="00187801">
      <w:pPr>
        <w:spacing w:before="33"/>
        <w:ind w:right="-20"/>
        <w:rPr>
          <w:rFonts w:eastAsia="Arial" w:cs="Arial"/>
        </w:rPr>
      </w:pPr>
    </w:p>
    <w:p w14:paraId="2E9B6A67" w14:textId="77777777" w:rsidR="000E5CEE" w:rsidRDefault="000E5CEE" w:rsidP="00187801">
      <w:pPr>
        <w:spacing w:before="33"/>
        <w:ind w:right="-20"/>
        <w:rPr>
          <w:rFonts w:eastAsia="Arial" w:cs="Arial"/>
        </w:rPr>
      </w:pPr>
    </w:p>
    <w:p w14:paraId="6E67FB9A" w14:textId="77777777" w:rsidR="00CF28D8" w:rsidRPr="00EC47E3" w:rsidRDefault="00CF28D8" w:rsidP="00187801">
      <w:pPr>
        <w:spacing w:before="33"/>
        <w:ind w:right="-20"/>
        <w:rPr>
          <w:rFonts w:eastAsia="Arial" w:cs="Arial"/>
        </w:rPr>
      </w:pPr>
    </w:p>
    <w:p w14:paraId="17473278" w14:textId="77777777" w:rsidR="00187801" w:rsidRPr="00EC47E3" w:rsidRDefault="00D20D4D" w:rsidP="00187801">
      <w:pPr>
        <w:spacing w:before="33"/>
        <w:ind w:right="-20"/>
        <w:rPr>
          <w:rFonts w:eastAsia="Arial" w:cs="Arial"/>
          <w:color w:val="FF0000"/>
          <w:w w:val="142"/>
          <w:sz w:val="10"/>
          <w:szCs w:val="10"/>
        </w:rPr>
      </w:pPr>
      <w:r>
        <w:rPr>
          <w:rFonts w:eastAsia="Arial" w:cs="Arial"/>
        </w:rPr>
        <w:t>2</w:t>
      </w:r>
      <w:r w:rsidR="00187801" w:rsidRPr="00EC47E3">
        <w:rPr>
          <w:rFonts w:eastAsia="Arial" w:cs="Arial"/>
        </w:rPr>
        <w:t>.</w:t>
      </w:r>
      <w:r w:rsidR="00187801" w:rsidRPr="00EC47E3">
        <w:rPr>
          <w:rFonts w:eastAsia="Arial" w:cs="Arial"/>
          <w:spacing w:val="-1"/>
        </w:rPr>
        <w:t xml:space="preserve"> </w:t>
      </w:r>
      <w:r w:rsidR="00187801" w:rsidRPr="00EC47E3">
        <w:rPr>
          <w:rFonts w:eastAsia="Arial" w:cs="Arial"/>
        </w:rPr>
        <w:t>Summary</w:t>
      </w:r>
      <w:r w:rsidR="00187801" w:rsidRPr="00EC47E3">
        <w:rPr>
          <w:rFonts w:eastAsia="Arial" w:cs="Arial"/>
          <w:spacing w:val="53"/>
        </w:rPr>
        <w:t xml:space="preserve"> </w:t>
      </w:r>
      <w:r w:rsidR="00187801" w:rsidRPr="00EC47E3">
        <w:rPr>
          <w:rFonts w:eastAsia="Arial" w:cs="Arial"/>
        </w:rPr>
        <w:t>a</w:t>
      </w:r>
      <w:r w:rsidR="00187801" w:rsidRPr="00EC47E3">
        <w:rPr>
          <w:rFonts w:eastAsia="Arial" w:cs="Arial"/>
          <w:spacing w:val="-1"/>
        </w:rPr>
        <w:t>n</w:t>
      </w:r>
      <w:r w:rsidR="00187801" w:rsidRPr="00EC47E3">
        <w:rPr>
          <w:rFonts w:eastAsia="Arial" w:cs="Arial"/>
        </w:rPr>
        <w:t>d</w:t>
      </w:r>
      <w:r w:rsidR="00187801" w:rsidRPr="00EC47E3">
        <w:rPr>
          <w:rFonts w:eastAsia="Arial" w:cs="Arial"/>
          <w:spacing w:val="21"/>
        </w:rPr>
        <w:t xml:space="preserve"> </w:t>
      </w:r>
      <w:r w:rsidR="00187801" w:rsidRPr="00EC47E3">
        <w:rPr>
          <w:rFonts w:eastAsia="Arial" w:cs="Arial"/>
          <w:w w:val="108"/>
        </w:rPr>
        <w:t>rational</w:t>
      </w:r>
      <w:r w:rsidR="00187801" w:rsidRPr="00EC47E3">
        <w:rPr>
          <w:rFonts w:eastAsia="Arial" w:cs="Arial"/>
          <w:spacing w:val="-3"/>
          <w:w w:val="108"/>
        </w:rPr>
        <w:t>e</w:t>
      </w:r>
      <w:r w:rsidR="00187801" w:rsidRPr="00EC47E3">
        <w:rPr>
          <w:rFonts w:eastAsia="Arial" w:cs="Arial"/>
          <w:w w:val="108"/>
        </w:rPr>
        <w:t>:</w:t>
      </w:r>
      <w:r w:rsidR="00187801" w:rsidRPr="00EC47E3">
        <w:rPr>
          <w:rFonts w:eastAsia="Arial" w:cs="Arial"/>
          <w:spacing w:val="1"/>
          <w:w w:val="108"/>
        </w:rPr>
        <w:t xml:space="preserve"> </w:t>
      </w:r>
      <w:r w:rsidR="00187801" w:rsidRPr="00EC47E3">
        <w:rPr>
          <w:rFonts w:eastAsia="Arial" w:cs="Arial"/>
        </w:rPr>
        <w:t xml:space="preserve">3-4 </w:t>
      </w:r>
      <w:r w:rsidR="00187801" w:rsidRPr="00EC47E3">
        <w:rPr>
          <w:rFonts w:eastAsia="Arial" w:cs="Arial"/>
          <w:w w:val="113"/>
        </w:rPr>
        <w:t>highlights</w:t>
      </w:r>
      <w:r w:rsidR="00187801" w:rsidRPr="00EC47E3">
        <w:rPr>
          <w:rFonts w:eastAsia="Arial" w:cs="Arial"/>
          <w:spacing w:val="-8"/>
          <w:w w:val="113"/>
        </w:rPr>
        <w:t xml:space="preserve"> </w:t>
      </w:r>
      <w:r w:rsidR="00187801" w:rsidRPr="00EC47E3">
        <w:rPr>
          <w:rFonts w:eastAsia="Arial" w:cs="Arial"/>
        </w:rPr>
        <w:t>that</w:t>
      </w:r>
      <w:r w:rsidR="00187801" w:rsidRPr="00EC47E3">
        <w:rPr>
          <w:rFonts w:eastAsia="Arial" w:cs="Arial"/>
          <w:spacing w:val="31"/>
        </w:rPr>
        <w:t xml:space="preserve"> </w:t>
      </w:r>
      <w:r w:rsidR="00187801" w:rsidRPr="00EC47E3">
        <w:rPr>
          <w:rFonts w:eastAsia="Arial" w:cs="Arial"/>
          <w:w w:val="107"/>
        </w:rPr>
        <w:t>com</w:t>
      </w:r>
      <w:r w:rsidR="00187801" w:rsidRPr="00EC47E3">
        <w:rPr>
          <w:rFonts w:eastAsia="Arial" w:cs="Arial"/>
          <w:spacing w:val="-1"/>
          <w:w w:val="107"/>
        </w:rPr>
        <w:t>m</w:t>
      </w:r>
      <w:r w:rsidR="00187801" w:rsidRPr="00EC47E3">
        <w:rPr>
          <w:rFonts w:eastAsia="Arial" w:cs="Arial"/>
          <w:w w:val="107"/>
        </w:rPr>
        <w:t>un</w:t>
      </w:r>
      <w:r w:rsidR="00187801" w:rsidRPr="00EC47E3">
        <w:rPr>
          <w:rFonts w:eastAsia="Arial" w:cs="Arial"/>
          <w:spacing w:val="-1"/>
          <w:w w:val="107"/>
        </w:rPr>
        <w:t>i</w:t>
      </w:r>
      <w:r w:rsidR="00187801" w:rsidRPr="00EC47E3">
        <w:rPr>
          <w:rFonts w:eastAsia="Arial" w:cs="Arial"/>
          <w:w w:val="107"/>
        </w:rPr>
        <w:t>cate</w:t>
      </w:r>
      <w:r w:rsidR="00187801" w:rsidRPr="00EC47E3">
        <w:rPr>
          <w:rFonts w:eastAsia="Arial" w:cs="Arial"/>
          <w:spacing w:val="7"/>
          <w:w w:val="107"/>
        </w:rPr>
        <w:t xml:space="preserve"> </w:t>
      </w:r>
      <w:r w:rsidR="00187801" w:rsidRPr="00EC47E3">
        <w:rPr>
          <w:rFonts w:eastAsia="Arial" w:cs="Arial"/>
        </w:rPr>
        <w:t>why</w:t>
      </w:r>
      <w:r w:rsidR="00187801" w:rsidRPr="00EC47E3">
        <w:rPr>
          <w:rFonts w:eastAsia="Arial" w:cs="Arial"/>
          <w:spacing w:val="34"/>
        </w:rPr>
        <w:t xml:space="preserve"> </w:t>
      </w:r>
      <w:r w:rsidR="00187801" w:rsidRPr="00EC47E3">
        <w:rPr>
          <w:rFonts w:eastAsia="Arial" w:cs="Arial"/>
          <w:w w:val="110"/>
        </w:rPr>
        <w:t>yo</w:t>
      </w:r>
      <w:r w:rsidR="00187801" w:rsidRPr="00EC47E3">
        <w:rPr>
          <w:rFonts w:eastAsia="Arial" w:cs="Arial"/>
          <w:spacing w:val="-1"/>
          <w:w w:val="110"/>
        </w:rPr>
        <w:t>u</w:t>
      </w:r>
      <w:r w:rsidR="00187801" w:rsidRPr="00EC47E3">
        <w:rPr>
          <w:rFonts w:eastAsia="Arial" w:cs="Arial"/>
          <w:w w:val="116"/>
        </w:rPr>
        <w:t>r</w:t>
      </w:r>
      <w:r w:rsidR="00187801" w:rsidRPr="00EC47E3">
        <w:rPr>
          <w:rFonts w:eastAsia="Arial" w:cs="Arial"/>
        </w:rPr>
        <w:t xml:space="preserve"> entry</w:t>
      </w:r>
      <w:r w:rsidR="00187801" w:rsidRPr="00EC47E3">
        <w:rPr>
          <w:rFonts w:eastAsia="Arial" w:cs="Arial"/>
          <w:spacing w:val="47"/>
        </w:rPr>
        <w:t xml:space="preserve"> </w:t>
      </w:r>
      <w:r w:rsidR="00187801" w:rsidRPr="00EC47E3">
        <w:rPr>
          <w:rFonts w:eastAsia="Arial" w:cs="Arial"/>
        </w:rPr>
        <w:t xml:space="preserve">should </w:t>
      </w:r>
      <w:r w:rsidR="00187801" w:rsidRPr="00EC47E3">
        <w:rPr>
          <w:rFonts w:eastAsia="Arial" w:cs="Arial"/>
          <w:spacing w:val="9"/>
        </w:rPr>
        <w:t>win</w:t>
      </w:r>
      <w:r w:rsidR="00187801" w:rsidRPr="00EC47E3">
        <w:rPr>
          <w:rFonts w:eastAsia="Arial" w:cs="Arial"/>
          <w:spacing w:val="34"/>
        </w:rPr>
        <w:t xml:space="preserve"> </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2167F6D1" w14:textId="77777777" w:rsidR="00187801" w:rsidRPr="00EC47E3" w:rsidRDefault="005412D5" w:rsidP="00187801">
      <w:pPr>
        <w:spacing w:before="67"/>
        <w:ind w:left="1558" w:right="-20"/>
        <w:rPr>
          <w:rFonts w:eastAsia="Arial" w:cs="Arial"/>
        </w:rPr>
      </w:pPr>
      <w:r w:rsidRPr="00EC47E3">
        <w:rPr>
          <w:rFonts w:eastAsiaTheme="minorHAnsi" w:cstheme="minorBidi"/>
          <w:noProof/>
        </w:rPr>
        <mc:AlternateContent>
          <mc:Choice Requires="wps">
            <w:drawing>
              <wp:anchor distT="0" distB="0" distL="114300" distR="114300" simplePos="0" relativeHeight="251660288" behindDoc="0" locked="0" layoutInCell="1" allowOverlap="1" wp14:anchorId="17E84CED" wp14:editId="45DBE5EE">
                <wp:simplePos x="0" y="0"/>
                <wp:positionH relativeFrom="column">
                  <wp:posOffset>-14605</wp:posOffset>
                </wp:positionH>
                <wp:positionV relativeFrom="paragraph">
                  <wp:posOffset>129844</wp:posOffset>
                </wp:positionV>
                <wp:extent cx="5796280" cy="3442335"/>
                <wp:effectExtent l="0" t="0" r="13970" b="24765"/>
                <wp:wrapNone/>
                <wp:docPr id="4" name="Text Box 4"/>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0D24C"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E84CED" id="Text Box 4" o:spid="_x0000_s1027" type="#_x0000_t202" style="position:absolute;left:0;text-align:left;margin-left:-1.15pt;margin-top:10.2pt;width:456.4pt;height:2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" fillcolor="white [3201]" strokeweight=".5pt">
                <v:textbox>
                  <w:txbxContent>
                    <w:p w14:paraId="0650D24C" w14:textId="77777777" w:rsidR="005412D5" w:rsidRDefault="005412D5" w:rsidP="005412D5"/>
                  </w:txbxContent>
                </v:textbox>
              </v:shape>
            </w:pict>
          </mc:Fallback>
        </mc:AlternateContent>
      </w:r>
    </w:p>
    <w:p w14:paraId="2C7485DF" w14:textId="77777777" w:rsidR="00187801" w:rsidRPr="00EC47E3" w:rsidRDefault="00187801" w:rsidP="00187801">
      <w:pPr>
        <w:spacing w:before="67"/>
        <w:ind w:left="1558" w:right="-20"/>
        <w:rPr>
          <w:rFonts w:eastAsia="Arial" w:cs="Arial"/>
        </w:rPr>
      </w:pPr>
    </w:p>
    <w:p w14:paraId="0D407C9A" w14:textId="77777777" w:rsidR="00187801" w:rsidRPr="00EC47E3" w:rsidRDefault="00187801" w:rsidP="00187801">
      <w:pPr>
        <w:spacing w:before="67"/>
        <w:ind w:left="1558" w:right="-20"/>
        <w:rPr>
          <w:rFonts w:eastAsia="Arial" w:cs="Arial"/>
        </w:rPr>
      </w:pPr>
    </w:p>
    <w:p w14:paraId="7DF8E972" w14:textId="77777777" w:rsidR="00187801" w:rsidRPr="00EC47E3" w:rsidRDefault="00187801" w:rsidP="00187801">
      <w:pPr>
        <w:spacing w:before="67"/>
        <w:ind w:left="1558" w:right="-20"/>
        <w:rPr>
          <w:rFonts w:eastAsia="Arial" w:cs="Arial"/>
        </w:rPr>
      </w:pPr>
    </w:p>
    <w:p w14:paraId="5120C1E2" w14:textId="77777777" w:rsidR="00187801" w:rsidRPr="00EC47E3" w:rsidRDefault="00187801" w:rsidP="00187801">
      <w:pPr>
        <w:spacing w:line="200" w:lineRule="exact"/>
        <w:rPr>
          <w:rFonts w:eastAsiaTheme="minorHAnsi" w:cstheme="minorBidi"/>
        </w:rPr>
      </w:pPr>
    </w:p>
    <w:p w14:paraId="70BAE486" w14:textId="77777777" w:rsidR="00187801" w:rsidRPr="00EC47E3" w:rsidRDefault="00187801" w:rsidP="00187801">
      <w:pPr>
        <w:spacing w:before="12" w:line="220" w:lineRule="exact"/>
      </w:pPr>
    </w:p>
    <w:p w14:paraId="4CDDD853" w14:textId="77777777" w:rsidR="00187801" w:rsidRPr="00EC47E3" w:rsidRDefault="00187801" w:rsidP="00187801">
      <w:pPr>
        <w:spacing w:before="33"/>
        <w:ind w:left="1558" w:right="-20"/>
        <w:rPr>
          <w:rFonts w:eastAsia="Arial" w:cs="Arial"/>
        </w:rPr>
      </w:pPr>
    </w:p>
    <w:p w14:paraId="75C0B480" w14:textId="77777777" w:rsidR="00187801" w:rsidRPr="00EC47E3" w:rsidRDefault="00187801" w:rsidP="00187801">
      <w:pPr>
        <w:spacing w:before="33"/>
        <w:ind w:left="1558" w:right="-20"/>
        <w:rPr>
          <w:rFonts w:eastAsia="Arial" w:cs="Arial"/>
        </w:rPr>
      </w:pPr>
    </w:p>
    <w:p w14:paraId="7CD99638" w14:textId="77777777" w:rsidR="00187801" w:rsidRPr="00EC47E3" w:rsidRDefault="00187801" w:rsidP="00187801">
      <w:pPr>
        <w:spacing w:before="33"/>
        <w:ind w:left="1558" w:right="-20"/>
        <w:rPr>
          <w:rFonts w:eastAsia="Arial" w:cs="Arial"/>
        </w:rPr>
      </w:pPr>
    </w:p>
    <w:p w14:paraId="4264EF22" w14:textId="77777777" w:rsidR="00187801" w:rsidRPr="00EC47E3" w:rsidRDefault="00187801" w:rsidP="00187801">
      <w:pPr>
        <w:spacing w:before="33"/>
        <w:ind w:left="1558" w:right="-20"/>
        <w:rPr>
          <w:rFonts w:eastAsia="Arial" w:cs="Arial"/>
        </w:rPr>
      </w:pPr>
    </w:p>
    <w:p w14:paraId="3536D0E1" w14:textId="77777777" w:rsidR="00187801" w:rsidRPr="00EC47E3" w:rsidRDefault="00187801" w:rsidP="00187801">
      <w:pPr>
        <w:spacing w:before="33"/>
        <w:ind w:left="1558" w:right="-20"/>
        <w:rPr>
          <w:rFonts w:eastAsia="Arial" w:cs="Arial"/>
        </w:rPr>
      </w:pPr>
    </w:p>
    <w:p w14:paraId="12F8264D" w14:textId="77777777" w:rsidR="00187801" w:rsidRPr="00EC47E3" w:rsidRDefault="00187801" w:rsidP="00187801">
      <w:pPr>
        <w:spacing w:before="33"/>
        <w:ind w:left="1558" w:right="-20"/>
        <w:rPr>
          <w:rFonts w:eastAsia="Arial" w:cs="Arial"/>
        </w:rPr>
      </w:pPr>
    </w:p>
    <w:p w14:paraId="54E2144A" w14:textId="77777777" w:rsidR="00187801" w:rsidRPr="00EC47E3" w:rsidRDefault="00187801" w:rsidP="00187801">
      <w:pPr>
        <w:spacing w:before="33"/>
        <w:ind w:left="1558" w:right="-20"/>
        <w:rPr>
          <w:rFonts w:eastAsia="Arial" w:cs="Arial"/>
        </w:rPr>
      </w:pPr>
    </w:p>
    <w:p w14:paraId="00313D31" w14:textId="77777777" w:rsidR="00187801" w:rsidRPr="00EC47E3" w:rsidRDefault="00187801" w:rsidP="00187801">
      <w:pPr>
        <w:spacing w:before="33"/>
        <w:ind w:left="1558" w:right="-20"/>
        <w:rPr>
          <w:rFonts w:eastAsia="Arial" w:cs="Arial"/>
        </w:rPr>
      </w:pPr>
    </w:p>
    <w:p w14:paraId="7C054043" w14:textId="77777777" w:rsidR="00187801" w:rsidRPr="00EC47E3" w:rsidRDefault="00187801" w:rsidP="00187801">
      <w:pPr>
        <w:spacing w:before="33"/>
        <w:ind w:left="1558" w:right="-20"/>
        <w:rPr>
          <w:rFonts w:eastAsia="Arial" w:cs="Arial"/>
        </w:rPr>
      </w:pPr>
    </w:p>
    <w:p w14:paraId="707F44C6" w14:textId="77777777" w:rsidR="00187801" w:rsidRPr="00EC47E3" w:rsidRDefault="00187801" w:rsidP="00187801">
      <w:pPr>
        <w:spacing w:before="33"/>
        <w:ind w:left="1558" w:right="-20"/>
        <w:rPr>
          <w:rFonts w:eastAsia="Arial" w:cs="Arial"/>
        </w:rPr>
      </w:pPr>
    </w:p>
    <w:p w14:paraId="5D7E4083" w14:textId="77777777" w:rsidR="00187801" w:rsidRPr="00EC47E3" w:rsidRDefault="00187801" w:rsidP="00187801">
      <w:pPr>
        <w:spacing w:before="33"/>
        <w:ind w:left="1558" w:right="-20"/>
        <w:rPr>
          <w:rFonts w:eastAsia="Arial" w:cs="Arial"/>
        </w:rPr>
      </w:pPr>
    </w:p>
    <w:p w14:paraId="4F7DC0AC" w14:textId="77777777" w:rsidR="00187801" w:rsidRPr="00EC47E3" w:rsidRDefault="00187801" w:rsidP="00187801">
      <w:pPr>
        <w:spacing w:before="33"/>
        <w:ind w:left="1558" w:right="-20"/>
        <w:rPr>
          <w:rFonts w:eastAsia="Arial" w:cs="Arial"/>
        </w:rPr>
      </w:pPr>
    </w:p>
    <w:p w14:paraId="26557395" w14:textId="77777777" w:rsidR="00187801" w:rsidRPr="00EC47E3" w:rsidRDefault="00187801" w:rsidP="00187801">
      <w:pPr>
        <w:spacing w:before="33"/>
        <w:ind w:left="1558" w:right="-20"/>
        <w:rPr>
          <w:rFonts w:eastAsia="Arial" w:cs="Arial"/>
        </w:rPr>
      </w:pPr>
    </w:p>
    <w:p w14:paraId="373FE097" w14:textId="77777777" w:rsidR="00187801" w:rsidRPr="00EC47E3" w:rsidRDefault="00187801" w:rsidP="00187801">
      <w:pPr>
        <w:spacing w:before="33"/>
        <w:ind w:left="1558" w:right="-20"/>
        <w:rPr>
          <w:rFonts w:eastAsia="Arial" w:cs="Arial"/>
        </w:rPr>
      </w:pPr>
    </w:p>
    <w:p w14:paraId="2897C2F2" w14:textId="77777777" w:rsidR="00187801" w:rsidRPr="00EC47E3" w:rsidRDefault="00187801" w:rsidP="00187801">
      <w:pPr>
        <w:spacing w:before="33"/>
        <w:ind w:left="1558" w:right="-20"/>
        <w:rPr>
          <w:rFonts w:eastAsia="Arial" w:cs="Arial"/>
        </w:rPr>
      </w:pPr>
    </w:p>
    <w:p w14:paraId="611E7955" w14:textId="77777777" w:rsidR="00187801" w:rsidRPr="00EC47E3" w:rsidRDefault="00187801" w:rsidP="00187801">
      <w:pPr>
        <w:spacing w:before="33"/>
        <w:ind w:left="1558" w:right="-20"/>
        <w:rPr>
          <w:rFonts w:eastAsia="Arial" w:cs="Arial"/>
        </w:rPr>
      </w:pPr>
    </w:p>
    <w:p w14:paraId="69218D4A" w14:textId="77777777" w:rsidR="00187801" w:rsidRPr="00EC47E3" w:rsidRDefault="00187801" w:rsidP="00187801">
      <w:pPr>
        <w:spacing w:before="33"/>
        <w:ind w:left="1558" w:right="-20"/>
        <w:rPr>
          <w:rFonts w:eastAsia="Arial" w:cs="Arial"/>
        </w:rPr>
      </w:pPr>
    </w:p>
    <w:p w14:paraId="473640CD" w14:textId="77777777" w:rsidR="00187801" w:rsidRPr="00EC47E3" w:rsidRDefault="00187801" w:rsidP="00187801">
      <w:pPr>
        <w:spacing w:before="33"/>
        <w:ind w:left="1558" w:right="-20"/>
        <w:rPr>
          <w:rFonts w:eastAsia="Arial" w:cs="Arial"/>
        </w:rPr>
      </w:pPr>
    </w:p>
    <w:p w14:paraId="0760C80D" w14:textId="77777777" w:rsidR="000965DD" w:rsidRDefault="000965DD" w:rsidP="005412D5">
      <w:pPr>
        <w:spacing w:before="33"/>
        <w:ind w:right="-20"/>
        <w:rPr>
          <w:rFonts w:eastAsia="Arial" w:cs="Arial"/>
        </w:rPr>
      </w:pPr>
    </w:p>
    <w:p w14:paraId="26E74A74" w14:textId="77777777" w:rsidR="00187801" w:rsidRPr="00EC47E3" w:rsidRDefault="00D20D4D" w:rsidP="005412D5">
      <w:pPr>
        <w:spacing w:before="33"/>
        <w:ind w:right="-20"/>
        <w:rPr>
          <w:rFonts w:eastAsia="Arial" w:cs="Arial"/>
        </w:rPr>
      </w:pPr>
      <w:r>
        <w:rPr>
          <w:rFonts w:eastAsia="Arial" w:cs="Arial"/>
        </w:rPr>
        <w:t>3</w:t>
      </w:r>
      <w:r w:rsidR="00187801" w:rsidRPr="00EC47E3">
        <w:rPr>
          <w:rFonts w:eastAsia="Arial" w:cs="Arial"/>
        </w:rPr>
        <w:t>.</w:t>
      </w:r>
      <w:r w:rsidR="00187801" w:rsidRPr="00EC47E3">
        <w:rPr>
          <w:rFonts w:eastAsia="Arial" w:cs="Arial"/>
          <w:spacing w:val="-2"/>
        </w:rPr>
        <w:t xml:space="preserve"> </w:t>
      </w:r>
      <w:r w:rsidR="00C957C5" w:rsidRPr="00C957C5">
        <w:t>Achievements</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122012AB" w14:textId="77777777" w:rsidR="00187801" w:rsidRPr="00EC47E3" w:rsidRDefault="005412D5" w:rsidP="00187801">
      <w:pPr>
        <w:spacing w:line="200" w:lineRule="exact"/>
        <w:rPr>
          <w:rFonts w:eastAsia="Adobe Garamond Pro" w:cs="Adobe Garamond Pro"/>
          <w:w w:val="126"/>
          <w:position w:val="-1"/>
        </w:rPr>
      </w:pPr>
      <w:r w:rsidRPr="00EC47E3">
        <w:rPr>
          <w:rFonts w:eastAsiaTheme="minorHAnsi" w:cstheme="minorBidi"/>
          <w:noProof/>
        </w:rPr>
        <mc:AlternateContent>
          <mc:Choice Requires="wps">
            <w:drawing>
              <wp:anchor distT="0" distB="0" distL="114300" distR="114300" simplePos="0" relativeHeight="251662336" behindDoc="0" locked="0" layoutInCell="1" allowOverlap="1" wp14:anchorId="2010C064" wp14:editId="3DB18981">
                <wp:simplePos x="0" y="0"/>
                <wp:positionH relativeFrom="column">
                  <wp:posOffset>33655</wp:posOffset>
                </wp:positionH>
                <wp:positionV relativeFrom="paragraph">
                  <wp:posOffset>99999</wp:posOffset>
                </wp:positionV>
                <wp:extent cx="5796280" cy="3442335"/>
                <wp:effectExtent l="0" t="0" r="13970" b="24765"/>
                <wp:wrapNone/>
                <wp:docPr id="5" name="Text Box 5"/>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03445"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10C064" id="Text Box 5" o:spid="_x0000_s1028" type="#_x0000_t202" style="position:absolute;margin-left:2.65pt;margin-top:7.85pt;width:456.4pt;height:2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fhlwIAALo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" fillcolor="white [3201]" strokeweight=".5pt">
                <v:textbox>
                  <w:txbxContent>
                    <w:p w14:paraId="52803445" w14:textId="77777777" w:rsidR="005412D5" w:rsidRDefault="005412D5" w:rsidP="005412D5"/>
                  </w:txbxContent>
                </v:textbox>
              </v:shape>
            </w:pict>
          </mc:Fallback>
        </mc:AlternateContent>
      </w:r>
    </w:p>
    <w:p w14:paraId="7378EB61" w14:textId="77777777" w:rsidR="00187801" w:rsidRPr="00EC47E3" w:rsidRDefault="00187801" w:rsidP="00187801">
      <w:pPr>
        <w:spacing w:line="200" w:lineRule="exact"/>
        <w:rPr>
          <w:rFonts w:eastAsia="Adobe Garamond Pro" w:cs="Adobe Garamond Pro"/>
          <w:w w:val="126"/>
          <w:position w:val="-1"/>
        </w:rPr>
      </w:pPr>
    </w:p>
    <w:p w14:paraId="00EAF076" w14:textId="77777777" w:rsidR="00187801" w:rsidRPr="00EC47E3" w:rsidRDefault="00187801" w:rsidP="00187801">
      <w:pPr>
        <w:spacing w:line="200" w:lineRule="exact"/>
        <w:rPr>
          <w:rFonts w:eastAsia="Adobe Garamond Pro" w:cs="Adobe Garamond Pro"/>
          <w:w w:val="126"/>
          <w:position w:val="-1"/>
        </w:rPr>
      </w:pPr>
    </w:p>
    <w:p w14:paraId="50179B09" w14:textId="77777777" w:rsidR="00187801" w:rsidRPr="00EC47E3" w:rsidRDefault="00187801" w:rsidP="00187801">
      <w:pPr>
        <w:spacing w:line="200" w:lineRule="exact"/>
        <w:rPr>
          <w:rFonts w:eastAsia="Adobe Garamond Pro" w:cs="Adobe Garamond Pro"/>
          <w:w w:val="126"/>
          <w:position w:val="-1"/>
        </w:rPr>
      </w:pPr>
    </w:p>
    <w:p w14:paraId="34A37CA4" w14:textId="77777777" w:rsidR="00187801" w:rsidRPr="00EC47E3" w:rsidRDefault="00187801" w:rsidP="00187801">
      <w:pPr>
        <w:spacing w:line="200" w:lineRule="exact"/>
        <w:rPr>
          <w:rFonts w:eastAsia="Adobe Garamond Pro" w:cs="Adobe Garamond Pro"/>
          <w:w w:val="126"/>
          <w:position w:val="-1"/>
        </w:rPr>
      </w:pPr>
    </w:p>
    <w:p w14:paraId="7EF172BF" w14:textId="77777777" w:rsidR="00187801" w:rsidRPr="00EC47E3" w:rsidRDefault="00187801" w:rsidP="00187801">
      <w:pPr>
        <w:spacing w:line="200" w:lineRule="exact"/>
        <w:rPr>
          <w:rFonts w:eastAsia="Adobe Garamond Pro" w:cs="Adobe Garamond Pro"/>
          <w:w w:val="126"/>
          <w:position w:val="-1"/>
        </w:rPr>
      </w:pPr>
    </w:p>
    <w:p w14:paraId="0FCBFB0E" w14:textId="77777777" w:rsidR="00187801" w:rsidRPr="00EC47E3" w:rsidRDefault="00187801" w:rsidP="00187801">
      <w:pPr>
        <w:spacing w:line="200" w:lineRule="exact"/>
        <w:rPr>
          <w:rFonts w:eastAsia="Adobe Garamond Pro" w:cs="Adobe Garamond Pro"/>
          <w:w w:val="126"/>
          <w:position w:val="-1"/>
        </w:rPr>
      </w:pPr>
    </w:p>
    <w:p w14:paraId="1F6B10B2" w14:textId="77777777" w:rsidR="00187801" w:rsidRPr="00EC47E3" w:rsidRDefault="00187801" w:rsidP="00187801">
      <w:pPr>
        <w:spacing w:line="200" w:lineRule="exact"/>
        <w:rPr>
          <w:rFonts w:eastAsiaTheme="minorHAnsi" w:cstheme="minorBidi"/>
        </w:rPr>
      </w:pPr>
    </w:p>
    <w:p w14:paraId="696C3083" w14:textId="77777777" w:rsidR="00187801" w:rsidRPr="00EC47E3" w:rsidRDefault="00187801" w:rsidP="00187801">
      <w:pPr>
        <w:spacing w:before="12" w:line="220" w:lineRule="exact"/>
      </w:pPr>
    </w:p>
    <w:p w14:paraId="768E061A" w14:textId="77777777" w:rsidR="00187801" w:rsidRPr="00EC47E3" w:rsidRDefault="00187801" w:rsidP="00187801">
      <w:pPr>
        <w:spacing w:before="33"/>
        <w:ind w:left="1558" w:right="-20"/>
        <w:rPr>
          <w:rFonts w:eastAsia="Arial" w:cs="Arial"/>
        </w:rPr>
      </w:pPr>
    </w:p>
    <w:p w14:paraId="418CFE98" w14:textId="77777777" w:rsidR="00187801" w:rsidRPr="00EC47E3" w:rsidRDefault="00187801" w:rsidP="00187801">
      <w:pPr>
        <w:spacing w:before="33"/>
        <w:ind w:left="1558" w:right="-20"/>
        <w:rPr>
          <w:rFonts w:eastAsia="Arial" w:cs="Arial"/>
        </w:rPr>
      </w:pPr>
    </w:p>
    <w:p w14:paraId="590FDD77" w14:textId="77777777" w:rsidR="00187801" w:rsidRPr="00EC47E3" w:rsidRDefault="00187801" w:rsidP="00187801">
      <w:pPr>
        <w:spacing w:before="33"/>
        <w:ind w:left="1558" w:right="-20"/>
        <w:rPr>
          <w:rFonts w:eastAsia="Arial" w:cs="Arial"/>
        </w:rPr>
      </w:pPr>
    </w:p>
    <w:p w14:paraId="50B00CAD" w14:textId="77777777" w:rsidR="00187801" w:rsidRPr="00EC47E3" w:rsidRDefault="00187801" w:rsidP="00187801">
      <w:pPr>
        <w:spacing w:before="33"/>
        <w:ind w:left="1558" w:right="-20"/>
        <w:rPr>
          <w:rFonts w:eastAsia="Arial" w:cs="Arial"/>
        </w:rPr>
      </w:pPr>
    </w:p>
    <w:p w14:paraId="0CE318A6" w14:textId="77777777" w:rsidR="00187801" w:rsidRPr="00EC47E3" w:rsidRDefault="00187801" w:rsidP="00187801">
      <w:pPr>
        <w:spacing w:before="33"/>
        <w:ind w:left="1558" w:right="-20"/>
        <w:rPr>
          <w:rFonts w:eastAsia="Arial" w:cs="Arial"/>
        </w:rPr>
      </w:pPr>
    </w:p>
    <w:p w14:paraId="7F355CEF" w14:textId="77777777" w:rsidR="00187801" w:rsidRPr="00EC47E3" w:rsidRDefault="00187801" w:rsidP="00187801">
      <w:pPr>
        <w:spacing w:before="33"/>
        <w:ind w:left="1558" w:right="-20"/>
        <w:rPr>
          <w:rFonts w:eastAsia="Arial" w:cs="Arial"/>
        </w:rPr>
      </w:pPr>
    </w:p>
    <w:p w14:paraId="3D3B4BB7" w14:textId="77777777" w:rsidR="00187801" w:rsidRPr="00EC47E3" w:rsidRDefault="00187801" w:rsidP="00187801">
      <w:pPr>
        <w:spacing w:before="33"/>
        <w:ind w:left="1558" w:right="-20"/>
        <w:rPr>
          <w:rFonts w:eastAsia="Arial" w:cs="Arial"/>
        </w:rPr>
      </w:pPr>
    </w:p>
    <w:p w14:paraId="26D46DF2" w14:textId="77777777" w:rsidR="00187801" w:rsidRPr="00EC47E3" w:rsidRDefault="00187801" w:rsidP="00187801">
      <w:pPr>
        <w:spacing w:before="33"/>
        <w:ind w:left="1558" w:right="-20"/>
        <w:rPr>
          <w:rFonts w:eastAsia="Arial" w:cs="Arial"/>
        </w:rPr>
      </w:pPr>
    </w:p>
    <w:p w14:paraId="3E8A94D0" w14:textId="77777777" w:rsidR="00187801" w:rsidRPr="00EC47E3" w:rsidRDefault="00187801" w:rsidP="00187801">
      <w:pPr>
        <w:spacing w:before="33"/>
        <w:ind w:left="1558" w:right="-20"/>
        <w:rPr>
          <w:rFonts w:eastAsia="Arial" w:cs="Arial"/>
        </w:rPr>
      </w:pPr>
    </w:p>
    <w:p w14:paraId="657BB65E" w14:textId="77777777" w:rsidR="00187801" w:rsidRPr="00EC47E3" w:rsidRDefault="00187801" w:rsidP="00187801">
      <w:pPr>
        <w:spacing w:before="33"/>
        <w:ind w:left="1558" w:right="-20"/>
        <w:rPr>
          <w:rFonts w:eastAsia="Arial" w:cs="Arial"/>
        </w:rPr>
      </w:pPr>
    </w:p>
    <w:p w14:paraId="561026F0" w14:textId="77777777" w:rsidR="00187801" w:rsidRPr="00EC47E3" w:rsidRDefault="00187801" w:rsidP="00187801">
      <w:pPr>
        <w:spacing w:before="33"/>
        <w:ind w:left="1558" w:right="-20"/>
        <w:rPr>
          <w:rFonts w:eastAsia="Arial" w:cs="Arial"/>
        </w:rPr>
      </w:pPr>
    </w:p>
    <w:p w14:paraId="44B2A984" w14:textId="77777777" w:rsidR="00187801" w:rsidRPr="00EC47E3" w:rsidRDefault="00187801" w:rsidP="00187801">
      <w:pPr>
        <w:spacing w:before="3" w:line="260" w:lineRule="exact"/>
        <w:rPr>
          <w:rFonts w:eastAsia="Adobe Garamond Pro" w:cs="Adobe Garamond Pro"/>
          <w:w w:val="126"/>
          <w:position w:val="-1"/>
        </w:rPr>
      </w:pPr>
    </w:p>
    <w:p w14:paraId="151E0F1D" w14:textId="77777777" w:rsidR="00187801" w:rsidRPr="00EC47E3" w:rsidRDefault="00187801" w:rsidP="00187801">
      <w:pPr>
        <w:spacing w:before="3" w:line="260" w:lineRule="exact"/>
        <w:rPr>
          <w:rFonts w:eastAsia="Adobe Garamond Pro" w:cs="Adobe Garamond Pro"/>
          <w:w w:val="126"/>
          <w:position w:val="-1"/>
        </w:rPr>
      </w:pPr>
    </w:p>
    <w:p w14:paraId="3D367D10" w14:textId="77777777" w:rsidR="00187801" w:rsidRPr="00EC47E3" w:rsidRDefault="00187801" w:rsidP="00187801">
      <w:pPr>
        <w:spacing w:before="3" w:line="260" w:lineRule="exact"/>
        <w:rPr>
          <w:rFonts w:eastAsia="Adobe Garamond Pro" w:cs="Adobe Garamond Pro"/>
          <w:w w:val="126"/>
          <w:position w:val="-1"/>
        </w:rPr>
      </w:pPr>
    </w:p>
    <w:p w14:paraId="6E68AB1F" w14:textId="77777777" w:rsidR="00187801" w:rsidRPr="00EC47E3" w:rsidRDefault="00187801" w:rsidP="00187801">
      <w:pPr>
        <w:spacing w:before="3" w:line="260" w:lineRule="exact"/>
        <w:rPr>
          <w:rFonts w:eastAsia="Adobe Garamond Pro" w:cs="Adobe Garamond Pro"/>
          <w:w w:val="126"/>
          <w:position w:val="-1"/>
        </w:rPr>
      </w:pPr>
    </w:p>
    <w:p w14:paraId="4079BC13" w14:textId="77777777" w:rsidR="00187801" w:rsidRPr="00EC47E3" w:rsidRDefault="00187801" w:rsidP="00187801">
      <w:pPr>
        <w:spacing w:before="3" w:line="260" w:lineRule="exact"/>
        <w:rPr>
          <w:rFonts w:eastAsia="Adobe Garamond Pro" w:cs="Adobe Garamond Pro"/>
          <w:w w:val="126"/>
          <w:position w:val="-1"/>
        </w:rPr>
      </w:pPr>
    </w:p>
    <w:p w14:paraId="1930E977" w14:textId="77777777" w:rsidR="006E4F3B" w:rsidRPr="00EC47E3" w:rsidRDefault="006E4F3B" w:rsidP="005412D5">
      <w:pPr>
        <w:ind w:right="-20"/>
        <w:rPr>
          <w:rFonts w:eastAsia="Arial" w:cs="Arial"/>
        </w:rPr>
      </w:pPr>
    </w:p>
    <w:p w14:paraId="0479356E" w14:textId="77777777" w:rsidR="00187801" w:rsidRPr="00EC47E3" w:rsidRDefault="00D20D4D" w:rsidP="005412D5">
      <w:pPr>
        <w:ind w:right="-20"/>
        <w:rPr>
          <w:rFonts w:eastAsia="Arial" w:cs="Arial"/>
        </w:rPr>
      </w:pPr>
      <w:r>
        <w:rPr>
          <w:rFonts w:eastAsia="Arial" w:cs="Arial"/>
        </w:rPr>
        <w:t>4</w:t>
      </w:r>
      <w:r w:rsidR="00187801" w:rsidRPr="00EC47E3">
        <w:rPr>
          <w:rFonts w:eastAsia="Arial" w:cs="Arial"/>
        </w:rPr>
        <w:t>.</w:t>
      </w:r>
      <w:r w:rsidR="00AD3D27">
        <w:rPr>
          <w:rFonts w:eastAsia="Arial" w:cs="Arial"/>
          <w:w w:val="110"/>
        </w:rPr>
        <w:t xml:space="preserve"> </w:t>
      </w:r>
      <w:r w:rsidR="00C957C5" w:rsidRPr="00C957C5">
        <w:rPr>
          <w:rFonts w:eastAsia="Arial" w:cs="Arial"/>
          <w:w w:val="110"/>
        </w:rPr>
        <w:t>Integrity</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39035D1B" w14:textId="77777777" w:rsidR="00187801" w:rsidRPr="00EC47E3" w:rsidRDefault="00187801" w:rsidP="00692723"/>
    <w:p w14:paraId="5117ABBA" w14:textId="77777777" w:rsidR="005412D5" w:rsidRPr="00EC47E3" w:rsidRDefault="005412D5" w:rsidP="00CC6BB1">
      <w:pPr>
        <w:rPr>
          <w:sz w:val="8"/>
          <w:szCs w:val="8"/>
        </w:rPr>
      </w:pPr>
      <w:r w:rsidRPr="00EC47E3">
        <w:rPr>
          <w:rFonts w:eastAsiaTheme="minorHAnsi" w:cstheme="minorBidi"/>
          <w:noProof/>
        </w:rPr>
        <mc:AlternateContent>
          <mc:Choice Requires="wps">
            <w:drawing>
              <wp:anchor distT="0" distB="0" distL="114300" distR="114300" simplePos="0" relativeHeight="251664384" behindDoc="0" locked="0" layoutInCell="1" allowOverlap="1" wp14:anchorId="5EF4F726" wp14:editId="76BA4C1C">
                <wp:simplePos x="0" y="0"/>
                <wp:positionH relativeFrom="column">
                  <wp:posOffset>34980</wp:posOffset>
                </wp:positionH>
                <wp:positionV relativeFrom="paragraph">
                  <wp:posOffset>2540</wp:posOffset>
                </wp:positionV>
                <wp:extent cx="5796280" cy="3442335"/>
                <wp:effectExtent l="0" t="0" r="13970" b="24765"/>
                <wp:wrapNone/>
                <wp:docPr id="6" name="Text Box 6"/>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448E2"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F4F726" id="Text Box 6" o:spid="_x0000_s1029" type="#_x0000_t202" style="position:absolute;margin-left:2.75pt;margin-top:.2pt;width:456.4pt;height:2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RGlQ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" fillcolor="white [3201]" strokeweight=".5pt">
                <v:textbox>
                  <w:txbxContent>
                    <w:p w14:paraId="1E4448E2" w14:textId="77777777" w:rsidR="005412D5" w:rsidRDefault="005412D5" w:rsidP="005412D5"/>
                  </w:txbxContent>
                </v:textbox>
              </v:shape>
            </w:pict>
          </mc:Fallback>
        </mc:AlternateContent>
      </w:r>
    </w:p>
    <w:p w14:paraId="1423CD06" w14:textId="77777777" w:rsidR="005412D5" w:rsidRPr="00EC47E3" w:rsidRDefault="005412D5" w:rsidP="005412D5">
      <w:pPr>
        <w:rPr>
          <w:sz w:val="8"/>
          <w:szCs w:val="8"/>
        </w:rPr>
      </w:pPr>
    </w:p>
    <w:p w14:paraId="3C7D1979" w14:textId="77777777" w:rsidR="005412D5" w:rsidRPr="00EC47E3" w:rsidRDefault="005412D5" w:rsidP="005412D5">
      <w:pPr>
        <w:rPr>
          <w:sz w:val="8"/>
          <w:szCs w:val="8"/>
        </w:rPr>
      </w:pPr>
    </w:p>
    <w:p w14:paraId="26471CF0" w14:textId="77777777" w:rsidR="005412D5" w:rsidRPr="00EC47E3" w:rsidRDefault="005412D5" w:rsidP="005412D5">
      <w:pPr>
        <w:rPr>
          <w:sz w:val="8"/>
          <w:szCs w:val="8"/>
        </w:rPr>
      </w:pPr>
    </w:p>
    <w:p w14:paraId="112DDED5" w14:textId="77777777" w:rsidR="005412D5" w:rsidRPr="00EC47E3" w:rsidRDefault="005412D5" w:rsidP="005412D5">
      <w:pPr>
        <w:rPr>
          <w:sz w:val="8"/>
          <w:szCs w:val="8"/>
        </w:rPr>
      </w:pPr>
    </w:p>
    <w:p w14:paraId="27CA5B56" w14:textId="77777777" w:rsidR="005412D5" w:rsidRPr="00EC47E3" w:rsidRDefault="005412D5" w:rsidP="005412D5">
      <w:pPr>
        <w:rPr>
          <w:sz w:val="8"/>
          <w:szCs w:val="8"/>
        </w:rPr>
      </w:pPr>
    </w:p>
    <w:p w14:paraId="191EB06F" w14:textId="77777777" w:rsidR="005412D5" w:rsidRPr="00EC47E3" w:rsidRDefault="005412D5" w:rsidP="005412D5">
      <w:pPr>
        <w:rPr>
          <w:sz w:val="8"/>
          <w:szCs w:val="8"/>
        </w:rPr>
      </w:pPr>
    </w:p>
    <w:p w14:paraId="49636306" w14:textId="77777777" w:rsidR="005412D5" w:rsidRPr="00EC47E3" w:rsidRDefault="005412D5" w:rsidP="005412D5">
      <w:pPr>
        <w:rPr>
          <w:sz w:val="8"/>
          <w:szCs w:val="8"/>
        </w:rPr>
      </w:pPr>
    </w:p>
    <w:p w14:paraId="04DAA8B6" w14:textId="77777777" w:rsidR="005412D5" w:rsidRPr="00EC47E3" w:rsidRDefault="005412D5" w:rsidP="005412D5">
      <w:pPr>
        <w:rPr>
          <w:sz w:val="8"/>
          <w:szCs w:val="8"/>
        </w:rPr>
      </w:pPr>
    </w:p>
    <w:p w14:paraId="53870530" w14:textId="77777777" w:rsidR="005412D5" w:rsidRPr="00EC47E3" w:rsidRDefault="005412D5" w:rsidP="005412D5">
      <w:pPr>
        <w:rPr>
          <w:sz w:val="8"/>
          <w:szCs w:val="8"/>
        </w:rPr>
      </w:pPr>
    </w:p>
    <w:p w14:paraId="7DDEEFAE" w14:textId="77777777" w:rsidR="005412D5" w:rsidRPr="00EC47E3" w:rsidRDefault="005412D5" w:rsidP="005412D5">
      <w:pPr>
        <w:rPr>
          <w:sz w:val="8"/>
          <w:szCs w:val="8"/>
        </w:rPr>
      </w:pPr>
    </w:p>
    <w:p w14:paraId="6C9DDFF8" w14:textId="77777777" w:rsidR="005412D5" w:rsidRPr="00EC47E3" w:rsidRDefault="005412D5" w:rsidP="005412D5">
      <w:pPr>
        <w:rPr>
          <w:sz w:val="8"/>
          <w:szCs w:val="8"/>
        </w:rPr>
      </w:pPr>
    </w:p>
    <w:p w14:paraId="7FA60D60" w14:textId="77777777" w:rsidR="005412D5" w:rsidRPr="00EC47E3" w:rsidRDefault="005412D5" w:rsidP="005412D5">
      <w:pPr>
        <w:rPr>
          <w:sz w:val="8"/>
          <w:szCs w:val="8"/>
        </w:rPr>
      </w:pPr>
    </w:p>
    <w:p w14:paraId="205C0574" w14:textId="77777777" w:rsidR="005412D5" w:rsidRPr="00EC47E3" w:rsidRDefault="005412D5" w:rsidP="005412D5">
      <w:pPr>
        <w:rPr>
          <w:sz w:val="8"/>
          <w:szCs w:val="8"/>
        </w:rPr>
      </w:pPr>
    </w:p>
    <w:p w14:paraId="0549E413" w14:textId="77777777" w:rsidR="005412D5" w:rsidRPr="00EC47E3" w:rsidRDefault="005412D5" w:rsidP="005412D5">
      <w:pPr>
        <w:rPr>
          <w:sz w:val="8"/>
          <w:szCs w:val="8"/>
        </w:rPr>
      </w:pPr>
    </w:p>
    <w:p w14:paraId="7EBF5177" w14:textId="77777777" w:rsidR="005412D5" w:rsidRPr="00EC47E3" w:rsidRDefault="005412D5" w:rsidP="005412D5">
      <w:pPr>
        <w:rPr>
          <w:sz w:val="8"/>
          <w:szCs w:val="8"/>
        </w:rPr>
      </w:pPr>
    </w:p>
    <w:p w14:paraId="0CA534A6" w14:textId="77777777" w:rsidR="005412D5" w:rsidRPr="00EC47E3" w:rsidRDefault="005412D5" w:rsidP="005412D5">
      <w:pPr>
        <w:rPr>
          <w:sz w:val="8"/>
          <w:szCs w:val="8"/>
        </w:rPr>
      </w:pPr>
    </w:p>
    <w:p w14:paraId="38E185DE" w14:textId="77777777" w:rsidR="005412D5" w:rsidRPr="00EC47E3" w:rsidRDefault="005412D5" w:rsidP="005412D5">
      <w:pPr>
        <w:rPr>
          <w:sz w:val="8"/>
          <w:szCs w:val="8"/>
        </w:rPr>
      </w:pPr>
    </w:p>
    <w:p w14:paraId="3ED96D04" w14:textId="77777777" w:rsidR="005412D5" w:rsidRPr="00EC47E3" w:rsidRDefault="005412D5" w:rsidP="005412D5">
      <w:pPr>
        <w:rPr>
          <w:sz w:val="8"/>
          <w:szCs w:val="8"/>
        </w:rPr>
      </w:pPr>
    </w:p>
    <w:p w14:paraId="3638045A" w14:textId="77777777" w:rsidR="005412D5" w:rsidRPr="00EC47E3" w:rsidRDefault="005412D5" w:rsidP="005412D5">
      <w:pPr>
        <w:rPr>
          <w:sz w:val="8"/>
          <w:szCs w:val="8"/>
        </w:rPr>
      </w:pPr>
    </w:p>
    <w:p w14:paraId="1E0BB8A1" w14:textId="77777777" w:rsidR="005412D5" w:rsidRPr="00EC47E3" w:rsidRDefault="005412D5" w:rsidP="005412D5">
      <w:pPr>
        <w:rPr>
          <w:sz w:val="8"/>
          <w:szCs w:val="8"/>
        </w:rPr>
      </w:pPr>
    </w:p>
    <w:p w14:paraId="42B6BA5A" w14:textId="77777777" w:rsidR="005412D5" w:rsidRPr="00EC47E3" w:rsidRDefault="005412D5" w:rsidP="005412D5">
      <w:pPr>
        <w:rPr>
          <w:sz w:val="8"/>
          <w:szCs w:val="8"/>
        </w:rPr>
      </w:pPr>
    </w:p>
    <w:p w14:paraId="7717DB92" w14:textId="77777777" w:rsidR="005412D5" w:rsidRPr="00EC47E3" w:rsidRDefault="005412D5" w:rsidP="005412D5">
      <w:pPr>
        <w:rPr>
          <w:sz w:val="8"/>
          <w:szCs w:val="8"/>
        </w:rPr>
      </w:pPr>
    </w:p>
    <w:p w14:paraId="694F57D0" w14:textId="77777777" w:rsidR="005412D5" w:rsidRPr="00EC47E3" w:rsidRDefault="005412D5" w:rsidP="005412D5">
      <w:pPr>
        <w:rPr>
          <w:sz w:val="8"/>
          <w:szCs w:val="8"/>
        </w:rPr>
      </w:pPr>
    </w:p>
    <w:p w14:paraId="23E8B66F" w14:textId="77777777" w:rsidR="005412D5" w:rsidRPr="00EC47E3" w:rsidRDefault="005412D5" w:rsidP="005412D5">
      <w:pPr>
        <w:rPr>
          <w:sz w:val="8"/>
          <w:szCs w:val="8"/>
        </w:rPr>
      </w:pPr>
    </w:p>
    <w:p w14:paraId="31AB7B12" w14:textId="77777777" w:rsidR="005412D5" w:rsidRPr="00EC47E3" w:rsidRDefault="005412D5" w:rsidP="005412D5">
      <w:pPr>
        <w:rPr>
          <w:sz w:val="8"/>
          <w:szCs w:val="8"/>
        </w:rPr>
      </w:pPr>
    </w:p>
    <w:p w14:paraId="1A9D249A" w14:textId="77777777" w:rsidR="005412D5" w:rsidRPr="00EC47E3" w:rsidRDefault="005412D5" w:rsidP="005412D5">
      <w:pPr>
        <w:rPr>
          <w:sz w:val="8"/>
          <w:szCs w:val="8"/>
        </w:rPr>
      </w:pPr>
    </w:p>
    <w:p w14:paraId="1991F13A" w14:textId="77777777" w:rsidR="005412D5" w:rsidRPr="00EC47E3" w:rsidRDefault="005412D5" w:rsidP="005412D5">
      <w:pPr>
        <w:rPr>
          <w:sz w:val="8"/>
          <w:szCs w:val="8"/>
        </w:rPr>
      </w:pPr>
    </w:p>
    <w:p w14:paraId="0EE00A47" w14:textId="77777777" w:rsidR="005412D5" w:rsidRPr="00EC47E3" w:rsidRDefault="005412D5" w:rsidP="005412D5">
      <w:pPr>
        <w:rPr>
          <w:sz w:val="8"/>
          <w:szCs w:val="8"/>
        </w:rPr>
      </w:pPr>
    </w:p>
    <w:p w14:paraId="43F6EEDB" w14:textId="77777777" w:rsidR="005412D5" w:rsidRPr="00EC47E3" w:rsidRDefault="005412D5" w:rsidP="005412D5">
      <w:pPr>
        <w:rPr>
          <w:sz w:val="8"/>
          <w:szCs w:val="8"/>
        </w:rPr>
      </w:pPr>
    </w:p>
    <w:p w14:paraId="73360FB6" w14:textId="77777777" w:rsidR="005412D5" w:rsidRPr="00EC47E3" w:rsidRDefault="005412D5" w:rsidP="005412D5">
      <w:pPr>
        <w:rPr>
          <w:sz w:val="8"/>
          <w:szCs w:val="8"/>
        </w:rPr>
      </w:pPr>
    </w:p>
    <w:p w14:paraId="7C05B63E" w14:textId="77777777" w:rsidR="005412D5" w:rsidRPr="00EC47E3" w:rsidRDefault="005412D5" w:rsidP="005412D5">
      <w:pPr>
        <w:rPr>
          <w:sz w:val="8"/>
          <w:szCs w:val="8"/>
        </w:rPr>
      </w:pPr>
    </w:p>
    <w:p w14:paraId="022D75EB" w14:textId="77777777" w:rsidR="005412D5" w:rsidRPr="00EC47E3" w:rsidRDefault="005412D5" w:rsidP="005412D5">
      <w:pPr>
        <w:rPr>
          <w:sz w:val="8"/>
          <w:szCs w:val="8"/>
        </w:rPr>
      </w:pPr>
    </w:p>
    <w:p w14:paraId="2511628F" w14:textId="77777777" w:rsidR="005412D5" w:rsidRPr="00EC47E3" w:rsidRDefault="005412D5" w:rsidP="005412D5">
      <w:pPr>
        <w:rPr>
          <w:sz w:val="8"/>
          <w:szCs w:val="8"/>
        </w:rPr>
      </w:pPr>
    </w:p>
    <w:p w14:paraId="26FEC58B" w14:textId="77777777" w:rsidR="005412D5" w:rsidRPr="00EC47E3" w:rsidRDefault="005412D5" w:rsidP="005412D5">
      <w:pPr>
        <w:rPr>
          <w:sz w:val="8"/>
          <w:szCs w:val="8"/>
        </w:rPr>
      </w:pPr>
    </w:p>
    <w:p w14:paraId="16ED3BD1" w14:textId="77777777" w:rsidR="005412D5" w:rsidRPr="00EC47E3" w:rsidRDefault="005412D5" w:rsidP="005412D5">
      <w:pPr>
        <w:rPr>
          <w:sz w:val="8"/>
          <w:szCs w:val="8"/>
        </w:rPr>
      </w:pPr>
    </w:p>
    <w:p w14:paraId="261C7DFF" w14:textId="77777777" w:rsidR="005412D5" w:rsidRPr="00EC47E3" w:rsidRDefault="005412D5" w:rsidP="005412D5">
      <w:pPr>
        <w:rPr>
          <w:sz w:val="8"/>
          <w:szCs w:val="8"/>
        </w:rPr>
      </w:pPr>
    </w:p>
    <w:p w14:paraId="2E1A548A" w14:textId="77777777" w:rsidR="005412D5" w:rsidRPr="00EC47E3" w:rsidRDefault="005412D5" w:rsidP="005412D5">
      <w:pPr>
        <w:rPr>
          <w:sz w:val="8"/>
          <w:szCs w:val="8"/>
        </w:rPr>
      </w:pPr>
    </w:p>
    <w:p w14:paraId="4329EEC0" w14:textId="77777777" w:rsidR="005412D5" w:rsidRPr="00EC47E3" w:rsidRDefault="005412D5" w:rsidP="005412D5">
      <w:pPr>
        <w:rPr>
          <w:sz w:val="8"/>
          <w:szCs w:val="8"/>
        </w:rPr>
      </w:pPr>
    </w:p>
    <w:p w14:paraId="3AB91391" w14:textId="77777777" w:rsidR="005412D5" w:rsidRPr="00EC47E3" w:rsidRDefault="005412D5" w:rsidP="005412D5">
      <w:pPr>
        <w:rPr>
          <w:sz w:val="8"/>
          <w:szCs w:val="8"/>
        </w:rPr>
      </w:pPr>
    </w:p>
    <w:p w14:paraId="69307704" w14:textId="77777777" w:rsidR="005412D5" w:rsidRPr="00EC47E3" w:rsidRDefault="005412D5" w:rsidP="005412D5">
      <w:pPr>
        <w:rPr>
          <w:sz w:val="8"/>
          <w:szCs w:val="8"/>
        </w:rPr>
      </w:pPr>
    </w:p>
    <w:p w14:paraId="0352D063" w14:textId="77777777" w:rsidR="005412D5" w:rsidRPr="00EC47E3" w:rsidRDefault="005412D5" w:rsidP="005412D5">
      <w:pPr>
        <w:rPr>
          <w:sz w:val="8"/>
          <w:szCs w:val="8"/>
        </w:rPr>
      </w:pPr>
    </w:p>
    <w:p w14:paraId="1B112A14" w14:textId="77777777" w:rsidR="005412D5" w:rsidRPr="00EC47E3" w:rsidRDefault="005412D5" w:rsidP="005412D5">
      <w:pPr>
        <w:rPr>
          <w:sz w:val="8"/>
          <w:szCs w:val="8"/>
        </w:rPr>
      </w:pPr>
    </w:p>
    <w:p w14:paraId="7C87F903" w14:textId="77777777" w:rsidR="005412D5" w:rsidRPr="00EC47E3" w:rsidRDefault="005412D5" w:rsidP="005412D5">
      <w:pPr>
        <w:rPr>
          <w:sz w:val="8"/>
          <w:szCs w:val="8"/>
        </w:rPr>
      </w:pPr>
    </w:p>
    <w:p w14:paraId="0768DE55" w14:textId="77777777" w:rsidR="005412D5" w:rsidRPr="00EC47E3" w:rsidRDefault="005412D5" w:rsidP="005412D5">
      <w:pPr>
        <w:rPr>
          <w:sz w:val="8"/>
          <w:szCs w:val="8"/>
        </w:rPr>
      </w:pPr>
    </w:p>
    <w:p w14:paraId="5D260844" w14:textId="77777777" w:rsidR="005412D5" w:rsidRPr="00EC47E3" w:rsidRDefault="005412D5" w:rsidP="005412D5">
      <w:pPr>
        <w:rPr>
          <w:sz w:val="8"/>
          <w:szCs w:val="8"/>
        </w:rPr>
      </w:pPr>
    </w:p>
    <w:p w14:paraId="17180B0C" w14:textId="77777777" w:rsidR="005412D5" w:rsidRPr="00EC47E3" w:rsidRDefault="005412D5" w:rsidP="005412D5">
      <w:pPr>
        <w:rPr>
          <w:sz w:val="8"/>
          <w:szCs w:val="8"/>
        </w:rPr>
      </w:pPr>
    </w:p>
    <w:p w14:paraId="106C85E2" w14:textId="77777777" w:rsidR="005412D5" w:rsidRPr="00EC47E3" w:rsidRDefault="005412D5" w:rsidP="005412D5">
      <w:pPr>
        <w:rPr>
          <w:sz w:val="8"/>
          <w:szCs w:val="8"/>
        </w:rPr>
      </w:pPr>
    </w:p>
    <w:p w14:paraId="2E58DD42" w14:textId="77777777" w:rsidR="005412D5" w:rsidRPr="00EC47E3" w:rsidRDefault="005412D5" w:rsidP="005412D5">
      <w:pPr>
        <w:rPr>
          <w:sz w:val="8"/>
          <w:szCs w:val="8"/>
        </w:rPr>
      </w:pPr>
    </w:p>
    <w:p w14:paraId="222D029F" w14:textId="77777777" w:rsidR="005412D5" w:rsidRPr="00EC47E3" w:rsidRDefault="005412D5" w:rsidP="005412D5">
      <w:pPr>
        <w:rPr>
          <w:sz w:val="8"/>
          <w:szCs w:val="8"/>
        </w:rPr>
      </w:pPr>
    </w:p>
    <w:p w14:paraId="33CA58D7" w14:textId="77777777" w:rsidR="005412D5" w:rsidRPr="00EC47E3" w:rsidRDefault="005412D5" w:rsidP="005412D5">
      <w:pPr>
        <w:rPr>
          <w:sz w:val="8"/>
          <w:szCs w:val="8"/>
        </w:rPr>
      </w:pPr>
    </w:p>
    <w:p w14:paraId="74BF0A17" w14:textId="77777777" w:rsidR="005412D5" w:rsidRPr="00EC47E3" w:rsidRDefault="005412D5" w:rsidP="005412D5">
      <w:pPr>
        <w:rPr>
          <w:sz w:val="8"/>
          <w:szCs w:val="8"/>
        </w:rPr>
      </w:pPr>
    </w:p>
    <w:p w14:paraId="5FF31A53" w14:textId="77777777" w:rsidR="005412D5" w:rsidRPr="00EC47E3" w:rsidRDefault="005412D5" w:rsidP="005412D5">
      <w:pPr>
        <w:rPr>
          <w:sz w:val="8"/>
          <w:szCs w:val="8"/>
        </w:rPr>
      </w:pPr>
    </w:p>
    <w:p w14:paraId="0C45D9AB" w14:textId="77777777" w:rsidR="005412D5" w:rsidRPr="00EC47E3" w:rsidRDefault="005412D5" w:rsidP="005412D5">
      <w:pPr>
        <w:rPr>
          <w:sz w:val="8"/>
          <w:szCs w:val="8"/>
        </w:rPr>
      </w:pPr>
    </w:p>
    <w:p w14:paraId="6EBC1DBB" w14:textId="77777777" w:rsidR="005412D5" w:rsidRPr="00EC47E3" w:rsidRDefault="005412D5" w:rsidP="005412D5">
      <w:pPr>
        <w:rPr>
          <w:sz w:val="8"/>
          <w:szCs w:val="8"/>
        </w:rPr>
      </w:pPr>
    </w:p>
    <w:p w14:paraId="41CD7A02" w14:textId="77777777" w:rsidR="005412D5" w:rsidRPr="00EC47E3" w:rsidRDefault="005412D5" w:rsidP="005412D5">
      <w:pPr>
        <w:rPr>
          <w:sz w:val="8"/>
          <w:szCs w:val="8"/>
        </w:rPr>
      </w:pPr>
    </w:p>
    <w:p w14:paraId="02CE67F0" w14:textId="77777777" w:rsidR="005412D5" w:rsidRPr="00EC47E3" w:rsidRDefault="005412D5" w:rsidP="005412D5">
      <w:pPr>
        <w:rPr>
          <w:sz w:val="8"/>
          <w:szCs w:val="8"/>
        </w:rPr>
      </w:pPr>
    </w:p>
    <w:p w14:paraId="4376010F" w14:textId="77777777" w:rsidR="00F67516" w:rsidRPr="00EC47E3" w:rsidRDefault="00F67516" w:rsidP="005412D5">
      <w:pPr>
        <w:spacing w:before="33"/>
        <w:ind w:right="-20"/>
        <w:rPr>
          <w:rFonts w:eastAsia="Arial" w:cs="Arial"/>
        </w:rPr>
      </w:pPr>
    </w:p>
    <w:p w14:paraId="0A9A603F" w14:textId="77777777" w:rsidR="00CF28D8" w:rsidRDefault="00CF28D8" w:rsidP="005412D5">
      <w:pPr>
        <w:spacing w:before="33"/>
        <w:ind w:right="-20"/>
        <w:rPr>
          <w:rFonts w:eastAsia="Arial" w:cs="Arial"/>
        </w:rPr>
      </w:pPr>
    </w:p>
    <w:p w14:paraId="21137000" w14:textId="262C3FDA" w:rsidR="005412D5" w:rsidRPr="00EC47E3" w:rsidRDefault="00D20D4D" w:rsidP="005412D5">
      <w:pPr>
        <w:spacing w:before="33"/>
        <w:ind w:right="-20"/>
        <w:rPr>
          <w:rFonts w:eastAsia="Arial" w:cs="Arial"/>
          <w:w w:val="142"/>
        </w:rPr>
      </w:pPr>
      <w:r>
        <w:rPr>
          <w:rFonts w:eastAsia="Arial" w:cs="Arial"/>
        </w:rPr>
        <w:t>5</w:t>
      </w:r>
      <w:r w:rsidR="005412D5" w:rsidRPr="00EC47E3">
        <w:rPr>
          <w:rFonts w:eastAsia="Arial" w:cs="Arial"/>
        </w:rPr>
        <w:t>.</w:t>
      </w:r>
      <w:r w:rsidR="000A7D9E">
        <w:rPr>
          <w:rFonts w:eastAsia="Arial" w:cs="Arial"/>
          <w:w w:val="109"/>
        </w:rPr>
        <w:t xml:space="preserve"> </w:t>
      </w:r>
      <w:r w:rsidR="00C957C5" w:rsidRPr="00C957C5">
        <w:rPr>
          <w:rFonts w:eastAsia="Arial" w:cs="Arial"/>
          <w:w w:val="109"/>
        </w:rPr>
        <w:t>Leadership</w:t>
      </w:r>
      <w:r w:rsidR="005412D5" w:rsidRPr="000A7D9E">
        <w:rPr>
          <w:rFonts w:eastAsia="Arial" w:cs="Arial"/>
          <w:color w:val="FF0000"/>
          <w:w w:val="142"/>
        </w:rPr>
        <w:t xml:space="preserve">* </w:t>
      </w:r>
      <w:r w:rsidR="005412D5" w:rsidRPr="000A7D9E">
        <w:rPr>
          <w:rFonts w:eastAsia="Arial" w:cs="Arial"/>
          <w:color w:val="FF0000"/>
          <w:w w:val="142"/>
          <w:sz w:val="10"/>
          <w:szCs w:val="10"/>
        </w:rPr>
        <w:t>(300 word limit)</w:t>
      </w:r>
    </w:p>
    <w:p w14:paraId="01BC686D" w14:textId="77777777" w:rsidR="005412D5" w:rsidRPr="00EC47E3" w:rsidRDefault="005412D5" w:rsidP="005412D5">
      <w:pPr>
        <w:rPr>
          <w:sz w:val="8"/>
          <w:szCs w:val="8"/>
        </w:rPr>
      </w:pPr>
    </w:p>
    <w:p w14:paraId="33FEC875" w14:textId="77777777" w:rsidR="005412D5" w:rsidRPr="00EC47E3" w:rsidRDefault="005412D5" w:rsidP="005412D5">
      <w:pPr>
        <w:rPr>
          <w:sz w:val="8"/>
          <w:szCs w:val="8"/>
        </w:rPr>
      </w:pPr>
      <w:r w:rsidRPr="00EC47E3">
        <w:rPr>
          <w:rFonts w:eastAsiaTheme="minorHAnsi" w:cstheme="minorBidi"/>
          <w:noProof/>
        </w:rPr>
        <mc:AlternateContent>
          <mc:Choice Requires="wps">
            <w:drawing>
              <wp:anchor distT="0" distB="0" distL="114300" distR="114300" simplePos="0" relativeHeight="251666432" behindDoc="0" locked="0" layoutInCell="1" allowOverlap="1" wp14:anchorId="6406D02C" wp14:editId="746D0784">
                <wp:simplePos x="0" y="0"/>
                <wp:positionH relativeFrom="column">
                  <wp:posOffset>12065</wp:posOffset>
                </wp:positionH>
                <wp:positionV relativeFrom="paragraph">
                  <wp:posOffset>42545</wp:posOffset>
                </wp:positionV>
                <wp:extent cx="5796280" cy="3442335"/>
                <wp:effectExtent l="0" t="0" r="13970" b="24765"/>
                <wp:wrapNone/>
                <wp:docPr id="7" name="Text Box 7"/>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E3EE5"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06D02C" id="Text Box 7" o:spid="_x0000_s1030" type="#_x0000_t202" style="position:absolute;margin-left:.95pt;margin-top:3.35pt;width:456.4pt;height:2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" fillcolor="white [3201]" strokeweight=".5pt">
                <v:textbox>
                  <w:txbxContent>
                    <w:p w14:paraId="4DFE3EE5" w14:textId="77777777" w:rsidR="005412D5" w:rsidRDefault="005412D5" w:rsidP="005412D5"/>
                  </w:txbxContent>
                </v:textbox>
              </v:shape>
            </w:pict>
          </mc:Fallback>
        </mc:AlternateContent>
      </w:r>
    </w:p>
    <w:p w14:paraId="505D0673" w14:textId="77777777" w:rsidR="005412D5" w:rsidRPr="00EC47E3" w:rsidRDefault="005412D5" w:rsidP="005412D5">
      <w:pPr>
        <w:rPr>
          <w:sz w:val="8"/>
          <w:szCs w:val="8"/>
        </w:rPr>
      </w:pPr>
    </w:p>
    <w:p w14:paraId="1BCD415F" w14:textId="77777777" w:rsidR="005412D5" w:rsidRPr="00EC47E3" w:rsidRDefault="005412D5" w:rsidP="005412D5">
      <w:pPr>
        <w:rPr>
          <w:sz w:val="8"/>
          <w:szCs w:val="8"/>
        </w:rPr>
      </w:pPr>
    </w:p>
    <w:p w14:paraId="2C5199F4" w14:textId="77777777" w:rsidR="005412D5" w:rsidRPr="00EC47E3" w:rsidRDefault="005412D5" w:rsidP="005412D5">
      <w:pPr>
        <w:rPr>
          <w:sz w:val="8"/>
          <w:szCs w:val="8"/>
        </w:rPr>
      </w:pPr>
    </w:p>
    <w:p w14:paraId="518BE135" w14:textId="77777777" w:rsidR="005412D5" w:rsidRPr="00EC47E3" w:rsidRDefault="005412D5" w:rsidP="005412D5">
      <w:pPr>
        <w:rPr>
          <w:sz w:val="8"/>
          <w:szCs w:val="8"/>
        </w:rPr>
      </w:pPr>
    </w:p>
    <w:p w14:paraId="7E4B9799" w14:textId="77777777" w:rsidR="005412D5" w:rsidRPr="00EC47E3" w:rsidRDefault="005412D5" w:rsidP="005412D5">
      <w:pPr>
        <w:rPr>
          <w:sz w:val="8"/>
          <w:szCs w:val="8"/>
        </w:rPr>
      </w:pPr>
    </w:p>
    <w:p w14:paraId="3503D79F" w14:textId="77777777" w:rsidR="005412D5" w:rsidRPr="00EC47E3" w:rsidRDefault="005412D5" w:rsidP="005412D5">
      <w:pPr>
        <w:rPr>
          <w:sz w:val="8"/>
          <w:szCs w:val="8"/>
        </w:rPr>
      </w:pPr>
    </w:p>
    <w:p w14:paraId="6F73BF28" w14:textId="77777777" w:rsidR="005412D5" w:rsidRPr="00EC47E3" w:rsidRDefault="005412D5" w:rsidP="005412D5">
      <w:pPr>
        <w:rPr>
          <w:sz w:val="8"/>
          <w:szCs w:val="8"/>
        </w:rPr>
      </w:pPr>
    </w:p>
    <w:p w14:paraId="46795DEA" w14:textId="77777777" w:rsidR="005412D5" w:rsidRPr="00EC47E3" w:rsidRDefault="005412D5" w:rsidP="005412D5">
      <w:pPr>
        <w:rPr>
          <w:sz w:val="8"/>
          <w:szCs w:val="8"/>
        </w:rPr>
      </w:pPr>
    </w:p>
    <w:p w14:paraId="3914A191" w14:textId="77777777" w:rsidR="005412D5" w:rsidRPr="00EC47E3" w:rsidRDefault="005412D5" w:rsidP="005412D5">
      <w:pPr>
        <w:rPr>
          <w:sz w:val="8"/>
          <w:szCs w:val="8"/>
        </w:rPr>
      </w:pPr>
    </w:p>
    <w:p w14:paraId="6786FD0F" w14:textId="77777777" w:rsidR="005412D5" w:rsidRPr="00EC47E3" w:rsidRDefault="005412D5" w:rsidP="005412D5">
      <w:pPr>
        <w:rPr>
          <w:sz w:val="8"/>
          <w:szCs w:val="8"/>
        </w:rPr>
      </w:pPr>
    </w:p>
    <w:p w14:paraId="40A709EE" w14:textId="77777777" w:rsidR="005412D5" w:rsidRPr="00EC47E3" w:rsidRDefault="005412D5" w:rsidP="005412D5">
      <w:pPr>
        <w:rPr>
          <w:sz w:val="8"/>
          <w:szCs w:val="8"/>
        </w:rPr>
      </w:pPr>
    </w:p>
    <w:p w14:paraId="6334D55D" w14:textId="77777777" w:rsidR="005412D5" w:rsidRPr="00EC47E3" w:rsidRDefault="005412D5" w:rsidP="005412D5">
      <w:pPr>
        <w:rPr>
          <w:sz w:val="8"/>
          <w:szCs w:val="8"/>
        </w:rPr>
      </w:pPr>
    </w:p>
    <w:p w14:paraId="7CEA2BD2" w14:textId="77777777" w:rsidR="005412D5" w:rsidRPr="00EC47E3" w:rsidRDefault="005412D5" w:rsidP="005412D5">
      <w:pPr>
        <w:rPr>
          <w:sz w:val="8"/>
          <w:szCs w:val="8"/>
        </w:rPr>
      </w:pPr>
    </w:p>
    <w:p w14:paraId="3EA00BBA" w14:textId="77777777" w:rsidR="005412D5" w:rsidRPr="00EC47E3" w:rsidRDefault="005412D5" w:rsidP="005412D5">
      <w:pPr>
        <w:rPr>
          <w:sz w:val="8"/>
          <w:szCs w:val="8"/>
        </w:rPr>
      </w:pPr>
    </w:p>
    <w:p w14:paraId="1CEEC2E7" w14:textId="77777777" w:rsidR="005412D5" w:rsidRPr="00EC47E3" w:rsidRDefault="005412D5" w:rsidP="005412D5">
      <w:pPr>
        <w:rPr>
          <w:sz w:val="8"/>
          <w:szCs w:val="8"/>
        </w:rPr>
      </w:pPr>
    </w:p>
    <w:p w14:paraId="0EB7D3B7" w14:textId="77777777" w:rsidR="005412D5" w:rsidRPr="00EC47E3" w:rsidRDefault="005412D5" w:rsidP="005412D5">
      <w:pPr>
        <w:rPr>
          <w:sz w:val="8"/>
          <w:szCs w:val="8"/>
        </w:rPr>
      </w:pPr>
    </w:p>
    <w:p w14:paraId="3D41C502" w14:textId="77777777" w:rsidR="005412D5" w:rsidRPr="00EC47E3" w:rsidRDefault="005412D5" w:rsidP="005412D5">
      <w:pPr>
        <w:rPr>
          <w:sz w:val="8"/>
          <w:szCs w:val="8"/>
        </w:rPr>
      </w:pPr>
    </w:p>
    <w:p w14:paraId="1F2FBA0A" w14:textId="77777777" w:rsidR="005412D5" w:rsidRPr="00EC47E3" w:rsidRDefault="005412D5" w:rsidP="005412D5">
      <w:pPr>
        <w:rPr>
          <w:sz w:val="8"/>
          <w:szCs w:val="8"/>
        </w:rPr>
      </w:pPr>
    </w:p>
    <w:p w14:paraId="0500E315" w14:textId="77777777" w:rsidR="005412D5" w:rsidRPr="00EC47E3" w:rsidRDefault="005412D5" w:rsidP="005412D5">
      <w:pPr>
        <w:rPr>
          <w:sz w:val="8"/>
          <w:szCs w:val="8"/>
        </w:rPr>
      </w:pPr>
    </w:p>
    <w:p w14:paraId="0E14611E" w14:textId="77777777" w:rsidR="005412D5" w:rsidRPr="00EC47E3" w:rsidRDefault="005412D5" w:rsidP="005412D5">
      <w:pPr>
        <w:rPr>
          <w:sz w:val="8"/>
          <w:szCs w:val="8"/>
        </w:rPr>
      </w:pPr>
    </w:p>
    <w:p w14:paraId="3EDE7020" w14:textId="77777777" w:rsidR="005412D5" w:rsidRPr="00EC47E3" w:rsidRDefault="005412D5" w:rsidP="005412D5">
      <w:pPr>
        <w:rPr>
          <w:sz w:val="8"/>
          <w:szCs w:val="8"/>
        </w:rPr>
      </w:pPr>
    </w:p>
    <w:p w14:paraId="76804640" w14:textId="77777777" w:rsidR="005412D5" w:rsidRPr="00EC47E3" w:rsidRDefault="005412D5" w:rsidP="005412D5">
      <w:pPr>
        <w:rPr>
          <w:sz w:val="8"/>
          <w:szCs w:val="8"/>
        </w:rPr>
      </w:pPr>
    </w:p>
    <w:p w14:paraId="32140228" w14:textId="77777777" w:rsidR="005412D5" w:rsidRPr="00EC47E3" w:rsidRDefault="005412D5" w:rsidP="005412D5">
      <w:pPr>
        <w:rPr>
          <w:sz w:val="8"/>
          <w:szCs w:val="8"/>
        </w:rPr>
      </w:pPr>
    </w:p>
    <w:p w14:paraId="44A38A94" w14:textId="77777777" w:rsidR="005412D5" w:rsidRPr="00EC47E3" w:rsidRDefault="005412D5" w:rsidP="005412D5">
      <w:pPr>
        <w:rPr>
          <w:sz w:val="8"/>
          <w:szCs w:val="8"/>
        </w:rPr>
      </w:pPr>
    </w:p>
    <w:p w14:paraId="510825A2" w14:textId="77777777" w:rsidR="005412D5" w:rsidRPr="00EC47E3" w:rsidRDefault="005412D5" w:rsidP="005412D5">
      <w:pPr>
        <w:rPr>
          <w:sz w:val="8"/>
          <w:szCs w:val="8"/>
        </w:rPr>
      </w:pPr>
    </w:p>
    <w:p w14:paraId="409897D6" w14:textId="77777777" w:rsidR="005412D5" w:rsidRPr="00EC47E3" w:rsidRDefault="005412D5" w:rsidP="005412D5">
      <w:pPr>
        <w:rPr>
          <w:sz w:val="8"/>
          <w:szCs w:val="8"/>
        </w:rPr>
      </w:pPr>
    </w:p>
    <w:p w14:paraId="3905BA5E" w14:textId="77777777" w:rsidR="005412D5" w:rsidRPr="00EC47E3" w:rsidRDefault="005412D5" w:rsidP="005412D5">
      <w:pPr>
        <w:rPr>
          <w:sz w:val="8"/>
          <w:szCs w:val="8"/>
        </w:rPr>
      </w:pPr>
    </w:p>
    <w:p w14:paraId="2BCB88E2" w14:textId="77777777" w:rsidR="005412D5" w:rsidRPr="00EC47E3" w:rsidRDefault="005412D5" w:rsidP="005412D5">
      <w:pPr>
        <w:rPr>
          <w:sz w:val="8"/>
          <w:szCs w:val="8"/>
        </w:rPr>
      </w:pPr>
    </w:p>
    <w:p w14:paraId="3A4F0CAF" w14:textId="77777777" w:rsidR="005412D5" w:rsidRPr="00EC47E3" w:rsidRDefault="005412D5" w:rsidP="005412D5">
      <w:pPr>
        <w:rPr>
          <w:sz w:val="8"/>
          <w:szCs w:val="8"/>
        </w:rPr>
      </w:pPr>
    </w:p>
    <w:p w14:paraId="05A67377" w14:textId="77777777" w:rsidR="005412D5" w:rsidRPr="00EC47E3" w:rsidRDefault="005412D5" w:rsidP="005412D5">
      <w:pPr>
        <w:rPr>
          <w:sz w:val="8"/>
          <w:szCs w:val="8"/>
        </w:rPr>
      </w:pPr>
    </w:p>
    <w:p w14:paraId="5DA84032" w14:textId="77777777" w:rsidR="005412D5" w:rsidRPr="00EC47E3" w:rsidRDefault="005412D5" w:rsidP="005412D5">
      <w:pPr>
        <w:rPr>
          <w:sz w:val="8"/>
          <w:szCs w:val="8"/>
        </w:rPr>
      </w:pPr>
    </w:p>
    <w:p w14:paraId="1AB39F33" w14:textId="77777777" w:rsidR="005412D5" w:rsidRPr="00EC47E3" w:rsidRDefault="005412D5" w:rsidP="005412D5">
      <w:pPr>
        <w:rPr>
          <w:sz w:val="8"/>
          <w:szCs w:val="8"/>
        </w:rPr>
      </w:pPr>
    </w:p>
    <w:p w14:paraId="77EF239E" w14:textId="77777777" w:rsidR="005412D5" w:rsidRPr="00EC47E3" w:rsidRDefault="005412D5" w:rsidP="005412D5">
      <w:pPr>
        <w:rPr>
          <w:sz w:val="8"/>
          <w:szCs w:val="8"/>
        </w:rPr>
      </w:pPr>
    </w:p>
    <w:p w14:paraId="2C36582A" w14:textId="77777777" w:rsidR="005412D5" w:rsidRPr="00EC47E3" w:rsidRDefault="005412D5" w:rsidP="005412D5">
      <w:pPr>
        <w:rPr>
          <w:sz w:val="8"/>
          <w:szCs w:val="8"/>
        </w:rPr>
      </w:pPr>
    </w:p>
    <w:p w14:paraId="3BE10F29" w14:textId="77777777" w:rsidR="005412D5" w:rsidRPr="00EC47E3" w:rsidRDefault="005412D5" w:rsidP="005412D5">
      <w:pPr>
        <w:rPr>
          <w:sz w:val="8"/>
          <w:szCs w:val="8"/>
        </w:rPr>
      </w:pPr>
    </w:p>
    <w:p w14:paraId="440F71CF" w14:textId="77777777" w:rsidR="005412D5" w:rsidRPr="00EC47E3" w:rsidRDefault="005412D5" w:rsidP="005412D5">
      <w:pPr>
        <w:rPr>
          <w:sz w:val="8"/>
          <w:szCs w:val="8"/>
        </w:rPr>
      </w:pPr>
    </w:p>
    <w:p w14:paraId="1F8DEAD7" w14:textId="77777777" w:rsidR="005412D5" w:rsidRPr="00EC47E3" w:rsidRDefault="005412D5" w:rsidP="005412D5">
      <w:pPr>
        <w:rPr>
          <w:sz w:val="8"/>
          <w:szCs w:val="8"/>
        </w:rPr>
      </w:pPr>
    </w:p>
    <w:p w14:paraId="22770F60" w14:textId="77777777" w:rsidR="005412D5" w:rsidRPr="00EC47E3" w:rsidRDefault="005412D5" w:rsidP="005412D5">
      <w:pPr>
        <w:rPr>
          <w:sz w:val="8"/>
          <w:szCs w:val="8"/>
        </w:rPr>
      </w:pPr>
    </w:p>
    <w:p w14:paraId="4C95A479" w14:textId="77777777" w:rsidR="005412D5" w:rsidRPr="00EC47E3" w:rsidRDefault="005412D5" w:rsidP="005412D5">
      <w:pPr>
        <w:rPr>
          <w:sz w:val="8"/>
          <w:szCs w:val="8"/>
        </w:rPr>
      </w:pPr>
    </w:p>
    <w:p w14:paraId="23D3A48E" w14:textId="77777777" w:rsidR="005412D5" w:rsidRPr="00EC47E3" w:rsidRDefault="005412D5" w:rsidP="005412D5">
      <w:pPr>
        <w:rPr>
          <w:sz w:val="8"/>
          <w:szCs w:val="8"/>
        </w:rPr>
      </w:pPr>
    </w:p>
    <w:p w14:paraId="095C92F6" w14:textId="77777777" w:rsidR="005412D5" w:rsidRPr="00EC47E3" w:rsidRDefault="005412D5" w:rsidP="005412D5">
      <w:pPr>
        <w:rPr>
          <w:sz w:val="8"/>
          <w:szCs w:val="8"/>
        </w:rPr>
      </w:pPr>
    </w:p>
    <w:p w14:paraId="3F7EA3C2" w14:textId="77777777" w:rsidR="005412D5" w:rsidRPr="00EC47E3" w:rsidRDefault="005412D5" w:rsidP="005412D5">
      <w:pPr>
        <w:rPr>
          <w:sz w:val="8"/>
          <w:szCs w:val="8"/>
        </w:rPr>
      </w:pPr>
    </w:p>
    <w:p w14:paraId="785D32BF" w14:textId="77777777" w:rsidR="005412D5" w:rsidRPr="00EC47E3" w:rsidRDefault="005412D5" w:rsidP="005412D5">
      <w:pPr>
        <w:rPr>
          <w:sz w:val="8"/>
          <w:szCs w:val="8"/>
        </w:rPr>
      </w:pPr>
    </w:p>
    <w:p w14:paraId="2A70D175" w14:textId="77777777" w:rsidR="005412D5" w:rsidRPr="00EC47E3" w:rsidRDefault="005412D5" w:rsidP="005412D5">
      <w:pPr>
        <w:rPr>
          <w:sz w:val="8"/>
          <w:szCs w:val="8"/>
        </w:rPr>
      </w:pPr>
    </w:p>
    <w:p w14:paraId="452049F3" w14:textId="77777777" w:rsidR="005412D5" w:rsidRPr="00EC47E3" w:rsidRDefault="005412D5" w:rsidP="005412D5">
      <w:pPr>
        <w:rPr>
          <w:sz w:val="8"/>
          <w:szCs w:val="8"/>
        </w:rPr>
      </w:pPr>
    </w:p>
    <w:p w14:paraId="02C1BDF5" w14:textId="77777777" w:rsidR="005412D5" w:rsidRPr="00EC47E3" w:rsidRDefault="005412D5" w:rsidP="005412D5">
      <w:pPr>
        <w:rPr>
          <w:sz w:val="8"/>
          <w:szCs w:val="8"/>
        </w:rPr>
      </w:pPr>
    </w:p>
    <w:p w14:paraId="5DA108D7" w14:textId="77777777" w:rsidR="005412D5" w:rsidRPr="00EC47E3" w:rsidRDefault="005412D5" w:rsidP="005412D5">
      <w:pPr>
        <w:rPr>
          <w:sz w:val="8"/>
          <w:szCs w:val="8"/>
        </w:rPr>
      </w:pPr>
    </w:p>
    <w:p w14:paraId="05DCF9BA" w14:textId="77777777" w:rsidR="005412D5" w:rsidRPr="00EC47E3" w:rsidRDefault="005412D5" w:rsidP="005412D5">
      <w:pPr>
        <w:rPr>
          <w:sz w:val="8"/>
          <w:szCs w:val="8"/>
        </w:rPr>
      </w:pPr>
    </w:p>
    <w:p w14:paraId="096501FB" w14:textId="77777777" w:rsidR="005412D5" w:rsidRPr="00EC47E3" w:rsidRDefault="005412D5" w:rsidP="005412D5">
      <w:pPr>
        <w:rPr>
          <w:sz w:val="8"/>
          <w:szCs w:val="8"/>
        </w:rPr>
      </w:pPr>
    </w:p>
    <w:p w14:paraId="0309B083" w14:textId="77777777" w:rsidR="005412D5" w:rsidRPr="00EC47E3" w:rsidRDefault="005412D5" w:rsidP="005412D5">
      <w:pPr>
        <w:rPr>
          <w:sz w:val="8"/>
          <w:szCs w:val="8"/>
        </w:rPr>
      </w:pPr>
    </w:p>
    <w:p w14:paraId="25C53927" w14:textId="77777777" w:rsidR="005412D5" w:rsidRPr="00EC47E3" w:rsidRDefault="005412D5" w:rsidP="005412D5">
      <w:pPr>
        <w:rPr>
          <w:sz w:val="8"/>
          <w:szCs w:val="8"/>
        </w:rPr>
      </w:pPr>
    </w:p>
    <w:p w14:paraId="1A2E636A" w14:textId="77777777" w:rsidR="005412D5" w:rsidRPr="00EC47E3" w:rsidRDefault="005412D5" w:rsidP="005412D5">
      <w:pPr>
        <w:rPr>
          <w:sz w:val="8"/>
          <w:szCs w:val="8"/>
        </w:rPr>
      </w:pPr>
    </w:p>
    <w:p w14:paraId="00A8A69D" w14:textId="77777777" w:rsidR="005412D5" w:rsidRPr="00EC47E3" w:rsidRDefault="005412D5" w:rsidP="005412D5">
      <w:pPr>
        <w:rPr>
          <w:sz w:val="8"/>
          <w:szCs w:val="8"/>
        </w:rPr>
      </w:pPr>
    </w:p>
    <w:p w14:paraId="610C84FD" w14:textId="77777777" w:rsidR="005412D5" w:rsidRPr="00EC47E3" w:rsidRDefault="005412D5" w:rsidP="005412D5">
      <w:pPr>
        <w:rPr>
          <w:sz w:val="8"/>
          <w:szCs w:val="8"/>
        </w:rPr>
      </w:pPr>
    </w:p>
    <w:p w14:paraId="3856C158" w14:textId="77777777" w:rsidR="005412D5" w:rsidRPr="00EC47E3" w:rsidRDefault="005412D5" w:rsidP="005412D5">
      <w:pPr>
        <w:rPr>
          <w:sz w:val="8"/>
          <w:szCs w:val="8"/>
        </w:rPr>
      </w:pPr>
    </w:p>
    <w:p w14:paraId="73440D54" w14:textId="77777777" w:rsidR="005412D5" w:rsidRPr="00EC47E3" w:rsidRDefault="005412D5" w:rsidP="005412D5">
      <w:pPr>
        <w:rPr>
          <w:sz w:val="8"/>
          <w:szCs w:val="8"/>
        </w:rPr>
      </w:pPr>
    </w:p>
    <w:p w14:paraId="14C050D8" w14:textId="77777777" w:rsidR="005412D5" w:rsidRPr="00EC47E3" w:rsidRDefault="005412D5" w:rsidP="005412D5">
      <w:pPr>
        <w:rPr>
          <w:sz w:val="8"/>
          <w:szCs w:val="8"/>
        </w:rPr>
      </w:pPr>
    </w:p>
    <w:p w14:paraId="30EA35BA" w14:textId="77777777" w:rsidR="005412D5" w:rsidRPr="00EC47E3" w:rsidRDefault="005412D5" w:rsidP="005412D5">
      <w:pPr>
        <w:rPr>
          <w:sz w:val="8"/>
          <w:szCs w:val="8"/>
        </w:rPr>
      </w:pPr>
    </w:p>
    <w:p w14:paraId="241BF072" w14:textId="77777777" w:rsidR="005412D5" w:rsidRPr="00EC47E3" w:rsidRDefault="005412D5" w:rsidP="005412D5">
      <w:pPr>
        <w:rPr>
          <w:sz w:val="8"/>
          <w:szCs w:val="8"/>
        </w:rPr>
      </w:pPr>
    </w:p>
    <w:p w14:paraId="5EE41104" w14:textId="77777777" w:rsidR="005412D5" w:rsidRPr="00EC47E3" w:rsidRDefault="005412D5" w:rsidP="005412D5">
      <w:pPr>
        <w:rPr>
          <w:sz w:val="8"/>
          <w:szCs w:val="8"/>
        </w:rPr>
      </w:pPr>
    </w:p>
    <w:p w14:paraId="6E6DAADB" w14:textId="77777777" w:rsidR="005412D5" w:rsidRPr="00EC47E3" w:rsidRDefault="005412D5" w:rsidP="005412D5">
      <w:pPr>
        <w:ind w:right="-20"/>
        <w:rPr>
          <w:rFonts w:eastAsia="Arial" w:cs="Arial"/>
        </w:rPr>
      </w:pPr>
    </w:p>
    <w:p w14:paraId="00407CB0" w14:textId="77777777" w:rsidR="005412D5" w:rsidRPr="00EC47E3" w:rsidRDefault="005412D5" w:rsidP="005412D5">
      <w:pPr>
        <w:ind w:right="-20"/>
        <w:rPr>
          <w:rFonts w:eastAsia="Arial" w:cs="Arial"/>
        </w:rPr>
      </w:pPr>
    </w:p>
    <w:p w14:paraId="44FC196B" w14:textId="77777777" w:rsidR="005412D5" w:rsidRPr="00EC47E3" w:rsidRDefault="00D20D4D" w:rsidP="005412D5">
      <w:pPr>
        <w:ind w:right="-20"/>
        <w:rPr>
          <w:rFonts w:eastAsia="Arial" w:cs="Arial"/>
        </w:rPr>
      </w:pPr>
      <w:r>
        <w:rPr>
          <w:rFonts w:eastAsia="Arial" w:cs="Arial"/>
        </w:rPr>
        <w:t>6</w:t>
      </w:r>
      <w:r w:rsidR="005412D5" w:rsidRPr="00EC47E3">
        <w:rPr>
          <w:rFonts w:eastAsia="Arial" w:cs="Arial"/>
        </w:rPr>
        <w:t>.</w:t>
      </w:r>
      <w:r w:rsidR="00F67516" w:rsidRPr="00EC47E3">
        <w:rPr>
          <w:rFonts w:eastAsia="Arial" w:cs="Arial"/>
          <w:w w:val="110"/>
        </w:rPr>
        <w:t xml:space="preserve"> </w:t>
      </w:r>
      <w:r w:rsidR="00C957C5" w:rsidRPr="00C957C5">
        <w:rPr>
          <w:rFonts w:eastAsia="Arial" w:cs="Arial"/>
          <w:w w:val="110"/>
        </w:rPr>
        <w:t>Peer recognition</w:t>
      </w:r>
      <w:r w:rsidR="005412D5" w:rsidRPr="00EC47E3">
        <w:rPr>
          <w:rFonts w:eastAsia="Arial" w:cs="Arial"/>
          <w:color w:val="FF0000"/>
          <w:w w:val="142"/>
        </w:rPr>
        <w:t xml:space="preserve">* </w:t>
      </w:r>
      <w:r w:rsidR="005412D5" w:rsidRPr="00EC47E3">
        <w:rPr>
          <w:rFonts w:eastAsia="Arial" w:cs="Arial"/>
          <w:color w:val="FF0000"/>
          <w:w w:val="142"/>
          <w:sz w:val="10"/>
          <w:szCs w:val="10"/>
        </w:rPr>
        <w:t>(300 word limit)</w:t>
      </w:r>
    </w:p>
    <w:p w14:paraId="16680188" w14:textId="77777777" w:rsidR="005412D5" w:rsidRPr="00EC47E3" w:rsidRDefault="005412D5" w:rsidP="005412D5">
      <w:pPr>
        <w:rPr>
          <w:sz w:val="8"/>
          <w:szCs w:val="8"/>
        </w:rPr>
      </w:pPr>
    </w:p>
    <w:p w14:paraId="2F0F703C" w14:textId="77777777" w:rsidR="005412D5" w:rsidRPr="00EC47E3" w:rsidRDefault="005412D5" w:rsidP="005412D5">
      <w:pPr>
        <w:rPr>
          <w:sz w:val="8"/>
          <w:szCs w:val="8"/>
        </w:rPr>
      </w:pPr>
    </w:p>
    <w:p w14:paraId="7E517F9D" w14:textId="77777777" w:rsidR="005412D5" w:rsidRPr="00EC47E3" w:rsidRDefault="005412D5" w:rsidP="005412D5">
      <w:pPr>
        <w:rPr>
          <w:sz w:val="8"/>
          <w:szCs w:val="8"/>
        </w:rPr>
      </w:pPr>
      <w:r w:rsidRPr="00EC47E3">
        <w:rPr>
          <w:rFonts w:eastAsiaTheme="minorHAnsi" w:cstheme="minorBidi"/>
          <w:noProof/>
        </w:rPr>
        <mc:AlternateContent>
          <mc:Choice Requires="wps">
            <w:drawing>
              <wp:anchor distT="0" distB="0" distL="114300" distR="114300" simplePos="0" relativeHeight="251668480" behindDoc="0" locked="0" layoutInCell="1" allowOverlap="1" wp14:anchorId="15C64380" wp14:editId="72183261">
                <wp:simplePos x="0" y="0"/>
                <wp:positionH relativeFrom="column">
                  <wp:posOffset>13335</wp:posOffset>
                </wp:positionH>
                <wp:positionV relativeFrom="paragraph">
                  <wp:posOffset>32385</wp:posOffset>
                </wp:positionV>
                <wp:extent cx="5796280" cy="3442335"/>
                <wp:effectExtent l="0" t="0" r="13970" b="24765"/>
                <wp:wrapNone/>
                <wp:docPr id="8" name="Text Box 8"/>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E2F70"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C64380" id="Text Box 8" o:spid="_x0000_s1031" type="#_x0000_t202" style="position:absolute;margin-left:1.05pt;margin-top:2.55pt;width:456.4pt;height:27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" fillcolor="white [3201]" strokeweight=".5pt">
                <v:textbox>
                  <w:txbxContent>
                    <w:p w14:paraId="30EE2F70" w14:textId="77777777" w:rsidR="005412D5" w:rsidRDefault="005412D5" w:rsidP="005412D5"/>
                  </w:txbxContent>
                </v:textbox>
              </v:shape>
            </w:pict>
          </mc:Fallback>
        </mc:AlternateContent>
      </w:r>
    </w:p>
    <w:p w14:paraId="1799B7BA" w14:textId="77777777" w:rsidR="005412D5" w:rsidRPr="00EC47E3" w:rsidRDefault="005412D5" w:rsidP="005412D5">
      <w:pPr>
        <w:rPr>
          <w:sz w:val="8"/>
          <w:szCs w:val="8"/>
        </w:rPr>
      </w:pPr>
    </w:p>
    <w:p w14:paraId="7F2A20A0" w14:textId="77777777" w:rsidR="005412D5" w:rsidRPr="00EC47E3" w:rsidRDefault="005412D5" w:rsidP="005412D5">
      <w:pPr>
        <w:rPr>
          <w:sz w:val="8"/>
          <w:szCs w:val="8"/>
        </w:rPr>
      </w:pPr>
    </w:p>
    <w:p w14:paraId="0E3293F6" w14:textId="77777777" w:rsidR="005412D5" w:rsidRPr="00EC47E3" w:rsidRDefault="005412D5" w:rsidP="005412D5">
      <w:pPr>
        <w:rPr>
          <w:sz w:val="8"/>
          <w:szCs w:val="8"/>
        </w:rPr>
      </w:pPr>
    </w:p>
    <w:p w14:paraId="45630554" w14:textId="77777777" w:rsidR="005412D5" w:rsidRPr="00EC47E3" w:rsidRDefault="005412D5" w:rsidP="005412D5">
      <w:pPr>
        <w:rPr>
          <w:sz w:val="8"/>
          <w:szCs w:val="8"/>
        </w:rPr>
      </w:pPr>
    </w:p>
    <w:p w14:paraId="02D053DE" w14:textId="77777777" w:rsidR="005412D5" w:rsidRPr="00EC47E3" w:rsidRDefault="005412D5" w:rsidP="005412D5">
      <w:pPr>
        <w:rPr>
          <w:sz w:val="8"/>
          <w:szCs w:val="8"/>
        </w:rPr>
      </w:pPr>
    </w:p>
    <w:p w14:paraId="0D2E11CA" w14:textId="77777777" w:rsidR="005412D5" w:rsidRPr="00EC47E3" w:rsidRDefault="005412D5" w:rsidP="005412D5">
      <w:pPr>
        <w:rPr>
          <w:sz w:val="8"/>
          <w:szCs w:val="8"/>
        </w:rPr>
      </w:pPr>
    </w:p>
    <w:p w14:paraId="3B6D3752" w14:textId="77777777" w:rsidR="005412D5" w:rsidRPr="00EC47E3" w:rsidRDefault="005412D5" w:rsidP="005412D5">
      <w:pPr>
        <w:rPr>
          <w:sz w:val="8"/>
          <w:szCs w:val="8"/>
        </w:rPr>
      </w:pPr>
    </w:p>
    <w:p w14:paraId="67F01374" w14:textId="77777777" w:rsidR="005F6E87" w:rsidRPr="00EC47E3" w:rsidRDefault="005F6E87" w:rsidP="005412D5">
      <w:pPr>
        <w:rPr>
          <w:sz w:val="8"/>
          <w:szCs w:val="8"/>
        </w:rPr>
      </w:pPr>
    </w:p>
    <w:p w14:paraId="00272F6C" w14:textId="77777777" w:rsidR="00E07395" w:rsidRPr="00EC47E3" w:rsidRDefault="00E07395" w:rsidP="005412D5">
      <w:pPr>
        <w:rPr>
          <w:sz w:val="8"/>
          <w:szCs w:val="8"/>
        </w:rPr>
      </w:pPr>
    </w:p>
    <w:p w14:paraId="7A52F362" w14:textId="77777777" w:rsidR="00E07395" w:rsidRPr="00EC47E3" w:rsidRDefault="00E07395" w:rsidP="005412D5">
      <w:pPr>
        <w:rPr>
          <w:sz w:val="8"/>
          <w:szCs w:val="8"/>
        </w:rPr>
      </w:pPr>
    </w:p>
    <w:p w14:paraId="5B4FFCCC" w14:textId="77777777" w:rsidR="00E07395" w:rsidRPr="00EC47E3" w:rsidRDefault="00E07395" w:rsidP="005412D5">
      <w:pPr>
        <w:rPr>
          <w:sz w:val="8"/>
          <w:szCs w:val="8"/>
        </w:rPr>
      </w:pPr>
    </w:p>
    <w:p w14:paraId="26A212A0" w14:textId="77777777" w:rsidR="00E07395" w:rsidRPr="00EC47E3" w:rsidRDefault="00E07395" w:rsidP="005412D5">
      <w:pPr>
        <w:rPr>
          <w:sz w:val="8"/>
          <w:szCs w:val="8"/>
        </w:rPr>
      </w:pPr>
    </w:p>
    <w:p w14:paraId="32B148E9" w14:textId="77777777" w:rsidR="00E07395" w:rsidRPr="00EC47E3" w:rsidRDefault="00E07395" w:rsidP="005412D5">
      <w:pPr>
        <w:rPr>
          <w:sz w:val="8"/>
          <w:szCs w:val="8"/>
        </w:rPr>
      </w:pPr>
    </w:p>
    <w:p w14:paraId="5646E2BE" w14:textId="77777777" w:rsidR="00E07395" w:rsidRPr="00EC47E3" w:rsidRDefault="00E07395" w:rsidP="005412D5">
      <w:pPr>
        <w:rPr>
          <w:sz w:val="8"/>
          <w:szCs w:val="8"/>
        </w:rPr>
      </w:pPr>
    </w:p>
    <w:p w14:paraId="78757387" w14:textId="77777777" w:rsidR="00E07395" w:rsidRPr="00EC47E3" w:rsidRDefault="00E07395" w:rsidP="005412D5">
      <w:pPr>
        <w:rPr>
          <w:sz w:val="8"/>
          <w:szCs w:val="8"/>
        </w:rPr>
      </w:pPr>
    </w:p>
    <w:p w14:paraId="4CDE0072" w14:textId="77777777" w:rsidR="00E07395" w:rsidRPr="00EC47E3" w:rsidRDefault="00E07395" w:rsidP="005412D5">
      <w:pPr>
        <w:rPr>
          <w:sz w:val="8"/>
          <w:szCs w:val="8"/>
        </w:rPr>
      </w:pPr>
    </w:p>
    <w:p w14:paraId="7BC3FFBC" w14:textId="77777777" w:rsidR="00E07395" w:rsidRPr="00EC47E3" w:rsidRDefault="00E07395" w:rsidP="005412D5">
      <w:pPr>
        <w:rPr>
          <w:sz w:val="8"/>
          <w:szCs w:val="8"/>
        </w:rPr>
      </w:pPr>
    </w:p>
    <w:p w14:paraId="2936C5D6" w14:textId="77777777" w:rsidR="00E07395" w:rsidRPr="00EC47E3" w:rsidRDefault="00E07395" w:rsidP="005412D5">
      <w:pPr>
        <w:rPr>
          <w:sz w:val="8"/>
          <w:szCs w:val="8"/>
        </w:rPr>
      </w:pPr>
    </w:p>
    <w:p w14:paraId="35506401" w14:textId="77777777" w:rsidR="00E07395" w:rsidRPr="00EC47E3" w:rsidRDefault="00E07395" w:rsidP="005412D5">
      <w:pPr>
        <w:rPr>
          <w:sz w:val="8"/>
          <w:szCs w:val="8"/>
        </w:rPr>
      </w:pPr>
    </w:p>
    <w:p w14:paraId="68195C38" w14:textId="77777777" w:rsidR="00E07395" w:rsidRPr="00EC47E3" w:rsidRDefault="00E07395" w:rsidP="005412D5">
      <w:pPr>
        <w:rPr>
          <w:sz w:val="8"/>
          <w:szCs w:val="8"/>
        </w:rPr>
      </w:pPr>
    </w:p>
    <w:p w14:paraId="2FF3B2BA" w14:textId="77777777" w:rsidR="00E07395" w:rsidRPr="00EC47E3" w:rsidRDefault="00E07395" w:rsidP="005412D5">
      <w:pPr>
        <w:rPr>
          <w:sz w:val="8"/>
          <w:szCs w:val="8"/>
        </w:rPr>
      </w:pPr>
    </w:p>
    <w:p w14:paraId="331C5001" w14:textId="77777777" w:rsidR="00E07395" w:rsidRPr="00EC47E3" w:rsidRDefault="00E07395" w:rsidP="005412D5">
      <w:pPr>
        <w:rPr>
          <w:sz w:val="8"/>
          <w:szCs w:val="8"/>
        </w:rPr>
      </w:pPr>
    </w:p>
    <w:p w14:paraId="6036064F" w14:textId="77777777" w:rsidR="00E07395" w:rsidRPr="00EC47E3" w:rsidRDefault="00E07395" w:rsidP="005412D5">
      <w:pPr>
        <w:rPr>
          <w:sz w:val="8"/>
          <w:szCs w:val="8"/>
        </w:rPr>
      </w:pPr>
    </w:p>
    <w:p w14:paraId="139CFDA3" w14:textId="77777777" w:rsidR="00E07395" w:rsidRPr="00EC47E3" w:rsidRDefault="00E07395" w:rsidP="005412D5">
      <w:pPr>
        <w:rPr>
          <w:sz w:val="8"/>
          <w:szCs w:val="8"/>
        </w:rPr>
      </w:pPr>
    </w:p>
    <w:p w14:paraId="08BB1023" w14:textId="77777777" w:rsidR="00E07395" w:rsidRPr="00EC47E3" w:rsidRDefault="00E07395" w:rsidP="005412D5">
      <w:pPr>
        <w:rPr>
          <w:sz w:val="8"/>
          <w:szCs w:val="8"/>
        </w:rPr>
      </w:pPr>
    </w:p>
    <w:p w14:paraId="0B66D1DB" w14:textId="77777777" w:rsidR="00E07395" w:rsidRPr="00EC47E3" w:rsidRDefault="00E07395" w:rsidP="005412D5">
      <w:pPr>
        <w:rPr>
          <w:sz w:val="8"/>
          <w:szCs w:val="8"/>
        </w:rPr>
      </w:pPr>
    </w:p>
    <w:p w14:paraId="028D6873" w14:textId="77777777" w:rsidR="00E07395" w:rsidRPr="00EC47E3" w:rsidRDefault="00E07395" w:rsidP="005412D5">
      <w:pPr>
        <w:rPr>
          <w:sz w:val="8"/>
          <w:szCs w:val="8"/>
        </w:rPr>
      </w:pPr>
    </w:p>
    <w:p w14:paraId="05ECA580" w14:textId="77777777" w:rsidR="00E07395" w:rsidRPr="00EC47E3" w:rsidRDefault="00E07395" w:rsidP="005412D5">
      <w:pPr>
        <w:rPr>
          <w:sz w:val="8"/>
          <w:szCs w:val="8"/>
        </w:rPr>
      </w:pPr>
    </w:p>
    <w:p w14:paraId="6295C8F0" w14:textId="77777777" w:rsidR="00E07395" w:rsidRPr="00EC47E3" w:rsidRDefault="00E07395" w:rsidP="005412D5">
      <w:pPr>
        <w:rPr>
          <w:sz w:val="8"/>
          <w:szCs w:val="8"/>
        </w:rPr>
      </w:pPr>
    </w:p>
    <w:p w14:paraId="274A7AD1" w14:textId="77777777" w:rsidR="00E07395" w:rsidRPr="00EC47E3" w:rsidRDefault="00E07395" w:rsidP="005412D5">
      <w:pPr>
        <w:rPr>
          <w:sz w:val="8"/>
          <w:szCs w:val="8"/>
        </w:rPr>
      </w:pPr>
    </w:p>
    <w:p w14:paraId="6F567419" w14:textId="77777777" w:rsidR="00E07395" w:rsidRPr="00EC47E3" w:rsidRDefault="00E07395" w:rsidP="005412D5">
      <w:pPr>
        <w:rPr>
          <w:sz w:val="8"/>
          <w:szCs w:val="8"/>
        </w:rPr>
      </w:pPr>
    </w:p>
    <w:p w14:paraId="62B0CA8E" w14:textId="77777777" w:rsidR="00E07395" w:rsidRPr="00EC47E3" w:rsidRDefault="00E07395" w:rsidP="005412D5">
      <w:pPr>
        <w:rPr>
          <w:sz w:val="8"/>
          <w:szCs w:val="8"/>
        </w:rPr>
      </w:pPr>
    </w:p>
    <w:p w14:paraId="3357A3F2" w14:textId="77777777" w:rsidR="00E07395" w:rsidRPr="00EC47E3" w:rsidRDefault="00E07395" w:rsidP="005412D5">
      <w:pPr>
        <w:rPr>
          <w:sz w:val="8"/>
          <w:szCs w:val="8"/>
        </w:rPr>
      </w:pPr>
    </w:p>
    <w:p w14:paraId="44394624" w14:textId="77777777" w:rsidR="00E07395" w:rsidRPr="00EC47E3" w:rsidRDefault="00E07395" w:rsidP="005412D5">
      <w:pPr>
        <w:rPr>
          <w:sz w:val="8"/>
          <w:szCs w:val="8"/>
        </w:rPr>
      </w:pPr>
    </w:p>
    <w:p w14:paraId="6444BB00" w14:textId="77777777" w:rsidR="00E07395" w:rsidRPr="00EC47E3" w:rsidRDefault="00E07395" w:rsidP="005412D5">
      <w:pPr>
        <w:rPr>
          <w:sz w:val="8"/>
          <w:szCs w:val="8"/>
        </w:rPr>
      </w:pPr>
    </w:p>
    <w:p w14:paraId="3BC6ECBB" w14:textId="77777777" w:rsidR="00E07395" w:rsidRPr="00EC47E3" w:rsidRDefault="00E07395" w:rsidP="005412D5">
      <w:pPr>
        <w:rPr>
          <w:sz w:val="8"/>
          <w:szCs w:val="8"/>
        </w:rPr>
      </w:pPr>
    </w:p>
    <w:p w14:paraId="597493D4" w14:textId="77777777" w:rsidR="00E07395" w:rsidRPr="00EC47E3" w:rsidRDefault="00E07395" w:rsidP="005412D5">
      <w:pPr>
        <w:rPr>
          <w:sz w:val="8"/>
          <w:szCs w:val="8"/>
        </w:rPr>
      </w:pPr>
    </w:p>
    <w:p w14:paraId="68581A4F" w14:textId="77777777" w:rsidR="00E07395" w:rsidRPr="00EC47E3" w:rsidRDefault="00E07395" w:rsidP="005412D5">
      <w:pPr>
        <w:rPr>
          <w:sz w:val="8"/>
          <w:szCs w:val="8"/>
        </w:rPr>
      </w:pPr>
    </w:p>
    <w:p w14:paraId="16F630ED" w14:textId="77777777" w:rsidR="00E07395" w:rsidRPr="00EC47E3" w:rsidRDefault="00E07395" w:rsidP="005412D5">
      <w:pPr>
        <w:rPr>
          <w:sz w:val="8"/>
          <w:szCs w:val="8"/>
        </w:rPr>
      </w:pPr>
    </w:p>
    <w:p w14:paraId="7DBFC0F8" w14:textId="77777777" w:rsidR="00E07395" w:rsidRPr="00EC47E3" w:rsidRDefault="00E07395" w:rsidP="005412D5">
      <w:pPr>
        <w:rPr>
          <w:sz w:val="8"/>
          <w:szCs w:val="8"/>
        </w:rPr>
      </w:pPr>
    </w:p>
    <w:p w14:paraId="405AF83C" w14:textId="77777777" w:rsidR="00E07395" w:rsidRPr="00EC47E3" w:rsidRDefault="00E07395" w:rsidP="005412D5">
      <w:pPr>
        <w:rPr>
          <w:sz w:val="8"/>
          <w:szCs w:val="8"/>
        </w:rPr>
      </w:pPr>
    </w:p>
    <w:p w14:paraId="7CF1DF4C" w14:textId="77777777" w:rsidR="00E07395" w:rsidRPr="00EC47E3" w:rsidRDefault="00E07395" w:rsidP="005412D5">
      <w:pPr>
        <w:rPr>
          <w:sz w:val="8"/>
          <w:szCs w:val="8"/>
        </w:rPr>
      </w:pPr>
    </w:p>
    <w:p w14:paraId="66106E14" w14:textId="77777777" w:rsidR="00E07395" w:rsidRPr="00EC47E3" w:rsidRDefault="00E07395" w:rsidP="005412D5">
      <w:pPr>
        <w:rPr>
          <w:sz w:val="8"/>
          <w:szCs w:val="8"/>
        </w:rPr>
      </w:pPr>
    </w:p>
    <w:p w14:paraId="1F5BDEB1" w14:textId="77777777" w:rsidR="00E07395" w:rsidRPr="00EC47E3" w:rsidRDefault="00E07395" w:rsidP="005412D5">
      <w:pPr>
        <w:rPr>
          <w:sz w:val="8"/>
          <w:szCs w:val="8"/>
        </w:rPr>
      </w:pPr>
    </w:p>
    <w:p w14:paraId="227AF595" w14:textId="77777777" w:rsidR="00E07395" w:rsidRPr="00EC47E3" w:rsidRDefault="00E07395" w:rsidP="005412D5">
      <w:pPr>
        <w:rPr>
          <w:sz w:val="8"/>
          <w:szCs w:val="8"/>
        </w:rPr>
      </w:pPr>
    </w:p>
    <w:p w14:paraId="622C2154" w14:textId="77777777" w:rsidR="00E07395" w:rsidRPr="00EC47E3" w:rsidRDefault="00E07395" w:rsidP="005412D5">
      <w:pPr>
        <w:rPr>
          <w:sz w:val="8"/>
          <w:szCs w:val="8"/>
        </w:rPr>
      </w:pPr>
    </w:p>
    <w:p w14:paraId="5207894D" w14:textId="77777777" w:rsidR="00E07395" w:rsidRPr="00EC47E3" w:rsidRDefault="00E07395" w:rsidP="005412D5">
      <w:pPr>
        <w:rPr>
          <w:sz w:val="8"/>
          <w:szCs w:val="8"/>
        </w:rPr>
      </w:pPr>
    </w:p>
    <w:p w14:paraId="062B3D7F" w14:textId="77777777" w:rsidR="00E07395" w:rsidRPr="00EC47E3" w:rsidRDefault="00E07395" w:rsidP="005412D5">
      <w:pPr>
        <w:rPr>
          <w:sz w:val="8"/>
          <w:szCs w:val="8"/>
        </w:rPr>
      </w:pPr>
    </w:p>
    <w:p w14:paraId="43E2E18A" w14:textId="77777777" w:rsidR="00E07395" w:rsidRPr="00EC47E3" w:rsidRDefault="00E07395" w:rsidP="005412D5">
      <w:pPr>
        <w:rPr>
          <w:sz w:val="8"/>
          <w:szCs w:val="8"/>
        </w:rPr>
      </w:pPr>
    </w:p>
    <w:p w14:paraId="71F35202" w14:textId="77777777" w:rsidR="00E07395" w:rsidRPr="00EC47E3" w:rsidRDefault="00E07395" w:rsidP="005412D5">
      <w:pPr>
        <w:rPr>
          <w:sz w:val="8"/>
          <w:szCs w:val="8"/>
        </w:rPr>
      </w:pPr>
    </w:p>
    <w:p w14:paraId="1E9DFFA1" w14:textId="77777777" w:rsidR="00E07395" w:rsidRPr="00EC47E3" w:rsidRDefault="00E07395" w:rsidP="005412D5">
      <w:pPr>
        <w:rPr>
          <w:sz w:val="8"/>
          <w:szCs w:val="8"/>
        </w:rPr>
      </w:pPr>
    </w:p>
    <w:p w14:paraId="2E64825B" w14:textId="77777777" w:rsidR="00E07395" w:rsidRPr="00EC47E3" w:rsidRDefault="00E07395" w:rsidP="005412D5">
      <w:pPr>
        <w:rPr>
          <w:sz w:val="8"/>
          <w:szCs w:val="8"/>
        </w:rPr>
      </w:pPr>
    </w:p>
    <w:p w14:paraId="60E99FBE" w14:textId="77777777" w:rsidR="00E07395" w:rsidRPr="00EC47E3" w:rsidRDefault="00E07395" w:rsidP="005412D5">
      <w:pPr>
        <w:rPr>
          <w:sz w:val="8"/>
          <w:szCs w:val="8"/>
        </w:rPr>
      </w:pPr>
    </w:p>
    <w:p w14:paraId="7DA22F2F" w14:textId="77777777" w:rsidR="00E07395" w:rsidRPr="00EC47E3" w:rsidRDefault="00E07395" w:rsidP="005412D5">
      <w:pPr>
        <w:rPr>
          <w:sz w:val="8"/>
          <w:szCs w:val="8"/>
        </w:rPr>
      </w:pPr>
    </w:p>
    <w:p w14:paraId="51F9253E" w14:textId="77777777" w:rsidR="00E07395" w:rsidRPr="00EC47E3" w:rsidRDefault="00E07395" w:rsidP="005412D5">
      <w:pPr>
        <w:rPr>
          <w:sz w:val="8"/>
          <w:szCs w:val="8"/>
        </w:rPr>
      </w:pPr>
    </w:p>
    <w:p w14:paraId="5E16AF70" w14:textId="77777777" w:rsidR="00E07395" w:rsidRPr="00EC47E3" w:rsidRDefault="00E07395" w:rsidP="005412D5">
      <w:pPr>
        <w:rPr>
          <w:sz w:val="8"/>
          <w:szCs w:val="8"/>
        </w:rPr>
      </w:pPr>
    </w:p>
    <w:p w14:paraId="27553574" w14:textId="77777777" w:rsidR="00E07395" w:rsidRPr="00EC47E3" w:rsidRDefault="00E07395" w:rsidP="005412D5">
      <w:pPr>
        <w:rPr>
          <w:sz w:val="8"/>
          <w:szCs w:val="8"/>
        </w:rPr>
      </w:pPr>
    </w:p>
    <w:p w14:paraId="0AF06DD9" w14:textId="77777777" w:rsidR="00E07395" w:rsidRPr="00EC47E3" w:rsidRDefault="00E07395" w:rsidP="005412D5">
      <w:pPr>
        <w:rPr>
          <w:sz w:val="8"/>
          <w:szCs w:val="8"/>
        </w:rPr>
      </w:pPr>
    </w:p>
    <w:p w14:paraId="44B2D4FB" w14:textId="77777777" w:rsidR="00E07395" w:rsidRPr="00EC47E3" w:rsidRDefault="00E07395" w:rsidP="005412D5">
      <w:pPr>
        <w:rPr>
          <w:sz w:val="8"/>
          <w:szCs w:val="8"/>
        </w:rPr>
      </w:pPr>
    </w:p>
    <w:p w14:paraId="1BA16F09" w14:textId="77777777" w:rsidR="00E07395" w:rsidRPr="00EC47E3" w:rsidRDefault="00E07395" w:rsidP="005412D5">
      <w:pPr>
        <w:rPr>
          <w:sz w:val="8"/>
          <w:szCs w:val="8"/>
        </w:rPr>
      </w:pPr>
    </w:p>
    <w:p w14:paraId="1B2D7B8C" w14:textId="77777777" w:rsidR="00E07395" w:rsidRPr="00EC47E3" w:rsidRDefault="00E07395" w:rsidP="00E07395">
      <w:pPr>
        <w:spacing w:before="33"/>
        <w:ind w:right="-20"/>
        <w:rPr>
          <w:rFonts w:eastAsia="Arial" w:cs="Arial"/>
        </w:rPr>
      </w:pPr>
    </w:p>
    <w:p w14:paraId="3AE96414" w14:textId="77777777" w:rsidR="00E07395" w:rsidRPr="00EC47E3" w:rsidRDefault="00D20D4D" w:rsidP="00E07395">
      <w:pPr>
        <w:spacing w:before="33"/>
        <w:ind w:right="-20"/>
        <w:rPr>
          <w:rFonts w:eastAsia="Arial" w:cs="Arial"/>
          <w:w w:val="142"/>
        </w:rPr>
      </w:pPr>
      <w:r>
        <w:rPr>
          <w:rFonts w:eastAsia="Arial" w:cs="Arial"/>
        </w:rPr>
        <w:t>7</w:t>
      </w:r>
      <w:r w:rsidR="00E07395" w:rsidRPr="00EC47E3">
        <w:rPr>
          <w:rFonts w:eastAsia="Arial" w:cs="Arial"/>
        </w:rPr>
        <w:t>.</w:t>
      </w:r>
      <w:r w:rsidR="0084495D">
        <w:rPr>
          <w:rFonts w:eastAsia="Arial" w:cs="Arial"/>
          <w:w w:val="109"/>
        </w:rPr>
        <w:t xml:space="preserve"> </w:t>
      </w:r>
      <w:r w:rsidR="00FE2C62">
        <w:rPr>
          <w:rFonts w:eastAsia="Arial" w:cs="Arial"/>
          <w:w w:val="109"/>
        </w:rPr>
        <w:t>Strategic Vision</w:t>
      </w:r>
      <w:r w:rsidR="00E07395" w:rsidRPr="00EC47E3">
        <w:rPr>
          <w:rFonts w:eastAsia="Arial" w:cs="Arial"/>
          <w:color w:val="FF0000"/>
          <w:w w:val="142"/>
        </w:rPr>
        <w:t xml:space="preserve">* </w:t>
      </w:r>
      <w:r w:rsidR="00E07395" w:rsidRPr="00EC47E3">
        <w:rPr>
          <w:rFonts w:eastAsia="Arial" w:cs="Arial"/>
          <w:color w:val="FF0000"/>
          <w:w w:val="142"/>
          <w:sz w:val="10"/>
          <w:szCs w:val="10"/>
        </w:rPr>
        <w:t>(300 word limit)</w:t>
      </w:r>
    </w:p>
    <w:p w14:paraId="26B13247" w14:textId="77777777" w:rsidR="00E07395" w:rsidRPr="00EC47E3" w:rsidRDefault="00E07395" w:rsidP="00E07395">
      <w:pPr>
        <w:rPr>
          <w:sz w:val="8"/>
          <w:szCs w:val="8"/>
        </w:rPr>
      </w:pPr>
    </w:p>
    <w:p w14:paraId="76E28D8E" w14:textId="77777777" w:rsidR="00E07395" w:rsidRPr="00EC47E3" w:rsidRDefault="00E07395" w:rsidP="00E07395">
      <w:pPr>
        <w:rPr>
          <w:sz w:val="8"/>
          <w:szCs w:val="8"/>
        </w:rPr>
      </w:pPr>
      <w:r w:rsidRPr="00EC47E3">
        <w:rPr>
          <w:rFonts w:eastAsiaTheme="minorHAnsi" w:cstheme="minorBidi"/>
          <w:noProof/>
        </w:rPr>
        <mc:AlternateContent>
          <mc:Choice Requires="wps">
            <w:drawing>
              <wp:anchor distT="0" distB="0" distL="114300" distR="114300" simplePos="0" relativeHeight="251671552" behindDoc="0" locked="0" layoutInCell="1" allowOverlap="1" wp14:anchorId="2551ABE0" wp14:editId="493B74EF">
                <wp:simplePos x="0" y="0"/>
                <wp:positionH relativeFrom="column">
                  <wp:posOffset>12065</wp:posOffset>
                </wp:positionH>
                <wp:positionV relativeFrom="paragraph">
                  <wp:posOffset>42545</wp:posOffset>
                </wp:positionV>
                <wp:extent cx="5796280" cy="3442335"/>
                <wp:effectExtent l="0" t="0" r="13970" b="24765"/>
                <wp:wrapNone/>
                <wp:docPr id="10" name="Text Box 10"/>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4A64A" w14:textId="77777777" w:rsidR="00E07395" w:rsidRDefault="00E07395" w:rsidP="00E07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51ABE0" id="Text Box 10" o:spid="_x0000_s1032" type="#_x0000_t202" style="position:absolute;margin-left:.95pt;margin-top:3.35pt;width:456.4pt;height:27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" fillcolor="white [3201]" strokeweight=".5pt">
                <v:textbox>
                  <w:txbxContent>
                    <w:p w14:paraId="2D84A64A" w14:textId="77777777" w:rsidR="00E07395" w:rsidRDefault="00E07395" w:rsidP="00E07395"/>
                  </w:txbxContent>
                </v:textbox>
              </v:shape>
            </w:pict>
          </mc:Fallback>
        </mc:AlternateContent>
      </w:r>
    </w:p>
    <w:p w14:paraId="6C5D7087" w14:textId="77777777" w:rsidR="00E07395" w:rsidRPr="00EC47E3" w:rsidRDefault="00E07395" w:rsidP="00E07395">
      <w:pPr>
        <w:rPr>
          <w:sz w:val="8"/>
          <w:szCs w:val="8"/>
        </w:rPr>
      </w:pPr>
    </w:p>
    <w:p w14:paraId="57B2D344" w14:textId="77777777" w:rsidR="00E07395" w:rsidRPr="00EC47E3" w:rsidRDefault="00E07395" w:rsidP="00E07395">
      <w:pPr>
        <w:rPr>
          <w:sz w:val="8"/>
          <w:szCs w:val="8"/>
        </w:rPr>
      </w:pPr>
    </w:p>
    <w:p w14:paraId="025FCB06" w14:textId="77777777" w:rsidR="00E07395" w:rsidRPr="00EC47E3" w:rsidRDefault="00E07395" w:rsidP="00E07395">
      <w:pPr>
        <w:rPr>
          <w:sz w:val="8"/>
          <w:szCs w:val="8"/>
        </w:rPr>
      </w:pPr>
    </w:p>
    <w:p w14:paraId="2FFC4733" w14:textId="77777777" w:rsidR="00E07395" w:rsidRPr="00EC47E3" w:rsidRDefault="00E07395" w:rsidP="00E07395">
      <w:pPr>
        <w:rPr>
          <w:sz w:val="8"/>
          <w:szCs w:val="8"/>
        </w:rPr>
      </w:pPr>
    </w:p>
    <w:p w14:paraId="7C4434D6" w14:textId="77777777" w:rsidR="00E07395" w:rsidRPr="00EC47E3" w:rsidRDefault="00E07395" w:rsidP="00E07395">
      <w:pPr>
        <w:rPr>
          <w:sz w:val="8"/>
          <w:szCs w:val="8"/>
        </w:rPr>
      </w:pPr>
    </w:p>
    <w:p w14:paraId="5FABE742" w14:textId="77777777" w:rsidR="00E07395" w:rsidRPr="00EC47E3" w:rsidRDefault="00E07395" w:rsidP="00E07395">
      <w:pPr>
        <w:rPr>
          <w:sz w:val="8"/>
          <w:szCs w:val="8"/>
        </w:rPr>
      </w:pPr>
    </w:p>
    <w:p w14:paraId="60D3B002" w14:textId="77777777" w:rsidR="00E07395" w:rsidRPr="00EC47E3" w:rsidRDefault="00E07395" w:rsidP="00E07395">
      <w:pPr>
        <w:rPr>
          <w:sz w:val="8"/>
          <w:szCs w:val="8"/>
        </w:rPr>
      </w:pPr>
    </w:p>
    <w:p w14:paraId="34141F2F" w14:textId="77777777" w:rsidR="00E07395" w:rsidRPr="00EC47E3" w:rsidRDefault="00E07395" w:rsidP="00E07395">
      <w:pPr>
        <w:rPr>
          <w:sz w:val="8"/>
          <w:szCs w:val="8"/>
        </w:rPr>
      </w:pPr>
    </w:p>
    <w:p w14:paraId="02FD1B7B" w14:textId="77777777" w:rsidR="00E07395" w:rsidRPr="00EC47E3" w:rsidRDefault="00E07395" w:rsidP="00E07395">
      <w:pPr>
        <w:rPr>
          <w:sz w:val="8"/>
          <w:szCs w:val="8"/>
        </w:rPr>
      </w:pPr>
    </w:p>
    <w:p w14:paraId="4313E326" w14:textId="77777777" w:rsidR="00E07395" w:rsidRPr="00EC47E3" w:rsidRDefault="00E07395" w:rsidP="00E07395">
      <w:pPr>
        <w:rPr>
          <w:sz w:val="8"/>
          <w:szCs w:val="8"/>
        </w:rPr>
      </w:pPr>
    </w:p>
    <w:p w14:paraId="6CFDFBC0" w14:textId="77777777" w:rsidR="00E07395" w:rsidRPr="00EC47E3" w:rsidRDefault="00E07395" w:rsidP="00E07395">
      <w:pPr>
        <w:rPr>
          <w:sz w:val="8"/>
          <w:szCs w:val="8"/>
        </w:rPr>
      </w:pPr>
    </w:p>
    <w:p w14:paraId="66AFE883" w14:textId="77777777" w:rsidR="00E07395" w:rsidRPr="00EC47E3" w:rsidRDefault="00E07395" w:rsidP="00E07395">
      <w:pPr>
        <w:rPr>
          <w:sz w:val="8"/>
          <w:szCs w:val="8"/>
        </w:rPr>
      </w:pPr>
    </w:p>
    <w:p w14:paraId="0577DBDC" w14:textId="77777777" w:rsidR="00E07395" w:rsidRPr="00EC47E3" w:rsidRDefault="00E07395" w:rsidP="00E07395">
      <w:pPr>
        <w:rPr>
          <w:sz w:val="8"/>
          <w:szCs w:val="8"/>
        </w:rPr>
      </w:pPr>
    </w:p>
    <w:p w14:paraId="623A3A79" w14:textId="77777777" w:rsidR="00E07395" w:rsidRPr="00EC47E3" w:rsidRDefault="00E07395" w:rsidP="00E07395">
      <w:pPr>
        <w:rPr>
          <w:sz w:val="8"/>
          <w:szCs w:val="8"/>
        </w:rPr>
      </w:pPr>
    </w:p>
    <w:p w14:paraId="6EE20C98" w14:textId="77777777" w:rsidR="00E07395" w:rsidRPr="00EC47E3" w:rsidRDefault="00E07395" w:rsidP="00E07395">
      <w:pPr>
        <w:rPr>
          <w:sz w:val="8"/>
          <w:szCs w:val="8"/>
        </w:rPr>
      </w:pPr>
    </w:p>
    <w:p w14:paraId="710A1ED9" w14:textId="77777777" w:rsidR="00E07395" w:rsidRPr="00EC47E3" w:rsidRDefault="00E07395" w:rsidP="00E07395">
      <w:pPr>
        <w:rPr>
          <w:sz w:val="8"/>
          <w:szCs w:val="8"/>
        </w:rPr>
      </w:pPr>
    </w:p>
    <w:p w14:paraId="2C4E5FF2" w14:textId="77777777" w:rsidR="00E07395" w:rsidRPr="00EC47E3" w:rsidRDefault="00E07395" w:rsidP="00E07395">
      <w:pPr>
        <w:rPr>
          <w:sz w:val="8"/>
          <w:szCs w:val="8"/>
        </w:rPr>
      </w:pPr>
    </w:p>
    <w:p w14:paraId="55C39D28" w14:textId="77777777" w:rsidR="00E07395" w:rsidRPr="00EC47E3" w:rsidRDefault="00E07395" w:rsidP="00E07395">
      <w:pPr>
        <w:rPr>
          <w:sz w:val="8"/>
          <w:szCs w:val="8"/>
        </w:rPr>
      </w:pPr>
    </w:p>
    <w:p w14:paraId="4C70E3FE" w14:textId="77777777" w:rsidR="00E07395" w:rsidRPr="00EC47E3" w:rsidRDefault="00E07395" w:rsidP="00E07395">
      <w:pPr>
        <w:rPr>
          <w:sz w:val="8"/>
          <w:szCs w:val="8"/>
        </w:rPr>
      </w:pPr>
    </w:p>
    <w:p w14:paraId="21E766A9" w14:textId="77777777" w:rsidR="00E07395" w:rsidRPr="00EC47E3" w:rsidRDefault="00E07395" w:rsidP="00E07395">
      <w:pPr>
        <w:rPr>
          <w:sz w:val="8"/>
          <w:szCs w:val="8"/>
        </w:rPr>
      </w:pPr>
    </w:p>
    <w:p w14:paraId="455A1DA3" w14:textId="77777777" w:rsidR="00E07395" w:rsidRPr="00EC47E3" w:rsidRDefault="00E07395" w:rsidP="00E07395">
      <w:pPr>
        <w:rPr>
          <w:sz w:val="8"/>
          <w:szCs w:val="8"/>
        </w:rPr>
      </w:pPr>
    </w:p>
    <w:p w14:paraId="2D2FD18E" w14:textId="77777777" w:rsidR="00E07395" w:rsidRPr="00EC47E3" w:rsidRDefault="00E07395" w:rsidP="00E07395">
      <w:pPr>
        <w:rPr>
          <w:sz w:val="8"/>
          <w:szCs w:val="8"/>
        </w:rPr>
      </w:pPr>
    </w:p>
    <w:p w14:paraId="1E86F82C" w14:textId="77777777" w:rsidR="00E07395" w:rsidRPr="00EC47E3" w:rsidRDefault="00E07395" w:rsidP="00E07395">
      <w:pPr>
        <w:rPr>
          <w:sz w:val="8"/>
          <w:szCs w:val="8"/>
        </w:rPr>
      </w:pPr>
    </w:p>
    <w:p w14:paraId="3AEB83AE" w14:textId="77777777" w:rsidR="00E07395" w:rsidRPr="00EC47E3" w:rsidRDefault="00E07395" w:rsidP="00E07395">
      <w:pPr>
        <w:rPr>
          <w:sz w:val="8"/>
          <w:szCs w:val="8"/>
        </w:rPr>
      </w:pPr>
    </w:p>
    <w:p w14:paraId="78277FED" w14:textId="77777777" w:rsidR="00E07395" w:rsidRPr="00EC47E3" w:rsidRDefault="00E07395" w:rsidP="00E07395">
      <w:pPr>
        <w:rPr>
          <w:sz w:val="8"/>
          <w:szCs w:val="8"/>
        </w:rPr>
      </w:pPr>
    </w:p>
    <w:p w14:paraId="1E639F83" w14:textId="77777777" w:rsidR="00E07395" w:rsidRPr="00EC47E3" w:rsidRDefault="00E07395" w:rsidP="00E07395">
      <w:pPr>
        <w:rPr>
          <w:sz w:val="8"/>
          <w:szCs w:val="8"/>
        </w:rPr>
      </w:pPr>
    </w:p>
    <w:p w14:paraId="6EEB142B" w14:textId="77777777" w:rsidR="00E07395" w:rsidRPr="00EC47E3" w:rsidRDefault="00E07395" w:rsidP="00E07395">
      <w:pPr>
        <w:rPr>
          <w:sz w:val="8"/>
          <w:szCs w:val="8"/>
        </w:rPr>
      </w:pPr>
    </w:p>
    <w:p w14:paraId="4B719C92" w14:textId="77777777" w:rsidR="00E07395" w:rsidRPr="00EC47E3" w:rsidRDefault="00E07395" w:rsidP="00E07395">
      <w:pPr>
        <w:rPr>
          <w:sz w:val="8"/>
          <w:szCs w:val="8"/>
        </w:rPr>
      </w:pPr>
    </w:p>
    <w:p w14:paraId="60907D0E" w14:textId="77777777" w:rsidR="00E07395" w:rsidRPr="00EC47E3" w:rsidRDefault="00E07395" w:rsidP="00E07395">
      <w:pPr>
        <w:rPr>
          <w:sz w:val="8"/>
          <w:szCs w:val="8"/>
        </w:rPr>
      </w:pPr>
    </w:p>
    <w:p w14:paraId="221A7122" w14:textId="77777777" w:rsidR="00E07395" w:rsidRPr="00EC47E3" w:rsidRDefault="00E07395" w:rsidP="00E07395">
      <w:pPr>
        <w:rPr>
          <w:sz w:val="8"/>
          <w:szCs w:val="8"/>
        </w:rPr>
      </w:pPr>
    </w:p>
    <w:p w14:paraId="6B72E02B" w14:textId="77777777" w:rsidR="00E07395" w:rsidRPr="00EC47E3" w:rsidRDefault="00E07395" w:rsidP="00E07395">
      <w:pPr>
        <w:rPr>
          <w:sz w:val="8"/>
          <w:szCs w:val="8"/>
        </w:rPr>
      </w:pPr>
    </w:p>
    <w:p w14:paraId="310EC204" w14:textId="77777777" w:rsidR="00E07395" w:rsidRPr="00EC47E3" w:rsidRDefault="00E07395" w:rsidP="00E07395">
      <w:pPr>
        <w:rPr>
          <w:sz w:val="8"/>
          <w:szCs w:val="8"/>
        </w:rPr>
      </w:pPr>
    </w:p>
    <w:p w14:paraId="1E35D89D" w14:textId="77777777" w:rsidR="00E07395" w:rsidRPr="00EC47E3" w:rsidRDefault="00E07395" w:rsidP="00E07395">
      <w:pPr>
        <w:rPr>
          <w:sz w:val="8"/>
          <w:szCs w:val="8"/>
        </w:rPr>
      </w:pPr>
    </w:p>
    <w:p w14:paraId="12C3CB9D" w14:textId="77777777" w:rsidR="00E07395" w:rsidRPr="00EC47E3" w:rsidRDefault="00E07395" w:rsidP="00E07395">
      <w:pPr>
        <w:rPr>
          <w:sz w:val="8"/>
          <w:szCs w:val="8"/>
        </w:rPr>
      </w:pPr>
    </w:p>
    <w:p w14:paraId="7C6711EF" w14:textId="77777777" w:rsidR="00E07395" w:rsidRPr="00EC47E3" w:rsidRDefault="00E07395" w:rsidP="00E07395">
      <w:pPr>
        <w:rPr>
          <w:sz w:val="8"/>
          <w:szCs w:val="8"/>
        </w:rPr>
      </w:pPr>
    </w:p>
    <w:p w14:paraId="1927FE1B" w14:textId="77777777" w:rsidR="00E07395" w:rsidRPr="00EC47E3" w:rsidRDefault="00E07395" w:rsidP="00E07395">
      <w:pPr>
        <w:rPr>
          <w:sz w:val="8"/>
          <w:szCs w:val="8"/>
        </w:rPr>
      </w:pPr>
    </w:p>
    <w:p w14:paraId="2E4C0416" w14:textId="77777777" w:rsidR="00E07395" w:rsidRPr="00EC47E3" w:rsidRDefault="00E07395" w:rsidP="00E07395">
      <w:pPr>
        <w:rPr>
          <w:sz w:val="8"/>
          <w:szCs w:val="8"/>
        </w:rPr>
      </w:pPr>
    </w:p>
    <w:p w14:paraId="35459543" w14:textId="77777777" w:rsidR="00E07395" w:rsidRPr="00EC47E3" w:rsidRDefault="00E07395" w:rsidP="00E07395">
      <w:pPr>
        <w:rPr>
          <w:sz w:val="8"/>
          <w:szCs w:val="8"/>
        </w:rPr>
      </w:pPr>
    </w:p>
    <w:p w14:paraId="497BF9F0" w14:textId="77777777" w:rsidR="00E07395" w:rsidRPr="00EC47E3" w:rsidRDefault="00E07395" w:rsidP="00E07395">
      <w:pPr>
        <w:rPr>
          <w:sz w:val="8"/>
          <w:szCs w:val="8"/>
        </w:rPr>
      </w:pPr>
    </w:p>
    <w:p w14:paraId="34305AC8" w14:textId="77777777" w:rsidR="00E07395" w:rsidRPr="00EC47E3" w:rsidRDefault="00E07395" w:rsidP="00E07395">
      <w:pPr>
        <w:rPr>
          <w:sz w:val="8"/>
          <w:szCs w:val="8"/>
        </w:rPr>
      </w:pPr>
    </w:p>
    <w:p w14:paraId="3E178864" w14:textId="77777777" w:rsidR="00E07395" w:rsidRPr="00EC47E3" w:rsidRDefault="00E07395" w:rsidP="00E07395">
      <w:pPr>
        <w:rPr>
          <w:sz w:val="8"/>
          <w:szCs w:val="8"/>
        </w:rPr>
      </w:pPr>
    </w:p>
    <w:p w14:paraId="27D84716" w14:textId="77777777" w:rsidR="00E07395" w:rsidRPr="00EC47E3" w:rsidRDefault="00E07395" w:rsidP="00E07395">
      <w:pPr>
        <w:rPr>
          <w:sz w:val="8"/>
          <w:szCs w:val="8"/>
        </w:rPr>
      </w:pPr>
    </w:p>
    <w:p w14:paraId="2F2BD9E8" w14:textId="77777777" w:rsidR="00E07395" w:rsidRPr="00EC47E3" w:rsidRDefault="00E07395" w:rsidP="00E07395">
      <w:pPr>
        <w:rPr>
          <w:sz w:val="8"/>
          <w:szCs w:val="8"/>
        </w:rPr>
      </w:pPr>
    </w:p>
    <w:p w14:paraId="405354A0" w14:textId="77777777" w:rsidR="00E07395" w:rsidRPr="00EC47E3" w:rsidRDefault="00E07395" w:rsidP="00E07395">
      <w:pPr>
        <w:rPr>
          <w:sz w:val="8"/>
          <w:szCs w:val="8"/>
        </w:rPr>
      </w:pPr>
    </w:p>
    <w:p w14:paraId="57E25291" w14:textId="77777777" w:rsidR="00E07395" w:rsidRPr="00EC47E3" w:rsidRDefault="00E07395" w:rsidP="00E07395">
      <w:pPr>
        <w:rPr>
          <w:sz w:val="8"/>
          <w:szCs w:val="8"/>
        </w:rPr>
      </w:pPr>
    </w:p>
    <w:p w14:paraId="208679B7" w14:textId="77777777" w:rsidR="00E07395" w:rsidRPr="00EC47E3" w:rsidRDefault="00E07395" w:rsidP="00E07395">
      <w:pPr>
        <w:rPr>
          <w:sz w:val="8"/>
          <w:szCs w:val="8"/>
        </w:rPr>
      </w:pPr>
    </w:p>
    <w:p w14:paraId="61F830AE" w14:textId="77777777" w:rsidR="00E07395" w:rsidRPr="00EC47E3" w:rsidRDefault="00E07395" w:rsidP="00E07395">
      <w:pPr>
        <w:rPr>
          <w:sz w:val="8"/>
          <w:szCs w:val="8"/>
        </w:rPr>
      </w:pPr>
    </w:p>
    <w:p w14:paraId="09705CD4" w14:textId="77777777" w:rsidR="00E07395" w:rsidRPr="00EC47E3" w:rsidRDefault="00E07395" w:rsidP="00E07395">
      <w:pPr>
        <w:rPr>
          <w:sz w:val="8"/>
          <w:szCs w:val="8"/>
        </w:rPr>
      </w:pPr>
    </w:p>
    <w:p w14:paraId="36A5EDC9" w14:textId="77777777" w:rsidR="00E07395" w:rsidRPr="00EC47E3" w:rsidRDefault="00E07395" w:rsidP="00E07395">
      <w:pPr>
        <w:rPr>
          <w:sz w:val="8"/>
          <w:szCs w:val="8"/>
        </w:rPr>
      </w:pPr>
    </w:p>
    <w:p w14:paraId="169FF769" w14:textId="77777777" w:rsidR="00E07395" w:rsidRPr="00EC47E3" w:rsidRDefault="00E07395" w:rsidP="00E07395">
      <w:pPr>
        <w:rPr>
          <w:sz w:val="8"/>
          <w:szCs w:val="8"/>
        </w:rPr>
      </w:pPr>
    </w:p>
    <w:p w14:paraId="11E34440" w14:textId="77777777" w:rsidR="00E07395" w:rsidRPr="00EC47E3" w:rsidRDefault="00E07395" w:rsidP="00E07395">
      <w:pPr>
        <w:rPr>
          <w:sz w:val="8"/>
          <w:szCs w:val="8"/>
        </w:rPr>
      </w:pPr>
    </w:p>
    <w:p w14:paraId="56BDFB34" w14:textId="77777777" w:rsidR="00E07395" w:rsidRPr="00EC47E3" w:rsidRDefault="00E07395" w:rsidP="00E07395">
      <w:pPr>
        <w:rPr>
          <w:sz w:val="8"/>
          <w:szCs w:val="8"/>
        </w:rPr>
      </w:pPr>
    </w:p>
    <w:p w14:paraId="515ADD52" w14:textId="77777777" w:rsidR="00E07395" w:rsidRPr="00EC47E3" w:rsidRDefault="00E07395" w:rsidP="00E07395">
      <w:pPr>
        <w:rPr>
          <w:sz w:val="8"/>
          <w:szCs w:val="8"/>
        </w:rPr>
      </w:pPr>
    </w:p>
    <w:p w14:paraId="25E96E0E" w14:textId="77777777" w:rsidR="00E07395" w:rsidRPr="00EC47E3" w:rsidRDefault="00E07395" w:rsidP="00E07395">
      <w:pPr>
        <w:rPr>
          <w:sz w:val="8"/>
          <w:szCs w:val="8"/>
        </w:rPr>
      </w:pPr>
    </w:p>
    <w:p w14:paraId="072FCBB5" w14:textId="77777777" w:rsidR="00E07395" w:rsidRPr="00EC47E3" w:rsidRDefault="00E07395" w:rsidP="00E07395">
      <w:pPr>
        <w:rPr>
          <w:sz w:val="8"/>
          <w:szCs w:val="8"/>
        </w:rPr>
      </w:pPr>
    </w:p>
    <w:p w14:paraId="4FA69035" w14:textId="77777777" w:rsidR="00E07395" w:rsidRPr="00EC47E3" w:rsidRDefault="00E07395" w:rsidP="00E07395">
      <w:pPr>
        <w:rPr>
          <w:sz w:val="8"/>
          <w:szCs w:val="8"/>
        </w:rPr>
      </w:pPr>
    </w:p>
    <w:p w14:paraId="43F71699" w14:textId="77777777" w:rsidR="00E07395" w:rsidRPr="00EC47E3" w:rsidRDefault="00E07395" w:rsidP="00E07395">
      <w:pPr>
        <w:rPr>
          <w:sz w:val="8"/>
          <w:szCs w:val="8"/>
        </w:rPr>
      </w:pPr>
    </w:p>
    <w:p w14:paraId="792AC126" w14:textId="77777777" w:rsidR="00E07395" w:rsidRPr="00EC47E3" w:rsidRDefault="00E07395" w:rsidP="00E07395">
      <w:pPr>
        <w:rPr>
          <w:sz w:val="8"/>
          <w:szCs w:val="8"/>
        </w:rPr>
      </w:pPr>
    </w:p>
    <w:p w14:paraId="7840B946" w14:textId="77777777" w:rsidR="00E07395" w:rsidRPr="00EC47E3" w:rsidRDefault="00E07395" w:rsidP="00E07395">
      <w:pPr>
        <w:rPr>
          <w:sz w:val="8"/>
          <w:szCs w:val="8"/>
        </w:rPr>
      </w:pPr>
    </w:p>
    <w:p w14:paraId="6610B6FA" w14:textId="77777777" w:rsidR="00E07395" w:rsidRPr="00EC47E3" w:rsidRDefault="00E07395" w:rsidP="00E07395">
      <w:pPr>
        <w:rPr>
          <w:sz w:val="8"/>
          <w:szCs w:val="8"/>
        </w:rPr>
      </w:pPr>
    </w:p>
    <w:p w14:paraId="3B98A3EC" w14:textId="77777777" w:rsidR="00035DF1" w:rsidRDefault="00035DF1" w:rsidP="00AD3D27">
      <w:pPr>
        <w:rPr>
          <w:szCs w:val="18"/>
        </w:rPr>
      </w:pPr>
    </w:p>
    <w:p w14:paraId="3CE5C4BB" w14:textId="77777777" w:rsidR="00035DF1" w:rsidRDefault="00035DF1" w:rsidP="00AD3D27">
      <w:pPr>
        <w:rPr>
          <w:szCs w:val="18"/>
        </w:rPr>
      </w:pPr>
    </w:p>
    <w:p w14:paraId="39A74599" w14:textId="770D2E56" w:rsidR="00AD3D27" w:rsidRDefault="00035DF1" w:rsidP="00AD3D27">
      <w:pPr>
        <w:rPr>
          <w:sz w:val="28"/>
          <w:szCs w:val="28"/>
          <w:u w:val="single"/>
        </w:rPr>
      </w:pPr>
      <w:r w:rsidRPr="00035DF1">
        <w:rPr>
          <w:b/>
          <w:bCs/>
          <w:sz w:val="28"/>
          <w:szCs w:val="28"/>
          <w:u w:val="single"/>
        </w:rPr>
        <w:t>Additional Documents</w:t>
      </w:r>
      <w:r w:rsidRPr="00035DF1">
        <w:rPr>
          <w:sz w:val="28"/>
          <w:szCs w:val="28"/>
          <w:u w:val="single"/>
        </w:rPr>
        <w:t>:</w:t>
      </w:r>
    </w:p>
    <w:p w14:paraId="4FB781FE" w14:textId="4E02C4B7" w:rsidR="00035DF1" w:rsidRDefault="00035DF1" w:rsidP="00AD3D27">
      <w:pPr>
        <w:rPr>
          <w:sz w:val="28"/>
          <w:szCs w:val="28"/>
          <w:u w:val="single"/>
        </w:rPr>
      </w:pPr>
    </w:p>
    <w:p w14:paraId="5B417958" w14:textId="56EA68C3" w:rsidR="00035DF1" w:rsidRDefault="00035DF1" w:rsidP="00AD3D27">
      <w:pPr>
        <w:rPr>
          <w:sz w:val="28"/>
          <w:szCs w:val="28"/>
        </w:rPr>
      </w:pPr>
      <w:r>
        <w:rPr>
          <w:sz w:val="28"/>
          <w:szCs w:val="28"/>
        </w:rPr>
        <w:t>Please prepare the below items for uploading to the online nomination form</w:t>
      </w:r>
    </w:p>
    <w:p w14:paraId="4812DFB0" w14:textId="77777777" w:rsidR="00035DF1" w:rsidRPr="00035DF1" w:rsidRDefault="00035DF1" w:rsidP="00035DF1">
      <w:pPr>
        <w:rPr>
          <w:sz w:val="24"/>
        </w:rPr>
      </w:pPr>
      <w:r w:rsidRPr="00035DF1">
        <w:rPr>
          <w:sz w:val="24"/>
        </w:rPr>
        <w:t>(Total Maximum combined file size 30 MB)</w:t>
      </w:r>
    </w:p>
    <w:p w14:paraId="171C2E78" w14:textId="77777777" w:rsidR="00035DF1" w:rsidRPr="00035DF1" w:rsidRDefault="00035DF1" w:rsidP="00035DF1">
      <w:pPr>
        <w:rPr>
          <w:sz w:val="24"/>
        </w:rPr>
      </w:pPr>
    </w:p>
    <w:p w14:paraId="2F2F68AB" w14:textId="402B50F3" w:rsidR="00035DF1" w:rsidRPr="00DB166E" w:rsidRDefault="00035DF1" w:rsidP="00DB166E">
      <w:pPr>
        <w:pStyle w:val="ListParagraph"/>
        <w:numPr>
          <w:ilvl w:val="0"/>
          <w:numId w:val="12"/>
        </w:numPr>
        <w:rPr>
          <w:sz w:val="24"/>
        </w:rPr>
      </w:pPr>
      <w:r w:rsidRPr="00DB166E">
        <w:rPr>
          <w:sz w:val="24"/>
        </w:rPr>
        <w:t>Company Logo (Required)</w:t>
      </w:r>
    </w:p>
    <w:p w14:paraId="48CF2F01" w14:textId="77777777" w:rsidR="00035DF1" w:rsidRPr="00DB166E" w:rsidRDefault="00035DF1" w:rsidP="00DB166E">
      <w:pPr>
        <w:pStyle w:val="ListParagraph"/>
        <w:rPr>
          <w:sz w:val="24"/>
        </w:rPr>
      </w:pPr>
      <w:r w:rsidRPr="00DB166E">
        <w:rPr>
          <w:sz w:val="24"/>
        </w:rPr>
        <w:t>High Resolution Vector format only (.eps or .ai)</w:t>
      </w:r>
    </w:p>
    <w:p w14:paraId="4F4B0CC2" w14:textId="77777777" w:rsidR="00035DF1" w:rsidRPr="00035DF1" w:rsidRDefault="00035DF1" w:rsidP="00DB166E">
      <w:pPr>
        <w:rPr>
          <w:sz w:val="24"/>
        </w:rPr>
      </w:pPr>
    </w:p>
    <w:p w14:paraId="0D354EB0" w14:textId="6D095F6C" w:rsidR="00035DF1" w:rsidRPr="00DB166E" w:rsidRDefault="00035DF1" w:rsidP="00DB166E">
      <w:pPr>
        <w:pStyle w:val="ListParagraph"/>
        <w:numPr>
          <w:ilvl w:val="0"/>
          <w:numId w:val="11"/>
        </w:numPr>
        <w:rPr>
          <w:sz w:val="24"/>
        </w:rPr>
      </w:pPr>
      <w:r w:rsidRPr="00DB166E">
        <w:rPr>
          <w:sz w:val="24"/>
        </w:rPr>
        <w:t>Nominated Individuals Photo (Required)</w:t>
      </w:r>
    </w:p>
    <w:p w14:paraId="5118721B" w14:textId="77777777" w:rsidR="00035DF1" w:rsidRPr="00DB166E" w:rsidRDefault="00035DF1" w:rsidP="00DB166E">
      <w:pPr>
        <w:pStyle w:val="ListParagraph"/>
        <w:rPr>
          <w:sz w:val="24"/>
        </w:rPr>
      </w:pPr>
      <w:r w:rsidRPr="00DB166E">
        <w:rPr>
          <w:sz w:val="24"/>
        </w:rPr>
        <w:t>Please upload a high-resolution photograph of this candidate. (four-</w:t>
      </w:r>
      <w:proofErr w:type="spellStart"/>
      <w:r w:rsidRPr="00DB166E">
        <w:rPr>
          <w:sz w:val="24"/>
        </w:rPr>
        <w:t>colour</w:t>
      </w:r>
      <w:proofErr w:type="spellEnd"/>
      <w:r w:rsidRPr="00DB166E">
        <w:rPr>
          <w:sz w:val="24"/>
        </w:rPr>
        <w:t xml:space="preserve"> headshot at least 300dpi)</w:t>
      </w:r>
    </w:p>
    <w:p w14:paraId="31DE4A2E" w14:textId="77777777" w:rsidR="00035DF1" w:rsidRPr="00035DF1" w:rsidRDefault="00035DF1" w:rsidP="00DB166E">
      <w:pPr>
        <w:rPr>
          <w:sz w:val="24"/>
        </w:rPr>
      </w:pPr>
    </w:p>
    <w:p w14:paraId="37D08E6B" w14:textId="1BB77EC9" w:rsidR="00035DF1" w:rsidRPr="00DB166E" w:rsidRDefault="00035DF1" w:rsidP="00DB166E">
      <w:pPr>
        <w:pStyle w:val="ListParagraph"/>
        <w:numPr>
          <w:ilvl w:val="0"/>
          <w:numId w:val="11"/>
        </w:numPr>
        <w:rPr>
          <w:sz w:val="24"/>
        </w:rPr>
      </w:pPr>
      <w:r w:rsidRPr="00DB166E">
        <w:rPr>
          <w:sz w:val="24"/>
        </w:rPr>
        <w:t>Supporting Documents (Optional)</w:t>
      </w:r>
    </w:p>
    <w:p w14:paraId="56F47231" w14:textId="77777777" w:rsidR="00035DF1" w:rsidRPr="00DB166E" w:rsidRDefault="00035DF1" w:rsidP="00DB166E">
      <w:pPr>
        <w:pStyle w:val="ListParagraph"/>
        <w:rPr>
          <w:sz w:val="24"/>
        </w:rPr>
      </w:pPr>
      <w:bookmarkStart w:id="1" w:name="_GoBack"/>
      <w:bookmarkEnd w:id="1"/>
      <w:r w:rsidRPr="00DB166E">
        <w:rPr>
          <w:sz w:val="24"/>
        </w:rPr>
        <w:t>Can be photos, documents or videos in any common file format.</w:t>
      </w:r>
    </w:p>
    <w:p w14:paraId="7ACD9B0A" w14:textId="77777777" w:rsidR="00035DF1" w:rsidRPr="00035DF1" w:rsidRDefault="00035DF1" w:rsidP="00035DF1">
      <w:pPr>
        <w:rPr>
          <w:sz w:val="24"/>
        </w:rPr>
      </w:pPr>
    </w:p>
    <w:p w14:paraId="69B14C2D" w14:textId="77777777" w:rsidR="00035DF1" w:rsidRPr="00035DF1" w:rsidRDefault="00035DF1" w:rsidP="00035DF1">
      <w:pPr>
        <w:rPr>
          <w:sz w:val="24"/>
        </w:rPr>
      </w:pPr>
      <w:r w:rsidRPr="00035DF1">
        <w:rPr>
          <w:sz w:val="24"/>
        </w:rPr>
        <w:t xml:space="preserve">If unavailable at time of submitting your </w:t>
      </w:r>
      <w:r>
        <w:rPr>
          <w:sz w:val="24"/>
        </w:rPr>
        <w:t xml:space="preserve">online </w:t>
      </w:r>
      <w:r w:rsidRPr="00035DF1">
        <w:rPr>
          <w:sz w:val="24"/>
        </w:rPr>
        <w:t>nomination the above additional documents can be sent separately via email to globalmetalsawards@spglobal.com</w:t>
      </w:r>
    </w:p>
    <w:p w14:paraId="5CCB1F96" w14:textId="77777777" w:rsidR="00035DF1" w:rsidRPr="00035DF1" w:rsidRDefault="00035DF1">
      <w:pPr>
        <w:rPr>
          <w:sz w:val="24"/>
        </w:rPr>
      </w:pPr>
    </w:p>
    <w:sectPr w:rsidR="00035DF1" w:rsidRPr="00035DF1" w:rsidSect="00692723">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3241" w14:textId="77777777" w:rsidR="00DD3213" w:rsidRDefault="00DD3213" w:rsidP="00321162">
      <w:r>
        <w:separator/>
      </w:r>
    </w:p>
  </w:endnote>
  <w:endnote w:type="continuationSeparator" w:id="0">
    <w:p w14:paraId="72CD138B" w14:textId="77777777" w:rsidR="00DD3213" w:rsidRDefault="00DD3213" w:rsidP="0032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C5FB" w14:textId="77777777" w:rsidR="00AB4907" w:rsidRDefault="00AB4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A726" w14:textId="77777777" w:rsidR="00692723" w:rsidRPr="00692723" w:rsidRDefault="00692723">
    <w:pPr>
      <w:pStyle w:val="Footer"/>
      <w:rPr>
        <w:b/>
        <w:color w:val="FF0000"/>
        <w:sz w:val="17"/>
        <w:szCs w:val="17"/>
      </w:rPr>
    </w:pPr>
    <w:r w:rsidRPr="00692723">
      <w:rPr>
        <w:b/>
        <w:color w:val="FF0000"/>
        <w:sz w:val="17"/>
        <w:szCs w:val="17"/>
      </w:rPr>
      <w:t>THIS IS A TEMPLATE ONLY.  ALL NOMINATIONS MUST BE SUBMITTED TO THE ONLINE NOMINATION SURVEY.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95A3" w14:textId="77777777" w:rsidR="00AB4907" w:rsidRDefault="00AB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D731" w14:textId="77777777" w:rsidR="00DD3213" w:rsidRDefault="00DD3213" w:rsidP="00321162">
      <w:r>
        <w:separator/>
      </w:r>
    </w:p>
  </w:footnote>
  <w:footnote w:type="continuationSeparator" w:id="0">
    <w:p w14:paraId="42381B1E" w14:textId="77777777" w:rsidR="00DD3213" w:rsidRDefault="00DD3213" w:rsidP="0032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0C68" w14:textId="77777777" w:rsidR="00AB4907" w:rsidRDefault="00AB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1390" w14:textId="77777777" w:rsidR="00321162" w:rsidRDefault="007264C8">
    <w:pPr>
      <w:pStyle w:val="Header"/>
    </w:pPr>
    <w:r>
      <w:rPr>
        <w:noProof/>
      </w:rPr>
      <mc:AlternateContent>
        <mc:Choice Requires="wps">
          <w:drawing>
            <wp:anchor distT="0" distB="0" distL="114300" distR="114300" simplePos="0" relativeHeight="251659776" behindDoc="0" locked="0" layoutInCell="1" allowOverlap="1" wp14:anchorId="436A7B28" wp14:editId="670378AF">
              <wp:simplePos x="0" y="0"/>
              <wp:positionH relativeFrom="column">
                <wp:posOffset>-914400</wp:posOffset>
              </wp:positionH>
              <wp:positionV relativeFrom="paragraph">
                <wp:posOffset>9525</wp:posOffset>
              </wp:positionV>
              <wp:extent cx="7772400" cy="125285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7772400" cy="1252855"/>
                      </a:xfrm>
                      <a:prstGeom prst="rect">
                        <a:avLst/>
                      </a:prstGeom>
                      <a:solidFill>
                        <a:schemeClr val="tx1"/>
                      </a:solidFill>
                      <a:ln w="6350">
                        <a:solidFill>
                          <a:prstClr val="black"/>
                        </a:solidFill>
                      </a:ln>
                    </wps:spPr>
                    <wps:txbx>
                      <w:txbxContent>
                        <w:p w14:paraId="29EFFACE" w14:textId="77777777" w:rsidR="007264C8" w:rsidRDefault="007264C8">
                          <w:r>
                            <w:rPr>
                              <w:noProof/>
                            </w:rPr>
                            <w:drawing>
                              <wp:inline distT="0" distB="0" distL="0" distR="0" wp14:anchorId="157804EB" wp14:editId="38615F72">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14:paraId="76757EC3" w14:textId="77777777" w:rsidR="007264C8" w:rsidRDefault="0072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6A7B28" id="_x0000_t202" coordsize="21600,21600" o:spt="202" path="m,l,21600r21600,l21600,xe">
              <v:stroke joinstyle="miter"/>
              <v:path gradientshapeok="t" o:connecttype="rect"/>
            </v:shapetype>
            <v:shape id="Text Box 1" o:spid="_x0000_s1033" type="#_x0000_t202" style="position:absolute;margin-left:-1in;margin-top:.75pt;width:612pt;height:98.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XRTAIAAKI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" fillcolor="black [3213]" strokeweight=".5pt">
              <v:textbox>
                <w:txbxContent>
                  <w:p w14:paraId="29EFFACE" w14:textId="77777777" w:rsidR="007264C8" w:rsidRDefault="007264C8">
                    <w:r>
                      <w:rPr>
                        <w:noProof/>
                      </w:rPr>
                      <w:drawing>
                        <wp:inline distT="0" distB="0" distL="0" distR="0" wp14:anchorId="157804EB" wp14:editId="38615F72">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14:paraId="76757EC3" w14:textId="77777777" w:rsidR="007264C8" w:rsidRDefault="007264C8"/>
                </w:txbxContent>
              </v:textbox>
            </v:shape>
          </w:pict>
        </mc:Fallback>
      </mc:AlternateContent>
    </w:r>
    <w:r w:rsidR="00321162">
      <w:rPr>
        <w:noProof/>
      </w:rPr>
      <w:drawing>
        <wp:anchor distT="0" distB="0" distL="114300" distR="114300" simplePos="0" relativeHeight="251658752" behindDoc="1" locked="0" layoutInCell="1" allowOverlap="1" wp14:anchorId="0B39B289" wp14:editId="3F82E6E5">
          <wp:simplePos x="0" y="0"/>
          <wp:positionH relativeFrom="column">
            <wp:posOffset>-914400</wp:posOffset>
          </wp:positionH>
          <wp:positionV relativeFrom="paragraph">
            <wp:posOffset>0</wp:posOffset>
          </wp:positionV>
          <wp:extent cx="7784327" cy="1262412"/>
          <wp:effectExtent l="0" t="0" r="7620" b="0"/>
          <wp:wrapTight wrapText="bothSides">
            <wp:wrapPolygon edited="0">
              <wp:start x="0" y="0"/>
              <wp:lineTo x="0" y="21187"/>
              <wp:lineTo x="21568" y="21187"/>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P_GEA_SurveyGizmoBanner.jpg"/>
                  <pic:cNvPicPr/>
                </pic:nvPicPr>
                <pic:blipFill>
                  <a:blip r:embed="rId2">
                    <a:extLst>
                      <a:ext uri="{28A0092B-C50C-407E-A947-70E740481C1C}">
                        <a14:useLocalDpi xmlns:a14="http://schemas.microsoft.com/office/drawing/2010/main" val="0"/>
                      </a:ext>
                    </a:extLst>
                  </a:blip>
                  <a:stretch>
                    <a:fillRect/>
                  </a:stretch>
                </pic:blipFill>
                <pic:spPr>
                  <a:xfrm>
                    <a:off x="0" y="0"/>
                    <a:ext cx="7784327" cy="12624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EA71" w14:textId="77777777" w:rsidR="00AB4907" w:rsidRDefault="00AB4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C76F25"/>
    <w:multiLevelType w:val="hybridMultilevel"/>
    <w:tmpl w:val="4B0E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C5659"/>
    <w:multiLevelType w:val="hybridMultilevel"/>
    <w:tmpl w:val="1092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162"/>
    <w:rsid w:val="0000525E"/>
    <w:rsid w:val="000071F7"/>
    <w:rsid w:val="0001177E"/>
    <w:rsid w:val="00021D6A"/>
    <w:rsid w:val="0002798A"/>
    <w:rsid w:val="00035DF1"/>
    <w:rsid w:val="000406CB"/>
    <w:rsid w:val="00073463"/>
    <w:rsid w:val="00083002"/>
    <w:rsid w:val="00087B85"/>
    <w:rsid w:val="0009655D"/>
    <w:rsid w:val="000965DD"/>
    <w:rsid w:val="000A01F1"/>
    <w:rsid w:val="000A7D9E"/>
    <w:rsid w:val="000B47BF"/>
    <w:rsid w:val="000C1163"/>
    <w:rsid w:val="000D2539"/>
    <w:rsid w:val="000D7ACF"/>
    <w:rsid w:val="000E5CEE"/>
    <w:rsid w:val="000E7854"/>
    <w:rsid w:val="000F2DF4"/>
    <w:rsid w:val="000F6783"/>
    <w:rsid w:val="001067C6"/>
    <w:rsid w:val="00120C95"/>
    <w:rsid w:val="001269C7"/>
    <w:rsid w:val="0014663E"/>
    <w:rsid w:val="0017431F"/>
    <w:rsid w:val="00180664"/>
    <w:rsid w:val="00187801"/>
    <w:rsid w:val="001973AA"/>
    <w:rsid w:val="001B3AA4"/>
    <w:rsid w:val="001C7816"/>
    <w:rsid w:val="002123A6"/>
    <w:rsid w:val="00217CA3"/>
    <w:rsid w:val="002406E3"/>
    <w:rsid w:val="00250014"/>
    <w:rsid w:val="00257385"/>
    <w:rsid w:val="00275BB5"/>
    <w:rsid w:val="00277CF7"/>
    <w:rsid w:val="00286F6A"/>
    <w:rsid w:val="00291C8C"/>
    <w:rsid w:val="002A1ECE"/>
    <w:rsid w:val="002A2510"/>
    <w:rsid w:val="002B27FD"/>
    <w:rsid w:val="002B4D1D"/>
    <w:rsid w:val="002B652C"/>
    <w:rsid w:val="002C10B1"/>
    <w:rsid w:val="002D0D1C"/>
    <w:rsid w:val="002D222A"/>
    <w:rsid w:val="002E0BC1"/>
    <w:rsid w:val="00307127"/>
    <w:rsid w:val="003076FD"/>
    <w:rsid w:val="00317005"/>
    <w:rsid w:val="00321162"/>
    <w:rsid w:val="00335259"/>
    <w:rsid w:val="00343EA1"/>
    <w:rsid w:val="00372AA4"/>
    <w:rsid w:val="00372C06"/>
    <w:rsid w:val="003929F1"/>
    <w:rsid w:val="003A1B63"/>
    <w:rsid w:val="003A41A1"/>
    <w:rsid w:val="003B2326"/>
    <w:rsid w:val="003B62C3"/>
    <w:rsid w:val="0040207F"/>
    <w:rsid w:val="00430E12"/>
    <w:rsid w:val="00437ED0"/>
    <w:rsid w:val="00440CD8"/>
    <w:rsid w:val="00443837"/>
    <w:rsid w:val="00450F66"/>
    <w:rsid w:val="004614D5"/>
    <w:rsid w:val="00461739"/>
    <w:rsid w:val="00467865"/>
    <w:rsid w:val="004761AC"/>
    <w:rsid w:val="0048685F"/>
    <w:rsid w:val="004A1437"/>
    <w:rsid w:val="004A4198"/>
    <w:rsid w:val="004A54EA"/>
    <w:rsid w:val="004B0578"/>
    <w:rsid w:val="004C5AA0"/>
    <w:rsid w:val="004D53E3"/>
    <w:rsid w:val="004E34C6"/>
    <w:rsid w:val="004F62AD"/>
    <w:rsid w:val="00501AE8"/>
    <w:rsid w:val="00504B65"/>
    <w:rsid w:val="005114CE"/>
    <w:rsid w:val="00516C98"/>
    <w:rsid w:val="0052122B"/>
    <w:rsid w:val="005217B3"/>
    <w:rsid w:val="005412D5"/>
    <w:rsid w:val="00554DF7"/>
    <w:rsid w:val="005557F6"/>
    <w:rsid w:val="00563778"/>
    <w:rsid w:val="00574CB4"/>
    <w:rsid w:val="005A54DB"/>
    <w:rsid w:val="005B4AE2"/>
    <w:rsid w:val="005B6615"/>
    <w:rsid w:val="005B6952"/>
    <w:rsid w:val="005D3AAC"/>
    <w:rsid w:val="005E63CC"/>
    <w:rsid w:val="005F6E87"/>
    <w:rsid w:val="00613129"/>
    <w:rsid w:val="00617C65"/>
    <w:rsid w:val="006744BE"/>
    <w:rsid w:val="00685184"/>
    <w:rsid w:val="00692723"/>
    <w:rsid w:val="006D2635"/>
    <w:rsid w:val="006D4AA1"/>
    <w:rsid w:val="006D779C"/>
    <w:rsid w:val="006E4F3B"/>
    <w:rsid w:val="006E4F63"/>
    <w:rsid w:val="006E729E"/>
    <w:rsid w:val="007264C8"/>
    <w:rsid w:val="00753EE1"/>
    <w:rsid w:val="007602AC"/>
    <w:rsid w:val="00774B67"/>
    <w:rsid w:val="00793AC6"/>
    <w:rsid w:val="007A10A7"/>
    <w:rsid w:val="007A71DE"/>
    <w:rsid w:val="007B199B"/>
    <w:rsid w:val="007B6119"/>
    <w:rsid w:val="007E2A15"/>
    <w:rsid w:val="007E32E7"/>
    <w:rsid w:val="008107D6"/>
    <w:rsid w:val="00841645"/>
    <w:rsid w:val="0084495D"/>
    <w:rsid w:val="00852EC6"/>
    <w:rsid w:val="0088782D"/>
    <w:rsid w:val="008A366B"/>
    <w:rsid w:val="008B7081"/>
    <w:rsid w:val="008C7532"/>
    <w:rsid w:val="008E5385"/>
    <w:rsid w:val="008E72CF"/>
    <w:rsid w:val="008F109C"/>
    <w:rsid w:val="00902964"/>
    <w:rsid w:val="00915005"/>
    <w:rsid w:val="00930297"/>
    <w:rsid w:val="00937437"/>
    <w:rsid w:val="0094790F"/>
    <w:rsid w:val="00966B90"/>
    <w:rsid w:val="009737B7"/>
    <w:rsid w:val="009802C4"/>
    <w:rsid w:val="009976D9"/>
    <w:rsid w:val="00997A3E"/>
    <w:rsid w:val="009A486B"/>
    <w:rsid w:val="009A4EA3"/>
    <w:rsid w:val="009A55DC"/>
    <w:rsid w:val="009C220D"/>
    <w:rsid w:val="009D7F0A"/>
    <w:rsid w:val="00A211B2"/>
    <w:rsid w:val="00A2727E"/>
    <w:rsid w:val="00A32A7E"/>
    <w:rsid w:val="00A35524"/>
    <w:rsid w:val="00A74F99"/>
    <w:rsid w:val="00A82BA3"/>
    <w:rsid w:val="00A92012"/>
    <w:rsid w:val="00A94ACC"/>
    <w:rsid w:val="00AA7BFB"/>
    <w:rsid w:val="00AB4907"/>
    <w:rsid w:val="00AD3D27"/>
    <w:rsid w:val="00AE6FA4"/>
    <w:rsid w:val="00AF162A"/>
    <w:rsid w:val="00B03907"/>
    <w:rsid w:val="00B11811"/>
    <w:rsid w:val="00B23E12"/>
    <w:rsid w:val="00B311E1"/>
    <w:rsid w:val="00B46F56"/>
    <w:rsid w:val="00B4735C"/>
    <w:rsid w:val="00B512CD"/>
    <w:rsid w:val="00B77CB0"/>
    <w:rsid w:val="00B90EC2"/>
    <w:rsid w:val="00BA268F"/>
    <w:rsid w:val="00BA3AA5"/>
    <w:rsid w:val="00C079CA"/>
    <w:rsid w:val="00C11F13"/>
    <w:rsid w:val="00C133F3"/>
    <w:rsid w:val="00C255F7"/>
    <w:rsid w:val="00C30C7B"/>
    <w:rsid w:val="00C329EC"/>
    <w:rsid w:val="00C36520"/>
    <w:rsid w:val="00C4275C"/>
    <w:rsid w:val="00C66F08"/>
    <w:rsid w:val="00C67741"/>
    <w:rsid w:val="00C74647"/>
    <w:rsid w:val="00C76039"/>
    <w:rsid w:val="00C76480"/>
    <w:rsid w:val="00C8199C"/>
    <w:rsid w:val="00C92FD6"/>
    <w:rsid w:val="00C957C5"/>
    <w:rsid w:val="00CA40E6"/>
    <w:rsid w:val="00CC6598"/>
    <w:rsid w:val="00CC6BB1"/>
    <w:rsid w:val="00CF28D8"/>
    <w:rsid w:val="00D14E73"/>
    <w:rsid w:val="00D20D4D"/>
    <w:rsid w:val="00D50E43"/>
    <w:rsid w:val="00D6155E"/>
    <w:rsid w:val="00DB166E"/>
    <w:rsid w:val="00DB39B4"/>
    <w:rsid w:val="00DC47A2"/>
    <w:rsid w:val="00DD3213"/>
    <w:rsid w:val="00DE1551"/>
    <w:rsid w:val="00DE7FB7"/>
    <w:rsid w:val="00E07395"/>
    <w:rsid w:val="00E20DDA"/>
    <w:rsid w:val="00E32A8B"/>
    <w:rsid w:val="00E350B3"/>
    <w:rsid w:val="00E36054"/>
    <w:rsid w:val="00E37E7B"/>
    <w:rsid w:val="00E46E04"/>
    <w:rsid w:val="00E569E9"/>
    <w:rsid w:val="00E7006D"/>
    <w:rsid w:val="00E87396"/>
    <w:rsid w:val="00EC42A3"/>
    <w:rsid w:val="00EC47E3"/>
    <w:rsid w:val="00EC50A4"/>
    <w:rsid w:val="00ED4D0E"/>
    <w:rsid w:val="00F03FC7"/>
    <w:rsid w:val="00F07933"/>
    <w:rsid w:val="00F164E5"/>
    <w:rsid w:val="00F256A9"/>
    <w:rsid w:val="00F67516"/>
    <w:rsid w:val="00F76292"/>
    <w:rsid w:val="00F83033"/>
    <w:rsid w:val="00F94629"/>
    <w:rsid w:val="00F966AA"/>
    <w:rsid w:val="00FA41E7"/>
    <w:rsid w:val="00FB49A4"/>
    <w:rsid w:val="00FB538F"/>
    <w:rsid w:val="00FC3071"/>
    <w:rsid w:val="00FD5902"/>
    <w:rsid w:val="00FE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88960"/>
  <w15:docId w15:val="{910E271D-A683-4F9F-A783-D8760A52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321162"/>
    <w:pPr>
      <w:tabs>
        <w:tab w:val="center" w:pos="4680"/>
        <w:tab w:val="right" w:pos="9360"/>
      </w:tabs>
    </w:pPr>
  </w:style>
  <w:style w:type="character" w:customStyle="1" w:styleId="HeaderChar">
    <w:name w:val="Header Char"/>
    <w:basedOn w:val="DefaultParagraphFont"/>
    <w:link w:val="Header"/>
    <w:uiPriority w:val="99"/>
    <w:rsid w:val="00321162"/>
    <w:rPr>
      <w:rFonts w:asciiTheme="minorHAnsi" w:hAnsiTheme="minorHAnsi"/>
      <w:sz w:val="18"/>
      <w:szCs w:val="24"/>
    </w:rPr>
  </w:style>
  <w:style w:type="paragraph" w:styleId="Footer">
    <w:name w:val="footer"/>
    <w:basedOn w:val="Normal"/>
    <w:link w:val="FooterChar"/>
    <w:uiPriority w:val="99"/>
    <w:unhideWhenUsed/>
    <w:rsid w:val="00321162"/>
    <w:pPr>
      <w:tabs>
        <w:tab w:val="center" w:pos="4680"/>
        <w:tab w:val="right" w:pos="9360"/>
      </w:tabs>
    </w:pPr>
  </w:style>
  <w:style w:type="character" w:customStyle="1" w:styleId="FooterChar">
    <w:name w:val="Footer Char"/>
    <w:basedOn w:val="DefaultParagraphFont"/>
    <w:link w:val="Footer"/>
    <w:uiPriority w:val="99"/>
    <w:rsid w:val="00321162"/>
    <w:rPr>
      <w:rFonts w:asciiTheme="minorHAnsi" w:hAnsiTheme="minorHAnsi"/>
      <w:sz w:val="18"/>
      <w:szCs w:val="24"/>
    </w:rPr>
  </w:style>
  <w:style w:type="character" w:styleId="CommentReference">
    <w:name w:val="annotation reference"/>
    <w:basedOn w:val="DefaultParagraphFont"/>
    <w:uiPriority w:val="99"/>
    <w:semiHidden/>
    <w:unhideWhenUsed/>
    <w:rsid w:val="00321162"/>
    <w:rPr>
      <w:sz w:val="16"/>
      <w:szCs w:val="16"/>
    </w:rPr>
  </w:style>
  <w:style w:type="paragraph" w:styleId="CommentText">
    <w:name w:val="annotation text"/>
    <w:basedOn w:val="Normal"/>
    <w:link w:val="CommentTextChar"/>
    <w:uiPriority w:val="99"/>
    <w:semiHidden/>
    <w:unhideWhenUsed/>
    <w:rsid w:val="00321162"/>
    <w:rPr>
      <w:sz w:val="20"/>
      <w:szCs w:val="20"/>
    </w:rPr>
  </w:style>
  <w:style w:type="character" w:customStyle="1" w:styleId="CommentTextChar">
    <w:name w:val="Comment Text Char"/>
    <w:basedOn w:val="DefaultParagraphFont"/>
    <w:link w:val="CommentText"/>
    <w:uiPriority w:val="99"/>
    <w:semiHidden/>
    <w:rsid w:val="0032116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21162"/>
    <w:rPr>
      <w:b/>
      <w:bCs/>
    </w:rPr>
  </w:style>
  <w:style w:type="character" w:customStyle="1" w:styleId="CommentSubjectChar">
    <w:name w:val="Comment Subject Char"/>
    <w:basedOn w:val="CommentTextChar"/>
    <w:link w:val="CommentSubject"/>
    <w:uiPriority w:val="99"/>
    <w:semiHidden/>
    <w:rsid w:val="00321162"/>
    <w:rPr>
      <w:rFonts w:asciiTheme="minorHAnsi" w:hAnsiTheme="minorHAnsi"/>
      <w:b/>
      <w:bCs/>
    </w:rPr>
  </w:style>
  <w:style w:type="character" w:styleId="Hyperlink">
    <w:name w:val="Hyperlink"/>
    <w:basedOn w:val="DefaultParagraphFont"/>
    <w:uiPriority w:val="99"/>
    <w:unhideWhenUsed/>
    <w:rsid w:val="00321162"/>
    <w:rPr>
      <w:color w:val="0000FF" w:themeColor="hyperlink"/>
      <w:u w:val="single"/>
    </w:rPr>
  </w:style>
  <w:style w:type="character" w:styleId="FollowedHyperlink">
    <w:name w:val="FollowedHyperlink"/>
    <w:basedOn w:val="DefaultParagraphFont"/>
    <w:uiPriority w:val="99"/>
    <w:semiHidden/>
    <w:unhideWhenUsed/>
    <w:rsid w:val="00187801"/>
    <w:rPr>
      <w:color w:val="800080" w:themeColor="followedHyperlink"/>
      <w:u w:val="single"/>
    </w:rPr>
  </w:style>
  <w:style w:type="paragraph" w:styleId="NormalWeb">
    <w:name w:val="Normal (Web)"/>
    <w:basedOn w:val="Normal"/>
    <w:uiPriority w:val="99"/>
    <w:unhideWhenUsed/>
    <w:rsid w:val="0018780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07395"/>
    <w:rPr>
      <w:i/>
      <w:iCs/>
    </w:rPr>
  </w:style>
  <w:style w:type="paragraph" w:styleId="ListParagraph">
    <w:name w:val="List Paragraph"/>
    <w:basedOn w:val="Normal"/>
    <w:uiPriority w:val="99"/>
    <w:qFormat/>
    <w:rsid w:val="00B512C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7424">
      <w:bodyDiv w:val="1"/>
      <w:marLeft w:val="0"/>
      <w:marRight w:val="0"/>
      <w:marTop w:val="0"/>
      <w:marBottom w:val="0"/>
      <w:divBdr>
        <w:top w:val="none" w:sz="0" w:space="0" w:color="auto"/>
        <w:left w:val="none" w:sz="0" w:space="0" w:color="auto"/>
        <w:bottom w:val="none" w:sz="0" w:space="0" w:color="auto"/>
        <w:right w:val="none" w:sz="0" w:space="0" w:color="auto"/>
      </w:divBdr>
    </w:div>
    <w:div w:id="449666134">
      <w:bodyDiv w:val="1"/>
      <w:marLeft w:val="0"/>
      <w:marRight w:val="0"/>
      <w:marTop w:val="0"/>
      <w:marBottom w:val="0"/>
      <w:divBdr>
        <w:top w:val="none" w:sz="0" w:space="0" w:color="auto"/>
        <w:left w:val="none" w:sz="0" w:space="0" w:color="auto"/>
        <w:bottom w:val="none" w:sz="0" w:space="0" w:color="auto"/>
        <w:right w:val="none" w:sz="0" w:space="0" w:color="auto"/>
      </w:divBdr>
    </w:div>
    <w:div w:id="530458114">
      <w:bodyDiv w:val="1"/>
      <w:marLeft w:val="0"/>
      <w:marRight w:val="0"/>
      <w:marTop w:val="0"/>
      <w:marBottom w:val="0"/>
      <w:divBdr>
        <w:top w:val="none" w:sz="0" w:space="0" w:color="auto"/>
        <w:left w:val="none" w:sz="0" w:space="0" w:color="auto"/>
        <w:bottom w:val="none" w:sz="0" w:space="0" w:color="auto"/>
        <w:right w:val="none" w:sz="0" w:space="0" w:color="auto"/>
      </w:divBdr>
    </w:div>
    <w:div w:id="687676894">
      <w:bodyDiv w:val="1"/>
      <w:marLeft w:val="0"/>
      <w:marRight w:val="0"/>
      <w:marTop w:val="0"/>
      <w:marBottom w:val="0"/>
      <w:divBdr>
        <w:top w:val="none" w:sz="0" w:space="0" w:color="auto"/>
        <w:left w:val="none" w:sz="0" w:space="0" w:color="auto"/>
        <w:bottom w:val="none" w:sz="0" w:space="0" w:color="auto"/>
        <w:right w:val="none" w:sz="0" w:space="0" w:color="auto"/>
      </w:divBdr>
      <w:divsChild>
        <w:div w:id="2064406008">
          <w:marLeft w:val="0"/>
          <w:marRight w:val="0"/>
          <w:marTop w:val="300"/>
          <w:marBottom w:val="0"/>
          <w:divBdr>
            <w:top w:val="none" w:sz="0" w:space="0" w:color="auto"/>
            <w:left w:val="none" w:sz="0" w:space="0" w:color="auto"/>
            <w:bottom w:val="none" w:sz="0" w:space="0" w:color="auto"/>
            <w:right w:val="none" w:sz="0" w:space="0" w:color="auto"/>
          </w:divBdr>
          <w:divsChild>
            <w:div w:id="2040931293">
              <w:marLeft w:val="0"/>
              <w:marRight w:val="0"/>
              <w:marTop w:val="0"/>
              <w:marBottom w:val="0"/>
              <w:divBdr>
                <w:top w:val="none" w:sz="0" w:space="0" w:color="auto"/>
                <w:left w:val="single" w:sz="6" w:space="15" w:color="DFDFDF"/>
                <w:bottom w:val="none" w:sz="0" w:space="0" w:color="auto"/>
                <w:right w:val="none" w:sz="0" w:space="0" w:color="auto"/>
              </w:divBdr>
            </w:div>
          </w:divsChild>
        </w:div>
      </w:divsChild>
    </w:div>
    <w:div w:id="1253510731">
      <w:bodyDiv w:val="1"/>
      <w:marLeft w:val="0"/>
      <w:marRight w:val="0"/>
      <w:marTop w:val="0"/>
      <w:marBottom w:val="0"/>
      <w:divBdr>
        <w:top w:val="none" w:sz="0" w:space="0" w:color="auto"/>
        <w:left w:val="none" w:sz="0" w:space="0" w:color="auto"/>
        <w:bottom w:val="none" w:sz="0" w:space="0" w:color="auto"/>
        <w:right w:val="none" w:sz="0" w:space="0" w:color="auto"/>
      </w:divBdr>
    </w:div>
    <w:div w:id="20286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ce47da03b891455bb75b47ec7aff5cb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ma.platts.com/Criteria" TargetMode="External"/><Relationship Id="rId4" Type="http://schemas.openxmlformats.org/officeDocument/2006/relationships/settings" Target="settings.xml"/><Relationship Id="rId9" Type="http://schemas.openxmlformats.org/officeDocument/2006/relationships/hyperlink" Target="mailto:globalmetaslawards@spglob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ey_comstock\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51</TotalTime>
  <Pages>7</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The McGraw-Hill Companies</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Comstock, Kacey</dc:creator>
  <cp:lastModifiedBy>Bacon, Christopher</cp:lastModifiedBy>
  <cp:revision>7</cp:revision>
  <cp:lastPrinted>2002-03-15T16:02:00Z</cp:lastPrinted>
  <dcterms:created xsi:type="dcterms:W3CDTF">2019-02-11T14:26:00Z</dcterms:created>
  <dcterms:modified xsi:type="dcterms:W3CDTF">2021-01-26T12:51:00Z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