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41B1" w14:textId="25BCC9D7" w:rsidR="00467865" w:rsidRDefault="00321162" w:rsidP="002B652C">
      <w:pPr>
        <w:pStyle w:val="Heading1"/>
      </w:pPr>
      <w:bookmarkStart w:id="0" w:name="_GoBack"/>
      <w:bookmarkEnd w:id="0"/>
      <w:r>
        <w:t xml:space="preserve">Nomination Template – </w:t>
      </w:r>
      <w:r w:rsidR="00014EBD" w:rsidRPr="00014EBD">
        <w:t>Industry Leadership Award: Mining &amp; Raw Materials</w:t>
      </w:r>
    </w:p>
    <w:p w14:paraId="08B9A4C1" w14:textId="4F68DC17" w:rsidR="009058AA" w:rsidRPr="009058AA" w:rsidRDefault="009058AA" w:rsidP="009058AA">
      <w:r w:rsidRPr="009058AA">
        <w:t xml:space="preserve">Each category has specific question and criteria that must be completed. This document is a template of the </w:t>
      </w:r>
      <w:r w:rsidRPr="009058AA">
        <w:br/>
        <w:t xml:space="preserve">required questions you will find on the online nomination survey. You will have to copy and paste your entry into </w:t>
      </w:r>
      <w:r w:rsidRPr="009058AA">
        <w:br/>
        <w:t xml:space="preserve">the </w:t>
      </w:r>
      <w:hyperlink r:id="rId8" w:history="1">
        <w:r w:rsidRPr="009058AA">
          <w:rPr>
            <w:rStyle w:val="Hyperlink"/>
          </w:rPr>
          <w:t>online nomination form</w:t>
        </w:r>
      </w:hyperlink>
      <w:r w:rsidRPr="009058AA">
        <w:t xml:space="preserve"> in order to finalize your nomination.</w:t>
      </w:r>
    </w:p>
    <w:p w14:paraId="54F241D3" w14:textId="77777777" w:rsidR="009058AA" w:rsidRPr="009058AA" w:rsidRDefault="009058AA" w:rsidP="009058AA"/>
    <w:p w14:paraId="6CD420F4" w14:textId="77777777" w:rsidR="009058AA" w:rsidRPr="009058AA" w:rsidRDefault="009058AA" w:rsidP="009058AA">
      <w:r w:rsidRPr="009058AA">
        <w:t xml:space="preserve">Questions? Please contact the Global Metals Awards Team at +44 7973 974023 or email </w:t>
      </w:r>
      <w:hyperlink r:id="rId9" w:history="1">
        <w:r w:rsidRPr="009058AA">
          <w:rPr>
            <w:rStyle w:val="Hyperlink"/>
          </w:rPr>
          <w:t>globalmetaslawards@spglobal.com.</w:t>
        </w:r>
      </w:hyperlink>
    </w:p>
    <w:p w14:paraId="210120A9" w14:textId="77777777" w:rsidR="009058AA" w:rsidRPr="009058AA" w:rsidRDefault="009058AA" w:rsidP="009058AA"/>
    <w:p w14:paraId="76C667DD" w14:textId="77777777" w:rsidR="00321162" w:rsidRDefault="00321162" w:rsidP="00321162">
      <w:pPr>
        <w:pStyle w:val="Heading2"/>
      </w:pPr>
      <w:r>
        <w:t>Nominated Company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21162" w:rsidRPr="005114CE" w14:paraId="530337A5" w14:textId="77777777" w:rsidTr="00EF2EA9">
        <w:trPr>
          <w:trHeight w:val="504"/>
        </w:trPr>
        <w:tc>
          <w:tcPr>
            <w:tcW w:w="1530" w:type="dxa"/>
            <w:vAlign w:val="bottom"/>
          </w:tcPr>
          <w:p w14:paraId="348B7063" w14:textId="77777777" w:rsidR="00321162" w:rsidRPr="005114CE" w:rsidRDefault="00692723" w:rsidP="001067C6">
            <w:r>
              <w:br/>
            </w:r>
            <w:r w:rsidR="00321162">
              <w:t>Nominated company name:</w:t>
            </w:r>
          </w:p>
        </w:tc>
        <w:tc>
          <w:tcPr>
            <w:tcW w:w="7830" w:type="dxa"/>
            <w:tcBorders>
              <w:bottom w:val="single" w:sz="4" w:space="0" w:color="auto"/>
            </w:tcBorders>
            <w:vAlign w:val="bottom"/>
          </w:tcPr>
          <w:p w14:paraId="64635D67" w14:textId="77777777" w:rsidR="00321162" w:rsidRPr="009C220D" w:rsidRDefault="00321162" w:rsidP="00EF2EA9">
            <w:pPr>
              <w:pStyle w:val="FieldText"/>
            </w:pPr>
          </w:p>
        </w:tc>
      </w:tr>
      <w:tr w:rsidR="001067C6" w:rsidRPr="008E72CF" w14:paraId="6DA67C11" w14:textId="77777777" w:rsidTr="001067C6">
        <w:trPr>
          <w:trHeight w:val="504"/>
        </w:trPr>
        <w:tc>
          <w:tcPr>
            <w:tcW w:w="1530" w:type="dxa"/>
            <w:vAlign w:val="bottom"/>
          </w:tcPr>
          <w:p w14:paraId="3D7A9F1E" w14:textId="77777777" w:rsidR="001067C6" w:rsidRPr="005114CE" w:rsidRDefault="001067C6" w:rsidP="00EF2EA9">
            <w:r>
              <w:br/>
              <w:t>Country where the company is headquart</w:t>
            </w:r>
            <w:r w:rsidR="00ED4D0E">
              <w:t>er</w:t>
            </w:r>
            <w:r>
              <w:t>ed:</w:t>
            </w:r>
          </w:p>
        </w:tc>
        <w:tc>
          <w:tcPr>
            <w:tcW w:w="7830" w:type="dxa"/>
            <w:tcBorders>
              <w:bottom w:val="single" w:sz="4" w:space="0" w:color="auto"/>
            </w:tcBorders>
            <w:vAlign w:val="bottom"/>
          </w:tcPr>
          <w:p w14:paraId="24370423" w14:textId="77777777" w:rsidR="001067C6" w:rsidRPr="008E72CF" w:rsidRDefault="001067C6" w:rsidP="00EF2EA9">
            <w:pPr>
              <w:pStyle w:val="FieldText"/>
            </w:pPr>
          </w:p>
        </w:tc>
      </w:tr>
    </w:tbl>
    <w:p w14:paraId="26F291B6"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7AEDEF3A" w14:textId="77777777" w:rsidTr="00EF2EA9">
        <w:trPr>
          <w:trHeight w:val="432"/>
        </w:trPr>
        <w:tc>
          <w:tcPr>
            <w:tcW w:w="1530" w:type="dxa"/>
            <w:vAlign w:val="bottom"/>
          </w:tcPr>
          <w:p w14:paraId="42CCBE92" w14:textId="77777777" w:rsidR="001067C6" w:rsidRPr="005114CE" w:rsidRDefault="001067C6" w:rsidP="00EF2EA9">
            <w:r>
              <w:t>Nominated company’s website:</w:t>
            </w:r>
          </w:p>
        </w:tc>
        <w:tc>
          <w:tcPr>
            <w:tcW w:w="7830" w:type="dxa"/>
            <w:tcBorders>
              <w:bottom w:val="single" w:sz="4" w:space="0" w:color="auto"/>
            </w:tcBorders>
            <w:vAlign w:val="bottom"/>
          </w:tcPr>
          <w:p w14:paraId="43B7BD82" w14:textId="77777777" w:rsidR="001067C6" w:rsidRPr="008E72CF" w:rsidRDefault="001067C6" w:rsidP="00EF2EA9">
            <w:pPr>
              <w:pStyle w:val="FieldText"/>
            </w:pPr>
          </w:p>
        </w:tc>
      </w:tr>
    </w:tbl>
    <w:p w14:paraId="14FF7D75"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0012FE85" w14:textId="77777777" w:rsidTr="00EF2EA9">
        <w:trPr>
          <w:trHeight w:val="432"/>
        </w:trPr>
        <w:tc>
          <w:tcPr>
            <w:tcW w:w="1530" w:type="dxa"/>
            <w:vAlign w:val="bottom"/>
          </w:tcPr>
          <w:p w14:paraId="287CAEDF" w14:textId="77777777" w:rsidR="001067C6" w:rsidRPr="005114CE" w:rsidRDefault="001067C6" w:rsidP="00EF2EA9">
            <w:r>
              <w:t>Nominated company’s Twitter Handle:</w:t>
            </w:r>
          </w:p>
        </w:tc>
        <w:tc>
          <w:tcPr>
            <w:tcW w:w="7830" w:type="dxa"/>
            <w:tcBorders>
              <w:bottom w:val="single" w:sz="4" w:space="0" w:color="auto"/>
            </w:tcBorders>
            <w:vAlign w:val="bottom"/>
          </w:tcPr>
          <w:p w14:paraId="524D71C9" w14:textId="77777777" w:rsidR="001067C6" w:rsidRPr="008E72CF" w:rsidRDefault="001067C6" w:rsidP="00EF2EA9">
            <w:pPr>
              <w:pStyle w:val="FieldText"/>
            </w:pPr>
          </w:p>
        </w:tc>
      </w:tr>
    </w:tbl>
    <w:p w14:paraId="73BAE744" w14:textId="77777777" w:rsidR="001067C6" w:rsidRPr="00321162" w:rsidRDefault="001067C6" w:rsidP="00321162"/>
    <w:p w14:paraId="64470953" w14:textId="77777777" w:rsidR="002B652C" w:rsidRDefault="00321162" w:rsidP="002B652C">
      <w:pPr>
        <w:pStyle w:val="Heading2"/>
      </w:pPr>
      <w:r>
        <w:t xml:space="preserve">Nominator </w:t>
      </w:r>
      <w:r w:rsidR="001067C6">
        <w:t>c</w:t>
      </w:r>
      <w:r>
        <w:t>ontact</w:t>
      </w:r>
      <w:r w:rsidR="002B652C" w:rsidRPr="002B652C">
        <w:t xml:space="preserve"> </w:t>
      </w:r>
      <w:r w:rsidR="001067C6">
        <w:t>i</w:t>
      </w:r>
      <w:r w:rsidR="002B652C">
        <w:t>nformation</w:t>
      </w:r>
      <w:r w:rsidR="001067C6">
        <w:t xml:space="preserve"> (Person completing this form)</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65484E83" w14:textId="77777777" w:rsidTr="0000525E">
        <w:trPr>
          <w:trHeight w:val="432"/>
        </w:trPr>
        <w:tc>
          <w:tcPr>
            <w:tcW w:w="1530" w:type="dxa"/>
            <w:vAlign w:val="bottom"/>
          </w:tcPr>
          <w:p w14:paraId="143D92BE" w14:textId="77777777" w:rsidR="00CC6BB1" w:rsidRPr="005114CE" w:rsidRDefault="00692723" w:rsidP="002B652C">
            <w:r>
              <w:br/>
            </w:r>
            <w:r>
              <w:br/>
            </w:r>
            <w:r w:rsidR="00CC6BB1" w:rsidRPr="00D6155E">
              <w:t>Full Name</w:t>
            </w:r>
            <w:r w:rsidR="00CC6BB1" w:rsidRPr="005114CE">
              <w:t>:</w:t>
            </w:r>
          </w:p>
        </w:tc>
        <w:tc>
          <w:tcPr>
            <w:tcW w:w="4170" w:type="dxa"/>
            <w:tcBorders>
              <w:bottom w:val="single" w:sz="4" w:space="0" w:color="auto"/>
            </w:tcBorders>
            <w:vAlign w:val="bottom"/>
          </w:tcPr>
          <w:p w14:paraId="1933317B" w14:textId="77777777" w:rsidR="00CC6BB1" w:rsidRPr="009C220D" w:rsidRDefault="00CC6BB1" w:rsidP="00440CD8">
            <w:pPr>
              <w:pStyle w:val="FieldText"/>
            </w:pPr>
          </w:p>
        </w:tc>
        <w:tc>
          <w:tcPr>
            <w:tcW w:w="2165" w:type="dxa"/>
            <w:tcBorders>
              <w:bottom w:val="single" w:sz="4" w:space="0" w:color="auto"/>
            </w:tcBorders>
            <w:vAlign w:val="bottom"/>
          </w:tcPr>
          <w:p w14:paraId="5BFE06D6" w14:textId="77777777" w:rsidR="00CC6BB1" w:rsidRPr="009C220D" w:rsidRDefault="00CC6BB1" w:rsidP="00440CD8">
            <w:pPr>
              <w:pStyle w:val="FieldText"/>
            </w:pPr>
          </w:p>
        </w:tc>
        <w:tc>
          <w:tcPr>
            <w:tcW w:w="1495" w:type="dxa"/>
            <w:tcBorders>
              <w:bottom w:val="single" w:sz="4" w:space="0" w:color="auto"/>
            </w:tcBorders>
            <w:vAlign w:val="bottom"/>
          </w:tcPr>
          <w:p w14:paraId="3B5920B3" w14:textId="77777777" w:rsidR="00CC6BB1" w:rsidRPr="009C220D" w:rsidRDefault="00CC6BB1" w:rsidP="00440CD8">
            <w:pPr>
              <w:pStyle w:val="FieldText"/>
            </w:pPr>
          </w:p>
        </w:tc>
      </w:tr>
      <w:tr w:rsidR="002B652C" w:rsidRPr="005114CE" w14:paraId="0F6BE679" w14:textId="77777777" w:rsidTr="0000525E">
        <w:tc>
          <w:tcPr>
            <w:tcW w:w="1530" w:type="dxa"/>
            <w:vAlign w:val="bottom"/>
          </w:tcPr>
          <w:p w14:paraId="21F8EF7A" w14:textId="77777777" w:rsidR="002B652C" w:rsidRPr="00D6155E" w:rsidRDefault="002B652C" w:rsidP="002B652C"/>
        </w:tc>
        <w:tc>
          <w:tcPr>
            <w:tcW w:w="4170" w:type="dxa"/>
            <w:tcBorders>
              <w:top w:val="single" w:sz="4" w:space="0" w:color="auto"/>
            </w:tcBorders>
            <w:vAlign w:val="bottom"/>
          </w:tcPr>
          <w:p w14:paraId="6607E6C5" w14:textId="77777777" w:rsidR="002B652C" w:rsidRPr="001973AA" w:rsidRDefault="00321162" w:rsidP="001973AA">
            <w:pPr>
              <w:pStyle w:val="Heading3"/>
            </w:pPr>
            <w:r>
              <w:t>First</w:t>
            </w:r>
          </w:p>
        </w:tc>
        <w:tc>
          <w:tcPr>
            <w:tcW w:w="2165" w:type="dxa"/>
            <w:tcBorders>
              <w:top w:val="single" w:sz="4" w:space="0" w:color="auto"/>
            </w:tcBorders>
            <w:vAlign w:val="bottom"/>
          </w:tcPr>
          <w:p w14:paraId="582D1065" w14:textId="77777777" w:rsidR="002B652C" w:rsidRPr="001973AA" w:rsidRDefault="00321162" w:rsidP="001973AA">
            <w:pPr>
              <w:pStyle w:val="Heading3"/>
            </w:pPr>
            <w:r>
              <w:t>Last</w:t>
            </w:r>
          </w:p>
        </w:tc>
        <w:tc>
          <w:tcPr>
            <w:tcW w:w="1495" w:type="dxa"/>
            <w:tcBorders>
              <w:top w:val="single" w:sz="4" w:space="0" w:color="auto"/>
            </w:tcBorders>
            <w:vAlign w:val="bottom"/>
          </w:tcPr>
          <w:p w14:paraId="53DAE40F" w14:textId="77777777" w:rsidR="002B652C" w:rsidRPr="001973AA" w:rsidRDefault="002B652C" w:rsidP="001973AA">
            <w:pPr>
              <w:pStyle w:val="Heading3"/>
            </w:pPr>
          </w:p>
        </w:tc>
      </w:tr>
    </w:tbl>
    <w:p w14:paraId="39756D53"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06FD3F89" w14:textId="77777777" w:rsidTr="00EF2EA9">
        <w:trPr>
          <w:trHeight w:val="432"/>
        </w:trPr>
        <w:tc>
          <w:tcPr>
            <w:tcW w:w="1530" w:type="dxa"/>
            <w:vAlign w:val="bottom"/>
          </w:tcPr>
          <w:p w14:paraId="68EFD9EC" w14:textId="77777777" w:rsidR="001067C6" w:rsidRPr="005114CE" w:rsidRDefault="001067C6" w:rsidP="00EF2EA9">
            <w:r>
              <w:t>Job Title:</w:t>
            </w:r>
          </w:p>
        </w:tc>
        <w:tc>
          <w:tcPr>
            <w:tcW w:w="7830" w:type="dxa"/>
            <w:tcBorders>
              <w:bottom w:val="single" w:sz="4" w:space="0" w:color="auto"/>
            </w:tcBorders>
            <w:vAlign w:val="bottom"/>
          </w:tcPr>
          <w:p w14:paraId="54882B98" w14:textId="77777777" w:rsidR="001067C6" w:rsidRPr="008E72CF" w:rsidRDefault="001067C6" w:rsidP="00EF2EA9">
            <w:pPr>
              <w:pStyle w:val="FieldText"/>
            </w:pPr>
          </w:p>
        </w:tc>
      </w:tr>
      <w:tr w:rsidR="001067C6" w:rsidRPr="005114CE" w14:paraId="3C720279" w14:textId="77777777" w:rsidTr="00EF2EA9">
        <w:trPr>
          <w:trHeight w:val="504"/>
        </w:trPr>
        <w:tc>
          <w:tcPr>
            <w:tcW w:w="1530" w:type="dxa"/>
            <w:vAlign w:val="bottom"/>
          </w:tcPr>
          <w:p w14:paraId="3C7B3207" w14:textId="77777777" w:rsidR="001067C6" w:rsidRPr="005114CE" w:rsidRDefault="001067C6" w:rsidP="00EF2EA9">
            <w:r>
              <w:t>Company Name:</w:t>
            </w:r>
          </w:p>
        </w:tc>
        <w:tc>
          <w:tcPr>
            <w:tcW w:w="7830" w:type="dxa"/>
            <w:tcBorders>
              <w:bottom w:val="single" w:sz="4" w:space="0" w:color="auto"/>
            </w:tcBorders>
            <w:vAlign w:val="bottom"/>
          </w:tcPr>
          <w:p w14:paraId="5D3B066A" w14:textId="77777777" w:rsidR="001067C6" w:rsidRPr="009C220D" w:rsidRDefault="001067C6" w:rsidP="00EF2EA9">
            <w:pPr>
              <w:pStyle w:val="FieldText"/>
            </w:pPr>
          </w:p>
        </w:tc>
      </w:tr>
    </w:tbl>
    <w:p w14:paraId="7CD5C05C" w14:textId="77777777" w:rsidR="001067C6" w:rsidRDefault="001067C6"/>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5B4FD750" w14:textId="77777777" w:rsidTr="0000525E">
        <w:trPr>
          <w:trHeight w:val="288"/>
        </w:trPr>
        <w:tc>
          <w:tcPr>
            <w:tcW w:w="1530" w:type="dxa"/>
            <w:vAlign w:val="bottom"/>
          </w:tcPr>
          <w:p w14:paraId="2F41728C" w14:textId="77777777" w:rsidR="00A82BA3" w:rsidRPr="005114CE" w:rsidRDefault="00A82BA3" w:rsidP="002B652C">
            <w:r w:rsidRPr="005114CE">
              <w:t>Address:</w:t>
            </w:r>
          </w:p>
        </w:tc>
        <w:tc>
          <w:tcPr>
            <w:tcW w:w="6335" w:type="dxa"/>
            <w:tcBorders>
              <w:bottom w:val="single" w:sz="4" w:space="0" w:color="auto"/>
            </w:tcBorders>
            <w:vAlign w:val="bottom"/>
          </w:tcPr>
          <w:p w14:paraId="7CD438B3" w14:textId="77777777" w:rsidR="00A82BA3" w:rsidRPr="009C220D" w:rsidRDefault="00A82BA3" w:rsidP="00440CD8">
            <w:pPr>
              <w:pStyle w:val="FieldText"/>
            </w:pPr>
          </w:p>
        </w:tc>
        <w:tc>
          <w:tcPr>
            <w:tcW w:w="1495" w:type="dxa"/>
            <w:tcBorders>
              <w:bottom w:val="single" w:sz="4" w:space="0" w:color="auto"/>
            </w:tcBorders>
            <w:vAlign w:val="bottom"/>
          </w:tcPr>
          <w:p w14:paraId="7490350B" w14:textId="77777777" w:rsidR="00A82BA3" w:rsidRPr="009C220D" w:rsidRDefault="00A82BA3" w:rsidP="00440CD8">
            <w:pPr>
              <w:pStyle w:val="FieldText"/>
            </w:pPr>
          </w:p>
        </w:tc>
      </w:tr>
      <w:tr w:rsidR="002B652C" w:rsidRPr="005114CE" w14:paraId="208F8A50" w14:textId="77777777" w:rsidTr="0000525E">
        <w:tc>
          <w:tcPr>
            <w:tcW w:w="1530" w:type="dxa"/>
            <w:vAlign w:val="bottom"/>
          </w:tcPr>
          <w:p w14:paraId="2103FCB2" w14:textId="77777777" w:rsidR="002B652C" w:rsidRPr="005114CE" w:rsidRDefault="002B652C" w:rsidP="002B652C"/>
        </w:tc>
        <w:tc>
          <w:tcPr>
            <w:tcW w:w="6335" w:type="dxa"/>
            <w:tcBorders>
              <w:top w:val="single" w:sz="4" w:space="0" w:color="auto"/>
            </w:tcBorders>
            <w:vAlign w:val="bottom"/>
          </w:tcPr>
          <w:p w14:paraId="3101E9F8"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31799680" w14:textId="77777777" w:rsidR="002B652C" w:rsidRPr="001973AA" w:rsidRDefault="002B652C" w:rsidP="001973AA">
            <w:pPr>
              <w:pStyle w:val="Heading3"/>
            </w:pPr>
          </w:p>
        </w:tc>
      </w:tr>
    </w:tbl>
    <w:p w14:paraId="3DB9E26C"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117C9F02" w14:textId="77777777" w:rsidTr="0000525E">
        <w:trPr>
          <w:trHeight w:val="288"/>
        </w:trPr>
        <w:tc>
          <w:tcPr>
            <w:tcW w:w="1530" w:type="dxa"/>
            <w:vAlign w:val="bottom"/>
          </w:tcPr>
          <w:p w14:paraId="1F302E64" w14:textId="77777777" w:rsidR="00C76039" w:rsidRPr="005114CE" w:rsidRDefault="00C76039" w:rsidP="002B652C"/>
        </w:tc>
        <w:tc>
          <w:tcPr>
            <w:tcW w:w="5162" w:type="dxa"/>
            <w:tcBorders>
              <w:bottom w:val="single" w:sz="4" w:space="0" w:color="auto"/>
            </w:tcBorders>
            <w:vAlign w:val="bottom"/>
          </w:tcPr>
          <w:p w14:paraId="16706E0D" w14:textId="77777777" w:rsidR="00C76039" w:rsidRPr="009C220D" w:rsidRDefault="00C76039" w:rsidP="00440CD8">
            <w:pPr>
              <w:pStyle w:val="FieldText"/>
            </w:pPr>
          </w:p>
        </w:tc>
        <w:tc>
          <w:tcPr>
            <w:tcW w:w="1173" w:type="dxa"/>
            <w:tcBorders>
              <w:bottom w:val="single" w:sz="4" w:space="0" w:color="auto"/>
            </w:tcBorders>
            <w:vAlign w:val="bottom"/>
          </w:tcPr>
          <w:p w14:paraId="723A9347" w14:textId="77777777" w:rsidR="00C76039" w:rsidRPr="005114CE" w:rsidRDefault="00C76039" w:rsidP="00440CD8">
            <w:pPr>
              <w:pStyle w:val="FieldText"/>
            </w:pPr>
          </w:p>
        </w:tc>
        <w:tc>
          <w:tcPr>
            <w:tcW w:w="1495" w:type="dxa"/>
            <w:tcBorders>
              <w:bottom w:val="single" w:sz="4" w:space="0" w:color="auto"/>
            </w:tcBorders>
            <w:vAlign w:val="bottom"/>
          </w:tcPr>
          <w:p w14:paraId="4C311197" w14:textId="77777777" w:rsidR="00C76039" w:rsidRPr="005114CE" w:rsidRDefault="00C76039" w:rsidP="00440CD8">
            <w:pPr>
              <w:pStyle w:val="FieldText"/>
            </w:pPr>
          </w:p>
        </w:tc>
      </w:tr>
      <w:tr w:rsidR="002B652C" w:rsidRPr="005114CE" w14:paraId="65D60589" w14:textId="77777777" w:rsidTr="0000525E">
        <w:tc>
          <w:tcPr>
            <w:tcW w:w="1530" w:type="dxa"/>
            <w:vAlign w:val="bottom"/>
          </w:tcPr>
          <w:p w14:paraId="74ECB856" w14:textId="77777777" w:rsidR="002B652C" w:rsidRPr="005114CE" w:rsidRDefault="002B652C" w:rsidP="002B652C"/>
        </w:tc>
        <w:tc>
          <w:tcPr>
            <w:tcW w:w="5162" w:type="dxa"/>
            <w:tcBorders>
              <w:top w:val="single" w:sz="4" w:space="0" w:color="auto"/>
            </w:tcBorders>
            <w:vAlign w:val="bottom"/>
          </w:tcPr>
          <w:p w14:paraId="3868A651"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21C13AA2"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0CF31E17" w14:textId="77777777" w:rsidR="002B652C" w:rsidRPr="001973AA" w:rsidRDefault="001067C6" w:rsidP="001067C6">
            <w:pPr>
              <w:pStyle w:val="Heading3"/>
            </w:pPr>
            <w:r>
              <w:t>Postal/Zip</w:t>
            </w:r>
            <w:r w:rsidR="002B652C" w:rsidRPr="001973AA">
              <w:t xml:space="preserve"> Code</w:t>
            </w:r>
          </w:p>
        </w:tc>
      </w:tr>
      <w:tr w:rsidR="00692723" w:rsidRPr="009C220D" w14:paraId="341E8DBB" w14:textId="77777777" w:rsidTr="00EF2EA9">
        <w:trPr>
          <w:trHeight w:val="504"/>
        </w:trPr>
        <w:tc>
          <w:tcPr>
            <w:tcW w:w="1530" w:type="dxa"/>
            <w:vAlign w:val="bottom"/>
          </w:tcPr>
          <w:p w14:paraId="5E9F46EA" w14:textId="77777777" w:rsidR="00692723" w:rsidRPr="005114CE" w:rsidRDefault="00692723" w:rsidP="00EF2EA9">
            <w:r>
              <w:t>Country:</w:t>
            </w:r>
          </w:p>
        </w:tc>
        <w:tc>
          <w:tcPr>
            <w:tcW w:w="7830" w:type="dxa"/>
            <w:gridSpan w:val="3"/>
            <w:tcBorders>
              <w:bottom w:val="single" w:sz="4" w:space="0" w:color="auto"/>
            </w:tcBorders>
            <w:vAlign w:val="bottom"/>
          </w:tcPr>
          <w:p w14:paraId="1F70594C" w14:textId="77777777" w:rsidR="00692723" w:rsidRPr="009C220D" w:rsidRDefault="00692723" w:rsidP="00EF2EA9">
            <w:pPr>
              <w:pStyle w:val="FieldText"/>
            </w:pPr>
          </w:p>
        </w:tc>
      </w:tr>
      <w:tr w:rsidR="008E72CF" w:rsidRPr="005114CE" w14:paraId="06313313" w14:textId="77777777" w:rsidTr="0000525E">
        <w:trPr>
          <w:trHeight w:val="432"/>
        </w:trPr>
        <w:tc>
          <w:tcPr>
            <w:tcW w:w="1530" w:type="dxa"/>
            <w:vAlign w:val="bottom"/>
          </w:tcPr>
          <w:p w14:paraId="132FFF9A" w14:textId="77777777" w:rsidR="008E72CF" w:rsidRPr="005114CE" w:rsidRDefault="00692723" w:rsidP="002B652C">
            <w:r>
              <w:t>Email address</w:t>
            </w:r>
            <w:r w:rsidR="001067C6">
              <w:t>:</w:t>
            </w:r>
          </w:p>
        </w:tc>
        <w:tc>
          <w:tcPr>
            <w:tcW w:w="7830" w:type="dxa"/>
            <w:gridSpan w:val="3"/>
            <w:tcBorders>
              <w:bottom w:val="single" w:sz="4" w:space="0" w:color="auto"/>
            </w:tcBorders>
            <w:vAlign w:val="bottom"/>
          </w:tcPr>
          <w:p w14:paraId="336D610E" w14:textId="77777777" w:rsidR="008E72CF" w:rsidRPr="008E72CF" w:rsidRDefault="008E72CF" w:rsidP="00937437">
            <w:pPr>
              <w:pStyle w:val="FieldText"/>
            </w:pPr>
          </w:p>
        </w:tc>
      </w:tr>
      <w:tr w:rsidR="00277CF7" w:rsidRPr="005114CE" w14:paraId="09707BC0" w14:textId="77777777" w:rsidTr="0000525E">
        <w:trPr>
          <w:trHeight w:val="504"/>
        </w:trPr>
        <w:tc>
          <w:tcPr>
            <w:tcW w:w="1530" w:type="dxa"/>
            <w:vAlign w:val="bottom"/>
          </w:tcPr>
          <w:p w14:paraId="28812357" w14:textId="77777777" w:rsidR="00DE7FB7" w:rsidRPr="005114CE" w:rsidRDefault="001067C6" w:rsidP="0000525E">
            <w:r>
              <w:t>Phone Number</w:t>
            </w:r>
            <w:r w:rsidR="008E72CF">
              <w:t>:</w:t>
            </w:r>
          </w:p>
        </w:tc>
        <w:tc>
          <w:tcPr>
            <w:tcW w:w="7830" w:type="dxa"/>
            <w:gridSpan w:val="3"/>
            <w:tcBorders>
              <w:bottom w:val="single" w:sz="4" w:space="0" w:color="auto"/>
            </w:tcBorders>
            <w:vAlign w:val="bottom"/>
          </w:tcPr>
          <w:p w14:paraId="7D35865C" w14:textId="77777777" w:rsidR="00DE7FB7" w:rsidRPr="009C220D" w:rsidRDefault="00DE7FB7" w:rsidP="00083002">
            <w:pPr>
              <w:pStyle w:val="FieldText"/>
            </w:pPr>
          </w:p>
        </w:tc>
      </w:tr>
    </w:tbl>
    <w:p w14:paraId="3B481FD6" w14:textId="77777777" w:rsidR="001067C6" w:rsidRDefault="001067C6"/>
    <w:p w14:paraId="58FA193A" w14:textId="77777777" w:rsidR="001067C6" w:rsidRDefault="001067C6"/>
    <w:p w14:paraId="0DA6A0A9" w14:textId="77777777" w:rsidR="001067C6" w:rsidRDefault="001067C6"/>
    <w:p w14:paraId="4C6E3E06" w14:textId="77777777" w:rsidR="001067C6" w:rsidRDefault="001067C6"/>
    <w:p w14:paraId="3C4E42B9" w14:textId="77777777" w:rsidR="001067C6" w:rsidRDefault="001067C6"/>
    <w:p w14:paraId="2162852E" w14:textId="77777777" w:rsidR="001067C6" w:rsidRDefault="001067C6"/>
    <w:p w14:paraId="1CF3B688" w14:textId="77777777" w:rsidR="00720498" w:rsidRDefault="00720498" w:rsidP="00720498">
      <w:pPr>
        <w:pStyle w:val="Heading2"/>
      </w:pPr>
      <w:r>
        <w:lastRenderedPageBreak/>
        <w:t>Point of Contact for Urgent Questions (If different from Nominator above)</w:t>
      </w:r>
    </w:p>
    <w:p w14:paraId="4CAE4889" w14:textId="77777777" w:rsidR="00720498" w:rsidRDefault="00720498" w:rsidP="00720498">
      <w:pPr>
        <w:spacing w:line="259" w:lineRule="auto"/>
        <w:jc w:val="center"/>
      </w:pPr>
    </w:p>
    <w:p w14:paraId="0EC2EBD5" w14:textId="77777777" w:rsidR="00243255" w:rsidRDefault="00243255" w:rsidP="00243255">
      <w:pPr>
        <w:spacing w:line="259" w:lineRule="auto"/>
        <w:jc w:val="center"/>
      </w:pPr>
      <w:bookmarkStart w:id="1" w:name="_Hlk62344126"/>
      <w:r>
        <w:t>Contact person required in case we need to contact you urgently with question in relation to your nomination, such as clarification of key points or to request additional information.</w:t>
      </w:r>
    </w:p>
    <w:tbl>
      <w:tblPr>
        <w:tblW w:w="0" w:type="auto"/>
        <w:tblLook w:val="0000" w:firstRow="0" w:lastRow="0" w:firstColumn="0" w:lastColumn="0" w:noHBand="0" w:noVBand="0"/>
      </w:tblPr>
      <w:tblGrid>
        <w:gridCol w:w="1530"/>
        <w:gridCol w:w="4170"/>
        <w:gridCol w:w="2165"/>
        <w:gridCol w:w="1495"/>
      </w:tblGrid>
      <w:tr w:rsidR="00243255" w14:paraId="249EAB47" w14:textId="77777777" w:rsidTr="0044008B">
        <w:trPr>
          <w:trHeight w:val="432"/>
        </w:trPr>
        <w:tc>
          <w:tcPr>
            <w:tcW w:w="1530" w:type="dxa"/>
            <w:vAlign w:val="bottom"/>
          </w:tcPr>
          <w:p w14:paraId="66DE0F76" w14:textId="77777777" w:rsidR="00243255" w:rsidRDefault="00243255" w:rsidP="0044008B">
            <w:r>
              <w:t>Full Name:</w:t>
            </w:r>
          </w:p>
        </w:tc>
        <w:tc>
          <w:tcPr>
            <w:tcW w:w="4170" w:type="dxa"/>
            <w:tcBorders>
              <w:bottom w:val="single" w:sz="4" w:space="0" w:color="auto"/>
            </w:tcBorders>
            <w:vAlign w:val="bottom"/>
          </w:tcPr>
          <w:p w14:paraId="70041956" w14:textId="77777777" w:rsidR="00243255" w:rsidRDefault="00243255" w:rsidP="0044008B">
            <w:pPr>
              <w:pStyle w:val="FieldText"/>
            </w:pPr>
          </w:p>
        </w:tc>
        <w:tc>
          <w:tcPr>
            <w:tcW w:w="2165" w:type="dxa"/>
            <w:tcBorders>
              <w:bottom w:val="single" w:sz="4" w:space="0" w:color="auto"/>
            </w:tcBorders>
            <w:vAlign w:val="bottom"/>
          </w:tcPr>
          <w:p w14:paraId="684CFD50" w14:textId="77777777" w:rsidR="00243255" w:rsidRDefault="00243255" w:rsidP="0044008B">
            <w:pPr>
              <w:pStyle w:val="FieldText"/>
            </w:pPr>
          </w:p>
        </w:tc>
        <w:tc>
          <w:tcPr>
            <w:tcW w:w="1495" w:type="dxa"/>
            <w:tcBorders>
              <w:bottom w:val="single" w:sz="4" w:space="0" w:color="auto"/>
            </w:tcBorders>
            <w:vAlign w:val="bottom"/>
          </w:tcPr>
          <w:p w14:paraId="6C9ED6AD" w14:textId="77777777" w:rsidR="00243255" w:rsidRDefault="00243255" w:rsidP="0044008B">
            <w:pPr>
              <w:pStyle w:val="FieldText"/>
            </w:pPr>
          </w:p>
        </w:tc>
      </w:tr>
      <w:tr w:rsidR="00243255" w14:paraId="1CB52748" w14:textId="77777777" w:rsidTr="0044008B">
        <w:tc>
          <w:tcPr>
            <w:tcW w:w="1530" w:type="dxa"/>
            <w:vAlign w:val="bottom"/>
          </w:tcPr>
          <w:p w14:paraId="761D8327" w14:textId="77777777" w:rsidR="00243255" w:rsidRDefault="00243255" w:rsidP="0044008B"/>
        </w:tc>
        <w:tc>
          <w:tcPr>
            <w:tcW w:w="4170" w:type="dxa"/>
            <w:tcBorders>
              <w:top w:val="single" w:sz="4" w:space="0" w:color="auto"/>
            </w:tcBorders>
            <w:vAlign w:val="bottom"/>
          </w:tcPr>
          <w:p w14:paraId="653D707E" w14:textId="77777777" w:rsidR="00243255" w:rsidRDefault="00243255" w:rsidP="0044008B">
            <w:pPr>
              <w:pStyle w:val="Heading3"/>
            </w:pPr>
            <w:r>
              <w:t>First</w:t>
            </w:r>
          </w:p>
        </w:tc>
        <w:tc>
          <w:tcPr>
            <w:tcW w:w="2165" w:type="dxa"/>
            <w:tcBorders>
              <w:top w:val="single" w:sz="4" w:space="0" w:color="auto"/>
            </w:tcBorders>
            <w:vAlign w:val="bottom"/>
          </w:tcPr>
          <w:p w14:paraId="01117F66" w14:textId="77777777" w:rsidR="00243255" w:rsidRDefault="00243255" w:rsidP="0044008B">
            <w:pPr>
              <w:pStyle w:val="Heading3"/>
            </w:pPr>
            <w:r>
              <w:t>Last</w:t>
            </w:r>
          </w:p>
        </w:tc>
        <w:tc>
          <w:tcPr>
            <w:tcW w:w="1495" w:type="dxa"/>
            <w:tcBorders>
              <w:top w:val="single" w:sz="4" w:space="0" w:color="auto"/>
            </w:tcBorders>
            <w:vAlign w:val="bottom"/>
          </w:tcPr>
          <w:p w14:paraId="17511591" w14:textId="77777777" w:rsidR="00243255" w:rsidRDefault="00243255" w:rsidP="0044008B">
            <w:pPr>
              <w:pStyle w:val="Heading3"/>
            </w:pPr>
          </w:p>
        </w:tc>
      </w:tr>
      <w:tr w:rsidR="00243255" w14:paraId="6FE75EFB" w14:textId="77777777" w:rsidTr="0044008B">
        <w:trPr>
          <w:trHeight w:val="432"/>
        </w:trPr>
        <w:tc>
          <w:tcPr>
            <w:tcW w:w="1530" w:type="dxa"/>
            <w:vAlign w:val="bottom"/>
          </w:tcPr>
          <w:p w14:paraId="6CB0BEB2" w14:textId="77777777" w:rsidR="00243255" w:rsidRDefault="00243255" w:rsidP="0044008B">
            <w:r>
              <w:t>Job Title:</w:t>
            </w:r>
          </w:p>
        </w:tc>
        <w:tc>
          <w:tcPr>
            <w:tcW w:w="7830" w:type="dxa"/>
            <w:gridSpan w:val="3"/>
            <w:tcBorders>
              <w:bottom w:val="single" w:sz="4" w:space="0" w:color="auto"/>
            </w:tcBorders>
            <w:vAlign w:val="bottom"/>
          </w:tcPr>
          <w:p w14:paraId="5390AA70" w14:textId="77777777" w:rsidR="00243255" w:rsidRDefault="00243255" w:rsidP="0044008B">
            <w:pPr>
              <w:pStyle w:val="FieldText"/>
            </w:pPr>
          </w:p>
        </w:tc>
      </w:tr>
      <w:tr w:rsidR="00243255" w14:paraId="07717B3C" w14:textId="77777777" w:rsidTr="0044008B">
        <w:trPr>
          <w:trHeight w:val="504"/>
        </w:trPr>
        <w:tc>
          <w:tcPr>
            <w:tcW w:w="1530" w:type="dxa"/>
            <w:vAlign w:val="bottom"/>
          </w:tcPr>
          <w:p w14:paraId="1A33AA4A" w14:textId="77777777" w:rsidR="00243255" w:rsidRDefault="00243255" w:rsidP="0044008B">
            <w:r>
              <w:t>Company Name:</w:t>
            </w:r>
          </w:p>
        </w:tc>
        <w:tc>
          <w:tcPr>
            <w:tcW w:w="7830" w:type="dxa"/>
            <w:gridSpan w:val="3"/>
            <w:tcBorders>
              <w:bottom w:val="single" w:sz="4" w:space="0" w:color="auto"/>
            </w:tcBorders>
            <w:vAlign w:val="bottom"/>
          </w:tcPr>
          <w:p w14:paraId="4B1889F6" w14:textId="77777777" w:rsidR="00243255" w:rsidRDefault="00243255" w:rsidP="0044008B">
            <w:pPr>
              <w:pStyle w:val="FieldText"/>
            </w:pPr>
          </w:p>
        </w:tc>
      </w:tr>
    </w:tbl>
    <w:p w14:paraId="2791709C" w14:textId="77777777" w:rsidR="00243255" w:rsidRDefault="00243255" w:rsidP="00243255"/>
    <w:tbl>
      <w:tblPr>
        <w:tblW w:w="0" w:type="auto"/>
        <w:tblLook w:val="0000" w:firstRow="0" w:lastRow="0" w:firstColumn="0" w:lastColumn="0" w:noHBand="0" w:noVBand="0"/>
      </w:tblPr>
      <w:tblGrid>
        <w:gridCol w:w="1530"/>
        <w:gridCol w:w="6335"/>
        <w:gridCol w:w="1495"/>
      </w:tblGrid>
      <w:tr w:rsidR="00243255" w14:paraId="4C777849" w14:textId="77777777" w:rsidTr="0044008B">
        <w:trPr>
          <w:trHeight w:val="288"/>
        </w:trPr>
        <w:tc>
          <w:tcPr>
            <w:tcW w:w="1530" w:type="dxa"/>
            <w:vAlign w:val="bottom"/>
          </w:tcPr>
          <w:p w14:paraId="1199D2E9" w14:textId="77777777" w:rsidR="00243255" w:rsidRDefault="00243255" w:rsidP="0044008B">
            <w:r>
              <w:t>Address:</w:t>
            </w:r>
          </w:p>
        </w:tc>
        <w:tc>
          <w:tcPr>
            <w:tcW w:w="6335" w:type="dxa"/>
            <w:tcBorders>
              <w:bottom w:val="single" w:sz="4" w:space="0" w:color="auto"/>
            </w:tcBorders>
            <w:vAlign w:val="bottom"/>
          </w:tcPr>
          <w:p w14:paraId="553CFE00" w14:textId="77777777" w:rsidR="00243255" w:rsidRDefault="00243255" w:rsidP="0044008B">
            <w:pPr>
              <w:pStyle w:val="FieldText"/>
            </w:pPr>
          </w:p>
        </w:tc>
        <w:tc>
          <w:tcPr>
            <w:tcW w:w="1495" w:type="dxa"/>
            <w:tcBorders>
              <w:bottom w:val="single" w:sz="4" w:space="0" w:color="auto"/>
            </w:tcBorders>
            <w:vAlign w:val="bottom"/>
          </w:tcPr>
          <w:p w14:paraId="1FE9192C" w14:textId="77777777" w:rsidR="00243255" w:rsidRDefault="00243255" w:rsidP="0044008B">
            <w:pPr>
              <w:pStyle w:val="FieldText"/>
            </w:pPr>
          </w:p>
        </w:tc>
      </w:tr>
      <w:tr w:rsidR="00243255" w14:paraId="2B251060" w14:textId="77777777" w:rsidTr="0044008B">
        <w:tc>
          <w:tcPr>
            <w:tcW w:w="1530" w:type="dxa"/>
            <w:vAlign w:val="bottom"/>
          </w:tcPr>
          <w:p w14:paraId="1E4E776A" w14:textId="77777777" w:rsidR="00243255" w:rsidRDefault="00243255" w:rsidP="0044008B"/>
        </w:tc>
        <w:tc>
          <w:tcPr>
            <w:tcW w:w="6335" w:type="dxa"/>
            <w:tcBorders>
              <w:top w:val="single" w:sz="4" w:space="0" w:color="auto"/>
            </w:tcBorders>
            <w:vAlign w:val="bottom"/>
          </w:tcPr>
          <w:p w14:paraId="4347F0C1" w14:textId="77777777" w:rsidR="00243255" w:rsidRDefault="00243255" w:rsidP="0044008B">
            <w:pPr>
              <w:pStyle w:val="Heading3"/>
            </w:pPr>
            <w:r>
              <w:t>Street Address</w:t>
            </w:r>
          </w:p>
        </w:tc>
        <w:tc>
          <w:tcPr>
            <w:tcW w:w="1495" w:type="dxa"/>
            <w:tcBorders>
              <w:top w:val="single" w:sz="4" w:space="0" w:color="auto"/>
            </w:tcBorders>
            <w:vAlign w:val="bottom"/>
          </w:tcPr>
          <w:p w14:paraId="39EBEE63" w14:textId="77777777" w:rsidR="00243255" w:rsidRDefault="00243255" w:rsidP="0044008B">
            <w:pPr>
              <w:pStyle w:val="Heading3"/>
            </w:pPr>
          </w:p>
        </w:tc>
      </w:tr>
    </w:tbl>
    <w:p w14:paraId="47F2067F" w14:textId="77777777" w:rsidR="00243255" w:rsidRDefault="00243255" w:rsidP="00243255"/>
    <w:tbl>
      <w:tblPr>
        <w:tblW w:w="0" w:type="auto"/>
        <w:tblLook w:val="0000" w:firstRow="0" w:lastRow="0" w:firstColumn="0" w:lastColumn="0" w:noHBand="0" w:noVBand="0"/>
      </w:tblPr>
      <w:tblGrid>
        <w:gridCol w:w="1530"/>
        <w:gridCol w:w="5162"/>
        <w:gridCol w:w="1173"/>
        <w:gridCol w:w="1495"/>
      </w:tblGrid>
      <w:tr w:rsidR="00243255" w14:paraId="5C026D30" w14:textId="77777777" w:rsidTr="0044008B">
        <w:trPr>
          <w:trHeight w:val="288"/>
        </w:trPr>
        <w:tc>
          <w:tcPr>
            <w:tcW w:w="1530" w:type="dxa"/>
            <w:vAlign w:val="bottom"/>
          </w:tcPr>
          <w:p w14:paraId="2AF004E3" w14:textId="77777777" w:rsidR="00243255" w:rsidRDefault="00243255" w:rsidP="0044008B"/>
        </w:tc>
        <w:tc>
          <w:tcPr>
            <w:tcW w:w="5162" w:type="dxa"/>
            <w:tcBorders>
              <w:bottom w:val="single" w:sz="4" w:space="0" w:color="auto"/>
            </w:tcBorders>
            <w:vAlign w:val="bottom"/>
          </w:tcPr>
          <w:p w14:paraId="54F84EA2" w14:textId="77777777" w:rsidR="00243255" w:rsidRDefault="00243255" w:rsidP="0044008B">
            <w:pPr>
              <w:pStyle w:val="FieldText"/>
            </w:pPr>
          </w:p>
        </w:tc>
        <w:tc>
          <w:tcPr>
            <w:tcW w:w="1173" w:type="dxa"/>
            <w:tcBorders>
              <w:bottom w:val="single" w:sz="4" w:space="0" w:color="auto"/>
            </w:tcBorders>
            <w:vAlign w:val="bottom"/>
          </w:tcPr>
          <w:p w14:paraId="54ED7258" w14:textId="77777777" w:rsidR="00243255" w:rsidRDefault="00243255" w:rsidP="0044008B">
            <w:pPr>
              <w:pStyle w:val="FieldText"/>
            </w:pPr>
          </w:p>
        </w:tc>
        <w:tc>
          <w:tcPr>
            <w:tcW w:w="1495" w:type="dxa"/>
            <w:tcBorders>
              <w:bottom w:val="single" w:sz="4" w:space="0" w:color="auto"/>
            </w:tcBorders>
            <w:vAlign w:val="bottom"/>
          </w:tcPr>
          <w:p w14:paraId="34487D79" w14:textId="77777777" w:rsidR="00243255" w:rsidRDefault="00243255" w:rsidP="0044008B">
            <w:pPr>
              <w:pStyle w:val="FieldText"/>
            </w:pPr>
          </w:p>
        </w:tc>
      </w:tr>
      <w:tr w:rsidR="00243255" w14:paraId="48FE5B63" w14:textId="77777777" w:rsidTr="0044008B">
        <w:tc>
          <w:tcPr>
            <w:tcW w:w="1530" w:type="dxa"/>
            <w:vAlign w:val="bottom"/>
          </w:tcPr>
          <w:p w14:paraId="6423A94B" w14:textId="77777777" w:rsidR="00243255" w:rsidRDefault="00243255" w:rsidP="0044008B"/>
        </w:tc>
        <w:tc>
          <w:tcPr>
            <w:tcW w:w="5162" w:type="dxa"/>
            <w:tcBorders>
              <w:top w:val="single" w:sz="4" w:space="0" w:color="auto"/>
            </w:tcBorders>
            <w:vAlign w:val="bottom"/>
          </w:tcPr>
          <w:p w14:paraId="4722A0CD" w14:textId="77777777" w:rsidR="00243255" w:rsidRDefault="00243255" w:rsidP="0044008B">
            <w:pPr>
              <w:pStyle w:val="Heading3"/>
            </w:pPr>
            <w:r>
              <w:t>City</w:t>
            </w:r>
          </w:p>
        </w:tc>
        <w:tc>
          <w:tcPr>
            <w:tcW w:w="1173" w:type="dxa"/>
            <w:tcBorders>
              <w:top w:val="single" w:sz="4" w:space="0" w:color="auto"/>
            </w:tcBorders>
            <w:vAlign w:val="bottom"/>
          </w:tcPr>
          <w:p w14:paraId="167FAA4C" w14:textId="77777777" w:rsidR="00243255" w:rsidRDefault="00243255" w:rsidP="0044008B">
            <w:pPr>
              <w:pStyle w:val="Heading3"/>
            </w:pPr>
            <w:r>
              <w:t>State</w:t>
            </w:r>
          </w:p>
        </w:tc>
        <w:tc>
          <w:tcPr>
            <w:tcW w:w="1495" w:type="dxa"/>
            <w:tcBorders>
              <w:top w:val="single" w:sz="4" w:space="0" w:color="auto"/>
            </w:tcBorders>
            <w:vAlign w:val="bottom"/>
          </w:tcPr>
          <w:p w14:paraId="3AB4E693" w14:textId="77777777" w:rsidR="00243255" w:rsidRDefault="00243255" w:rsidP="0044008B">
            <w:pPr>
              <w:pStyle w:val="Heading3"/>
            </w:pPr>
            <w:r>
              <w:t>Postal/Zip Code</w:t>
            </w:r>
          </w:p>
        </w:tc>
      </w:tr>
      <w:tr w:rsidR="00243255" w14:paraId="3828D214" w14:textId="77777777" w:rsidTr="0044008B">
        <w:trPr>
          <w:trHeight w:val="504"/>
        </w:trPr>
        <w:tc>
          <w:tcPr>
            <w:tcW w:w="1530" w:type="dxa"/>
            <w:vAlign w:val="bottom"/>
          </w:tcPr>
          <w:p w14:paraId="6104B177" w14:textId="77777777" w:rsidR="00243255" w:rsidRDefault="00243255" w:rsidP="0044008B">
            <w:r>
              <w:t>Country:</w:t>
            </w:r>
          </w:p>
        </w:tc>
        <w:tc>
          <w:tcPr>
            <w:tcW w:w="7830" w:type="dxa"/>
            <w:gridSpan w:val="3"/>
            <w:tcBorders>
              <w:bottom w:val="single" w:sz="4" w:space="0" w:color="auto"/>
            </w:tcBorders>
            <w:vAlign w:val="bottom"/>
          </w:tcPr>
          <w:p w14:paraId="0C190D88" w14:textId="77777777" w:rsidR="00243255" w:rsidRDefault="00243255" w:rsidP="0044008B">
            <w:pPr>
              <w:pStyle w:val="FieldText"/>
            </w:pPr>
          </w:p>
        </w:tc>
      </w:tr>
      <w:tr w:rsidR="00243255" w14:paraId="4A0ACBF7" w14:textId="77777777" w:rsidTr="0044008B">
        <w:trPr>
          <w:trHeight w:val="432"/>
        </w:trPr>
        <w:tc>
          <w:tcPr>
            <w:tcW w:w="1530" w:type="dxa"/>
            <w:vAlign w:val="bottom"/>
          </w:tcPr>
          <w:p w14:paraId="11102189" w14:textId="77777777" w:rsidR="00243255" w:rsidRDefault="00243255" w:rsidP="0044008B"/>
          <w:p w14:paraId="32E33733" w14:textId="77777777" w:rsidR="00243255" w:rsidRDefault="00243255" w:rsidP="0044008B">
            <w:r>
              <w:t>Email address:</w:t>
            </w:r>
          </w:p>
        </w:tc>
        <w:tc>
          <w:tcPr>
            <w:tcW w:w="7830" w:type="dxa"/>
            <w:gridSpan w:val="3"/>
            <w:tcBorders>
              <w:bottom w:val="single" w:sz="4" w:space="0" w:color="auto"/>
            </w:tcBorders>
            <w:vAlign w:val="bottom"/>
          </w:tcPr>
          <w:p w14:paraId="51C95C5E" w14:textId="77777777" w:rsidR="00243255" w:rsidRDefault="00243255" w:rsidP="0044008B">
            <w:pPr>
              <w:pStyle w:val="FieldText"/>
            </w:pPr>
          </w:p>
          <w:p w14:paraId="34E96EDF" w14:textId="77777777" w:rsidR="00243255" w:rsidRPr="00795F9E" w:rsidRDefault="00243255" w:rsidP="0044008B"/>
          <w:p w14:paraId="7A4F29FD" w14:textId="77777777" w:rsidR="00243255" w:rsidRPr="00795F9E" w:rsidRDefault="00243255" w:rsidP="0044008B"/>
        </w:tc>
      </w:tr>
      <w:tr w:rsidR="00243255" w14:paraId="6A7EF863" w14:textId="77777777" w:rsidTr="0044008B">
        <w:trPr>
          <w:trHeight w:val="504"/>
        </w:trPr>
        <w:tc>
          <w:tcPr>
            <w:tcW w:w="1530" w:type="dxa"/>
            <w:vAlign w:val="bottom"/>
          </w:tcPr>
          <w:p w14:paraId="1B3FA2B7" w14:textId="77777777" w:rsidR="00243255" w:rsidRDefault="00243255" w:rsidP="0044008B"/>
          <w:p w14:paraId="7352141A" w14:textId="77777777" w:rsidR="00243255" w:rsidRDefault="00243255" w:rsidP="0044008B">
            <w:r>
              <w:t>Phone Number:</w:t>
            </w:r>
          </w:p>
        </w:tc>
        <w:tc>
          <w:tcPr>
            <w:tcW w:w="7830" w:type="dxa"/>
            <w:gridSpan w:val="3"/>
            <w:tcBorders>
              <w:bottom w:val="single" w:sz="4" w:space="0" w:color="auto"/>
            </w:tcBorders>
            <w:vAlign w:val="bottom"/>
          </w:tcPr>
          <w:p w14:paraId="2EDA308B" w14:textId="77777777" w:rsidR="00243255" w:rsidRDefault="00243255" w:rsidP="0044008B">
            <w:pPr>
              <w:pStyle w:val="FieldText"/>
            </w:pPr>
          </w:p>
          <w:p w14:paraId="03850B28" w14:textId="77777777" w:rsidR="00243255" w:rsidRPr="00795F9E" w:rsidRDefault="00243255" w:rsidP="0044008B"/>
          <w:p w14:paraId="2209BC06" w14:textId="77777777" w:rsidR="00243255" w:rsidRPr="00795F9E" w:rsidRDefault="00243255" w:rsidP="0044008B"/>
        </w:tc>
      </w:tr>
    </w:tbl>
    <w:p w14:paraId="240BCF60" w14:textId="77777777" w:rsidR="00243255" w:rsidRDefault="00243255" w:rsidP="00243255"/>
    <w:tbl>
      <w:tblPr>
        <w:tblW w:w="0" w:type="auto"/>
        <w:tblLook w:val="0000" w:firstRow="0" w:lastRow="0" w:firstColumn="0" w:lastColumn="0" w:noHBand="0" w:noVBand="0"/>
      </w:tblPr>
      <w:tblGrid>
        <w:gridCol w:w="1530"/>
        <w:gridCol w:w="7830"/>
      </w:tblGrid>
      <w:tr w:rsidR="00243255" w14:paraId="6266B740" w14:textId="77777777" w:rsidTr="0044008B">
        <w:trPr>
          <w:trHeight w:val="504"/>
        </w:trPr>
        <w:tc>
          <w:tcPr>
            <w:tcW w:w="1530" w:type="dxa"/>
            <w:vAlign w:val="bottom"/>
          </w:tcPr>
          <w:p w14:paraId="741F4E71" w14:textId="77777777" w:rsidR="00243255" w:rsidRDefault="00243255" w:rsidP="0044008B">
            <w:r>
              <w:t>Additional Phone Number:</w:t>
            </w:r>
          </w:p>
        </w:tc>
        <w:tc>
          <w:tcPr>
            <w:tcW w:w="7830" w:type="dxa"/>
            <w:tcBorders>
              <w:bottom w:val="single" w:sz="4" w:space="0" w:color="auto"/>
            </w:tcBorders>
            <w:vAlign w:val="bottom"/>
          </w:tcPr>
          <w:p w14:paraId="70114A92" w14:textId="77777777" w:rsidR="00243255" w:rsidRDefault="00243255" w:rsidP="0044008B">
            <w:pPr>
              <w:pStyle w:val="FieldText"/>
            </w:pPr>
          </w:p>
        </w:tc>
      </w:tr>
      <w:tr w:rsidR="00243255" w14:paraId="26BE239D" w14:textId="77777777" w:rsidTr="0044008B">
        <w:trPr>
          <w:trHeight w:val="504"/>
        </w:trPr>
        <w:tc>
          <w:tcPr>
            <w:tcW w:w="1530" w:type="dxa"/>
            <w:vAlign w:val="bottom"/>
          </w:tcPr>
          <w:p w14:paraId="199107F7" w14:textId="77777777" w:rsidR="00243255" w:rsidRDefault="00243255" w:rsidP="0044008B"/>
          <w:p w14:paraId="6BEB4FEA" w14:textId="77777777" w:rsidR="00243255" w:rsidRDefault="00243255" w:rsidP="0044008B">
            <w:r>
              <w:t>Contact Person Comments:</w:t>
            </w:r>
          </w:p>
        </w:tc>
        <w:tc>
          <w:tcPr>
            <w:tcW w:w="7830" w:type="dxa"/>
            <w:tcBorders>
              <w:bottom w:val="single" w:sz="4" w:space="0" w:color="auto"/>
            </w:tcBorders>
            <w:vAlign w:val="bottom"/>
          </w:tcPr>
          <w:p w14:paraId="3D65C542" w14:textId="77777777" w:rsidR="00243255" w:rsidRDefault="00243255" w:rsidP="0044008B">
            <w:pPr>
              <w:pStyle w:val="FieldText"/>
            </w:pPr>
          </w:p>
          <w:p w14:paraId="044D5B8F" w14:textId="77777777" w:rsidR="00243255" w:rsidRPr="00795F9E" w:rsidRDefault="00243255" w:rsidP="0044008B"/>
        </w:tc>
      </w:tr>
    </w:tbl>
    <w:p w14:paraId="67690D62" w14:textId="77777777" w:rsidR="00243255" w:rsidRDefault="00243255" w:rsidP="00243255"/>
    <w:bookmarkEnd w:id="1"/>
    <w:p w14:paraId="71E2778B" w14:textId="77777777" w:rsidR="0000525E" w:rsidRDefault="00321162" w:rsidP="0000525E">
      <w:pPr>
        <w:pStyle w:val="Heading2"/>
      </w:pPr>
      <w:r>
        <w:t>CEO</w:t>
      </w:r>
      <w:r w:rsidR="0000525E">
        <w:t xml:space="preserve"> </w:t>
      </w:r>
      <w:r>
        <w:t xml:space="preserve">Contact </w:t>
      </w:r>
      <w:r w:rsidR="001067C6">
        <w:t>Information</w:t>
      </w:r>
    </w:p>
    <w:p w14:paraId="1810F3C1" w14:textId="77777777" w:rsidR="001067C6" w:rsidRDefault="001067C6" w:rsidP="001067C6"/>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692723" w:rsidRPr="005114CE" w14:paraId="5B9B245B" w14:textId="77777777" w:rsidTr="00EF2EA9">
        <w:trPr>
          <w:trHeight w:val="432"/>
        </w:trPr>
        <w:tc>
          <w:tcPr>
            <w:tcW w:w="1530" w:type="dxa"/>
            <w:vAlign w:val="bottom"/>
          </w:tcPr>
          <w:p w14:paraId="5D63E816" w14:textId="77777777" w:rsidR="00692723" w:rsidRPr="005114CE" w:rsidRDefault="00692723" w:rsidP="00EF2EA9">
            <w:r w:rsidRPr="00D6155E">
              <w:t>Full Name</w:t>
            </w:r>
            <w:r w:rsidRPr="005114CE">
              <w:t>:</w:t>
            </w:r>
          </w:p>
        </w:tc>
        <w:tc>
          <w:tcPr>
            <w:tcW w:w="4170" w:type="dxa"/>
            <w:tcBorders>
              <w:bottom w:val="single" w:sz="4" w:space="0" w:color="auto"/>
            </w:tcBorders>
            <w:vAlign w:val="bottom"/>
          </w:tcPr>
          <w:p w14:paraId="5CCB7DF0" w14:textId="77777777" w:rsidR="00692723" w:rsidRPr="009C220D" w:rsidRDefault="00692723" w:rsidP="00EF2EA9">
            <w:pPr>
              <w:pStyle w:val="FieldText"/>
            </w:pPr>
          </w:p>
        </w:tc>
        <w:tc>
          <w:tcPr>
            <w:tcW w:w="2165" w:type="dxa"/>
            <w:tcBorders>
              <w:bottom w:val="single" w:sz="4" w:space="0" w:color="auto"/>
            </w:tcBorders>
            <w:vAlign w:val="bottom"/>
          </w:tcPr>
          <w:p w14:paraId="05AB5A40" w14:textId="77777777" w:rsidR="00692723" w:rsidRPr="009C220D" w:rsidRDefault="00692723" w:rsidP="00EF2EA9">
            <w:pPr>
              <w:pStyle w:val="FieldText"/>
            </w:pPr>
          </w:p>
        </w:tc>
        <w:tc>
          <w:tcPr>
            <w:tcW w:w="1495" w:type="dxa"/>
            <w:tcBorders>
              <w:bottom w:val="single" w:sz="4" w:space="0" w:color="auto"/>
            </w:tcBorders>
            <w:vAlign w:val="bottom"/>
          </w:tcPr>
          <w:p w14:paraId="19B1F89B" w14:textId="77777777" w:rsidR="00692723" w:rsidRPr="009C220D" w:rsidRDefault="00692723" w:rsidP="00EF2EA9">
            <w:pPr>
              <w:pStyle w:val="FieldText"/>
            </w:pPr>
          </w:p>
        </w:tc>
      </w:tr>
      <w:tr w:rsidR="00692723" w:rsidRPr="005114CE" w14:paraId="5EB88DEA" w14:textId="77777777" w:rsidTr="00EF2EA9">
        <w:tc>
          <w:tcPr>
            <w:tcW w:w="1530" w:type="dxa"/>
            <w:vAlign w:val="bottom"/>
          </w:tcPr>
          <w:p w14:paraId="69CE8CED" w14:textId="77777777" w:rsidR="00692723" w:rsidRPr="00D6155E" w:rsidRDefault="00692723" w:rsidP="00EF2EA9"/>
        </w:tc>
        <w:tc>
          <w:tcPr>
            <w:tcW w:w="4170" w:type="dxa"/>
            <w:tcBorders>
              <w:top w:val="single" w:sz="4" w:space="0" w:color="auto"/>
            </w:tcBorders>
            <w:vAlign w:val="bottom"/>
          </w:tcPr>
          <w:p w14:paraId="34014015" w14:textId="77777777" w:rsidR="00692723" w:rsidRPr="001973AA" w:rsidRDefault="00692723" w:rsidP="00EF2EA9">
            <w:pPr>
              <w:pStyle w:val="Heading3"/>
            </w:pPr>
            <w:r>
              <w:t>First</w:t>
            </w:r>
          </w:p>
        </w:tc>
        <w:tc>
          <w:tcPr>
            <w:tcW w:w="2165" w:type="dxa"/>
            <w:tcBorders>
              <w:top w:val="single" w:sz="4" w:space="0" w:color="auto"/>
            </w:tcBorders>
            <w:vAlign w:val="bottom"/>
          </w:tcPr>
          <w:p w14:paraId="2F043342" w14:textId="77777777" w:rsidR="00692723" w:rsidRPr="001973AA" w:rsidRDefault="00692723" w:rsidP="00EF2EA9">
            <w:pPr>
              <w:pStyle w:val="Heading3"/>
            </w:pPr>
            <w:r>
              <w:t>Last</w:t>
            </w:r>
          </w:p>
        </w:tc>
        <w:tc>
          <w:tcPr>
            <w:tcW w:w="1495" w:type="dxa"/>
            <w:tcBorders>
              <w:top w:val="single" w:sz="4" w:space="0" w:color="auto"/>
            </w:tcBorders>
            <w:vAlign w:val="bottom"/>
          </w:tcPr>
          <w:p w14:paraId="4F2F2558" w14:textId="77777777" w:rsidR="00692723" w:rsidRPr="001973AA" w:rsidRDefault="00692723" w:rsidP="00EF2EA9">
            <w:pPr>
              <w:pStyle w:val="Heading3"/>
            </w:pPr>
          </w:p>
        </w:tc>
      </w:tr>
      <w:tr w:rsidR="00692723" w:rsidRPr="005114CE" w14:paraId="71F061DC" w14:textId="77777777" w:rsidTr="00EF2EA9">
        <w:trPr>
          <w:trHeight w:val="432"/>
        </w:trPr>
        <w:tc>
          <w:tcPr>
            <w:tcW w:w="1530" w:type="dxa"/>
            <w:vAlign w:val="bottom"/>
          </w:tcPr>
          <w:p w14:paraId="6AEC4685" w14:textId="77777777" w:rsidR="00692723" w:rsidRPr="005114CE" w:rsidRDefault="00692723" w:rsidP="00EF2EA9">
            <w:r>
              <w:t>Job Title:</w:t>
            </w:r>
          </w:p>
        </w:tc>
        <w:tc>
          <w:tcPr>
            <w:tcW w:w="7830" w:type="dxa"/>
            <w:gridSpan w:val="3"/>
            <w:tcBorders>
              <w:bottom w:val="single" w:sz="4" w:space="0" w:color="auto"/>
            </w:tcBorders>
            <w:vAlign w:val="bottom"/>
          </w:tcPr>
          <w:p w14:paraId="055A3D5A" w14:textId="77777777" w:rsidR="00692723" w:rsidRPr="008E72CF" w:rsidRDefault="00692723" w:rsidP="00EF2EA9">
            <w:pPr>
              <w:pStyle w:val="FieldText"/>
            </w:pPr>
          </w:p>
        </w:tc>
      </w:tr>
      <w:tr w:rsidR="00692723" w:rsidRPr="005114CE" w14:paraId="636770B8" w14:textId="77777777" w:rsidTr="00EF2EA9">
        <w:trPr>
          <w:trHeight w:val="504"/>
        </w:trPr>
        <w:tc>
          <w:tcPr>
            <w:tcW w:w="1530" w:type="dxa"/>
            <w:vAlign w:val="bottom"/>
          </w:tcPr>
          <w:p w14:paraId="2DE72FA8" w14:textId="77777777" w:rsidR="00692723" w:rsidRPr="005114CE" w:rsidRDefault="00692723" w:rsidP="00EF2EA9">
            <w:r>
              <w:t>Company Name:</w:t>
            </w:r>
          </w:p>
        </w:tc>
        <w:tc>
          <w:tcPr>
            <w:tcW w:w="7830" w:type="dxa"/>
            <w:gridSpan w:val="3"/>
            <w:tcBorders>
              <w:bottom w:val="single" w:sz="4" w:space="0" w:color="auto"/>
            </w:tcBorders>
            <w:vAlign w:val="bottom"/>
          </w:tcPr>
          <w:p w14:paraId="191C07E4" w14:textId="77777777" w:rsidR="00692723" w:rsidRPr="009C220D" w:rsidRDefault="00692723" w:rsidP="00EF2EA9">
            <w:pPr>
              <w:pStyle w:val="FieldText"/>
            </w:pPr>
          </w:p>
        </w:tc>
      </w:tr>
    </w:tbl>
    <w:p w14:paraId="125C3A35" w14:textId="77777777"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692723" w:rsidRPr="005114CE" w14:paraId="360079D3" w14:textId="77777777" w:rsidTr="00EF2EA9">
        <w:trPr>
          <w:trHeight w:val="288"/>
        </w:trPr>
        <w:tc>
          <w:tcPr>
            <w:tcW w:w="1530" w:type="dxa"/>
            <w:vAlign w:val="bottom"/>
          </w:tcPr>
          <w:p w14:paraId="7731C44A" w14:textId="77777777" w:rsidR="00692723" w:rsidRPr="005114CE" w:rsidRDefault="00692723" w:rsidP="00EF2EA9">
            <w:r w:rsidRPr="005114CE">
              <w:t>Address:</w:t>
            </w:r>
          </w:p>
        </w:tc>
        <w:tc>
          <w:tcPr>
            <w:tcW w:w="6335" w:type="dxa"/>
            <w:tcBorders>
              <w:bottom w:val="single" w:sz="4" w:space="0" w:color="auto"/>
            </w:tcBorders>
            <w:vAlign w:val="bottom"/>
          </w:tcPr>
          <w:p w14:paraId="4B443E32" w14:textId="77777777" w:rsidR="00692723" w:rsidRPr="009C220D" w:rsidRDefault="00692723" w:rsidP="00EF2EA9">
            <w:pPr>
              <w:pStyle w:val="FieldText"/>
            </w:pPr>
          </w:p>
        </w:tc>
        <w:tc>
          <w:tcPr>
            <w:tcW w:w="1495" w:type="dxa"/>
            <w:tcBorders>
              <w:bottom w:val="single" w:sz="4" w:space="0" w:color="auto"/>
            </w:tcBorders>
            <w:vAlign w:val="bottom"/>
          </w:tcPr>
          <w:p w14:paraId="1412F2FC" w14:textId="77777777" w:rsidR="00692723" w:rsidRPr="009C220D" w:rsidRDefault="00692723" w:rsidP="00EF2EA9">
            <w:pPr>
              <w:pStyle w:val="FieldText"/>
            </w:pPr>
          </w:p>
        </w:tc>
      </w:tr>
      <w:tr w:rsidR="00692723" w:rsidRPr="005114CE" w14:paraId="236365BC" w14:textId="77777777" w:rsidTr="00EF2EA9">
        <w:tc>
          <w:tcPr>
            <w:tcW w:w="1530" w:type="dxa"/>
            <w:vAlign w:val="bottom"/>
          </w:tcPr>
          <w:p w14:paraId="4B4E6A0B" w14:textId="77777777" w:rsidR="00692723" w:rsidRPr="005114CE" w:rsidRDefault="00692723" w:rsidP="00EF2EA9"/>
        </w:tc>
        <w:tc>
          <w:tcPr>
            <w:tcW w:w="6335" w:type="dxa"/>
            <w:tcBorders>
              <w:top w:val="single" w:sz="4" w:space="0" w:color="auto"/>
            </w:tcBorders>
            <w:vAlign w:val="bottom"/>
          </w:tcPr>
          <w:p w14:paraId="1A471266" w14:textId="77777777" w:rsidR="00692723" w:rsidRPr="001973AA" w:rsidRDefault="00692723" w:rsidP="00EF2EA9">
            <w:pPr>
              <w:pStyle w:val="Heading3"/>
            </w:pPr>
            <w:r w:rsidRPr="001973AA">
              <w:t>Street Address</w:t>
            </w:r>
          </w:p>
        </w:tc>
        <w:tc>
          <w:tcPr>
            <w:tcW w:w="1495" w:type="dxa"/>
            <w:tcBorders>
              <w:top w:val="single" w:sz="4" w:space="0" w:color="auto"/>
            </w:tcBorders>
            <w:vAlign w:val="bottom"/>
          </w:tcPr>
          <w:p w14:paraId="339983D6" w14:textId="77777777" w:rsidR="00692723" w:rsidRPr="001973AA" w:rsidRDefault="00692723" w:rsidP="00EF2EA9">
            <w:pPr>
              <w:pStyle w:val="Heading3"/>
            </w:pPr>
          </w:p>
        </w:tc>
      </w:tr>
    </w:tbl>
    <w:p w14:paraId="3742B198" w14:textId="77777777"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692723" w:rsidRPr="005114CE" w14:paraId="73DD9D12" w14:textId="77777777" w:rsidTr="00EF2EA9">
        <w:trPr>
          <w:trHeight w:val="288"/>
        </w:trPr>
        <w:tc>
          <w:tcPr>
            <w:tcW w:w="1530" w:type="dxa"/>
            <w:vAlign w:val="bottom"/>
          </w:tcPr>
          <w:p w14:paraId="14A3D4F6" w14:textId="77777777" w:rsidR="00692723" w:rsidRPr="005114CE" w:rsidRDefault="00692723" w:rsidP="00EF2EA9"/>
        </w:tc>
        <w:tc>
          <w:tcPr>
            <w:tcW w:w="5162" w:type="dxa"/>
            <w:tcBorders>
              <w:bottom w:val="single" w:sz="4" w:space="0" w:color="auto"/>
            </w:tcBorders>
            <w:vAlign w:val="bottom"/>
          </w:tcPr>
          <w:p w14:paraId="6C2D9271" w14:textId="77777777" w:rsidR="00692723" w:rsidRPr="009C220D" w:rsidRDefault="00692723" w:rsidP="00EF2EA9">
            <w:pPr>
              <w:pStyle w:val="FieldText"/>
            </w:pPr>
          </w:p>
        </w:tc>
        <w:tc>
          <w:tcPr>
            <w:tcW w:w="1173" w:type="dxa"/>
            <w:tcBorders>
              <w:bottom w:val="single" w:sz="4" w:space="0" w:color="auto"/>
            </w:tcBorders>
            <w:vAlign w:val="bottom"/>
          </w:tcPr>
          <w:p w14:paraId="2B57F848" w14:textId="77777777" w:rsidR="00692723" w:rsidRPr="005114CE" w:rsidRDefault="00692723" w:rsidP="00EF2EA9">
            <w:pPr>
              <w:pStyle w:val="FieldText"/>
            </w:pPr>
          </w:p>
        </w:tc>
        <w:tc>
          <w:tcPr>
            <w:tcW w:w="1495" w:type="dxa"/>
            <w:tcBorders>
              <w:bottom w:val="single" w:sz="4" w:space="0" w:color="auto"/>
            </w:tcBorders>
            <w:vAlign w:val="bottom"/>
          </w:tcPr>
          <w:p w14:paraId="68DCA61D" w14:textId="77777777" w:rsidR="00692723" w:rsidRPr="005114CE" w:rsidRDefault="00692723" w:rsidP="00EF2EA9">
            <w:pPr>
              <w:pStyle w:val="FieldText"/>
            </w:pPr>
          </w:p>
        </w:tc>
      </w:tr>
      <w:tr w:rsidR="00692723" w:rsidRPr="005114CE" w14:paraId="413CB740" w14:textId="77777777" w:rsidTr="00EF2EA9">
        <w:tc>
          <w:tcPr>
            <w:tcW w:w="1530" w:type="dxa"/>
            <w:vAlign w:val="bottom"/>
          </w:tcPr>
          <w:p w14:paraId="17DFA305" w14:textId="77777777" w:rsidR="00692723" w:rsidRPr="005114CE" w:rsidRDefault="00692723" w:rsidP="00EF2EA9"/>
        </w:tc>
        <w:tc>
          <w:tcPr>
            <w:tcW w:w="5162" w:type="dxa"/>
            <w:tcBorders>
              <w:top w:val="single" w:sz="4" w:space="0" w:color="auto"/>
            </w:tcBorders>
            <w:vAlign w:val="bottom"/>
          </w:tcPr>
          <w:p w14:paraId="797DA472" w14:textId="77777777" w:rsidR="00692723" w:rsidRPr="001973AA" w:rsidRDefault="00692723" w:rsidP="00EF2EA9">
            <w:pPr>
              <w:pStyle w:val="Heading3"/>
            </w:pPr>
            <w:r w:rsidRPr="001973AA">
              <w:t>City</w:t>
            </w:r>
          </w:p>
        </w:tc>
        <w:tc>
          <w:tcPr>
            <w:tcW w:w="1173" w:type="dxa"/>
            <w:tcBorders>
              <w:top w:val="single" w:sz="4" w:space="0" w:color="auto"/>
            </w:tcBorders>
            <w:vAlign w:val="bottom"/>
          </w:tcPr>
          <w:p w14:paraId="641A9B01" w14:textId="77777777" w:rsidR="00692723" w:rsidRPr="001973AA" w:rsidRDefault="00692723" w:rsidP="00EF2EA9">
            <w:pPr>
              <w:pStyle w:val="Heading3"/>
            </w:pPr>
            <w:r w:rsidRPr="001973AA">
              <w:t>State</w:t>
            </w:r>
          </w:p>
        </w:tc>
        <w:tc>
          <w:tcPr>
            <w:tcW w:w="1495" w:type="dxa"/>
            <w:tcBorders>
              <w:top w:val="single" w:sz="4" w:space="0" w:color="auto"/>
            </w:tcBorders>
            <w:vAlign w:val="bottom"/>
          </w:tcPr>
          <w:p w14:paraId="6BB95D49" w14:textId="77777777" w:rsidR="00692723" w:rsidRPr="001973AA" w:rsidRDefault="00692723" w:rsidP="00EF2EA9">
            <w:pPr>
              <w:pStyle w:val="Heading3"/>
            </w:pPr>
            <w:r>
              <w:t>Postal/Zip</w:t>
            </w:r>
            <w:r w:rsidRPr="001973AA">
              <w:t xml:space="preserve"> Code</w:t>
            </w:r>
          </w:p>
        </w:tc>
      </w:tr>
      <w:tr w:rsidR="00692723" w:rsidRPr="009C220D" w14:paraId="3CA6E14E" w14:textId="77777777" w:rsidTr="00EF2EA9">
        <w:trPr>
          <w:trHeight w:val="504"/>
        </w:trPr>
        <w:tc>
          <w:tcPr>
            <w:tcW w:w="1530" w:type="dxa"/>
            <w:vAlign w:val="bottom"/>
          </w:tcPr>
          <w:p w14:paraId="514EE44C" w14:textId="77777777" w:rsidR="00692723" w:rsidRPr="005114CE" w:rsidRDefault="00692723" w:rsidP="00EF2EA9">
            <w:r>
              <w:t>Country:</w:t>
            </w:r>
          </w:p>
        </w:tc>
        <w:tc>
          <w:tcPr>
            <w:tcW w:w="7830" w:type="dxa"/>
            <w:gridSpan w:val="3"/>
            <w:tcBorders>
              <w:bottom w:val="single" w:sz="4" w:space="0" w:color="auto"/>
            </w:tcBorders>
            <w:vAlign w:val="bottom"/>
          </w:tcPr>
          <w:p w14:paraId="5A990D7A" w14:textId="77777777" w:rsidR="00692723" w:rsidRPr="009C220D" w:rsidRDefault="00692723" w:rsidP="00EF2EA9">
            <w:pPr>
              <w:pStyle w:val="FieldText"/>
            </w:pPr>
          </w:p>
        </w:tc>
      </w:tr>
      <w:tr w:rsidR="00692723" w:rsidRPr="005114CE" w14:paraId="7DE43C06" w14:textId="77777777" w:rsidTr="00EF2EA9">
        <w:trPr>
          <w:trHeight w:val="432"/>
        </w:trPr>
        <w:tc>
          <w:tcPr>
            <w:tcW w:w="1530" w:type="dxa"/>
            <w:vAlign w:val="bottom"/>
          </w:tcPr>
          <w:p w14:paraId="691E3AF6" w14:textId="77777777" w:rsidR="00692723" w:rsidRPr="005114CE" w:rsidRDefault="00692723" w:rsidP="00EF2EA9">
            <w:r>
              <w:t>Email address:</w:t>
            </w:r>
          </w:p>
        </w:tc>
        <w:tc>
          <w:tcPr>
            <w:tcW w:w="7830" w:type="dxa"/>
            <w:gridSpan w:val="3"/>
            <w:tcBorders>
              <w:bottom w:val="single" w:sz="4" w:space="0" w:color="auto"/>
            </w:tcBorders>
            <w:vAlign w:val="bottom"/>
          </w:tcPr>
          <w:p w14:paraId="47C8D019" w14:textId="77777777" w:rsidR="00692723" w:rsidRPr="008E72CF" w:rsidRDefault="00692723" w:rsidP="00EF2EA9">
            <w:pPr>
              <w:pStyle w:val="FieldText"/>
            </w:pPr>
          </w:p>
        </w:tc>
      </w:tr>
      <w:tr w:rsidR="00692723" w:rsidRPr="005114CE" w14:paraId="1F252BCA" w14:textId="77777777" w:rsidTr="00EF2EA9">
        <w:trPr>
          <w:trHeight w:val="504"/>
        </w:trPr>
        <w:tc>
          <w:tcPr>
            <w:tcW w:w="1530" w:type="dxa"/>
            <w:vAlign w:val="bottom"/>
          </w:tcPr>
          <w:p w14:paraId="37DFB66E" w14:textId="77777777" w:rsidR="00692723" w:rsidRPr="005114CE" w:rsidRDefault="00692723" w:rsidP="00EF2EA9">
            <w:r>
              <w:t>Phone Number:</w:t>
            </w:r>
          </w:p>
        </w:tc>
        <w:tc>
          <w:tcPr>
            <w:tcW w:w="7830" w:type="dxa"/>
            <w:gridSpan w:val="3"/>
            <w:tcBorders>
              <w:bottom w:val="single" w:sz="4" w:space="0" w:color="auto"/>
            </w:tcBorders>
            <w:vAlign w:val="bottom"/>
          </w:tcPr>
          <w:p w14:paraId="1C66645E" w14:textId="77777777" w:rsidR="00692723" w:rsidRPr="009C220D" w:rsidRDefault="00692723" w:rsidP="00EF2EA9">
            <w:pPr>
              <w:pStyle w:val="FieldText"/>
            </w:pPr>
          </w:p>
        </w:tc>
      </w:tr>
    </w:tbl>
    <w:p w14:paraId="4B430633" w14:textId="43FAA6FD" w:rsidR="0000525E" w:rsidRDefault="00AA1EDF" w:rsidP="0000525E">
      <w:pPr>
        <w:pStyle w:val="Heading2"/>
      </w:pPr>
      <w:r>
        <w:lastRenderedPageBreak/>
        <w:t>Industry Leadership Award:</w:t>
      </w:r>
      <w:r w:rsidRPr="00C8199C">
        <w:t xml:space="preserve"> </w:t>
      </w:r>
      <w:r>
        <w:t xml:space="preserve">Mining &amp; </w:t>
      </w:r>
      <w:r w:rsidR="00C8199C" w:rsidRPr="00C8199C">
        <w:t xml:space="preserve">Raw Materials </w:t>
      </w:r>
    </w:p>
    <w:p w14:paraId="65519ECD" w14:textId="77777777" w:rsidR="0000525E" w:rsidRPr="00B512CD" w:rsidRDefault="0000525E">
      <w:pPr>
        <w:rPr>
          <w:szCs w:val="18"/>
        </w:rPr>
      </w:pPr>
    </w:p>
    <w:p w14:paraId="20553732" w14:textId="421F1231" w:rsidR="006B271F" w:rsidRDefault="006B271F" w:rsidP="006B271F">
      <w:pPr>
        <w:ind w:right="-20"/>
        <w:rPr>
          <w:rFonts w:eastAsia="Calibri" w:cs="Arial"/>
          <w:i/>
          <w:szCs w:val="18"/>
        </w:rPr>
      </w:pPr>
      <w:r w:rsidRPr="006B271F">
        <w:rPr>
          <w:rFonts w:eastAsia="Calibri" w:cs="Arial"/>
          <w:i/>
          <w:iCs/>
          <w:szCs w:val="18"/>
        </w:rPr>
        <w:t>Open to miners</w:t>
      </w:r>
      <w:r>
        <w:rPr>
          <w:rFonts w:eastAsia="Calibri" w:cs="Arial"/>
          <w:i/>
          <w:iCs/>
          <w:szCs w:val="18"/>
        </w:rPr>
        <w:t xml:space="preserve"> of raw materials</w:t>
      </w:r>
      <w:r w:rsidRPr="006B271F">
        <w:rPr>
          <w:rFonts w:eastAsia="Calibri" w:cs="Arial"/>
          <w:i/>
          <w:iCs/>
          <w:szCs w:val="18"/>
        </w:rPr>
        <w:t>, producers, and firms operating in upstream inputs for metals making, including components essential to metals-making processes.</w:t>
      </w:r>
      <w:r w:rsidRPr="006B271F">
        <w:rPr>
          <w:rFonts w:eastAsia="Calibri" w:cs="Arial"/>
          <w:i/>
          <w:szCs w:val="18"/>
        </w:rPr>
        <w:t> </w:t>
      </w:r>
      <w:r w:rsidRPr="006B271F">
        <w:rPr>
          <w:rFonts w:eastAsia="Calibri" w:cs="Arial"/>
          <w:i/>
          <w:szCs w:val="18"/>
        </w:rPr>
        <w:br/>
      </w:r>
      <w:r w:rsidRPr="006B271F">
        <w:rPr>
          <w:rFonts w:eastAsia="Calibri" w:cs="Arial"/>
          <w:i/>
          <w:szCs w:val="18"/>
        </w:rPr>
        <w:br/>
        <w:t xml:space="preserve">Investor and market emphasis on Environmental, Social and Governance (ESG) factors changing feedstock choices, and logistics challenges have required raw materials and mining companies to be nimble to navigate their way to profits. A shift among steelmakers’ iron ore and pellet grade preferences, continued pricing volatility in iron ore and coal as APAC trade restrictions emerged and a lack of clarity regarding the extent of steel-making and aluminum-smelting production cuts in China made this year a challenging one for this sector. </w:t>
      </w:r>
      <w:r w:rsidRPr="006B271F">
        <w:rPr>
          <w:rFonts w:eastAsia="Calibri" w:cs="Arial"/>
          <w:i/>
          <w:szCs w:val="18"/>
        </w:rPr>
        <w:br/>
      </w:r>
      <w:r w:rsidRPr="006B271F">
        <w:rPr>
          <w:rFonts w:eastAsia="Calibri" w:cs="Arial"/>
          <w:i/>
          <w:szCs w:val="18"/>
        </w:rPr>
        <w:br/>
        <w:t>Judges will look for firms that have made mining or processing raw materials more efficient and/or environmentally friendly, while positioning themselves for long-term growth and greater market share. </w:t>
      </w:r>
    </w:p>
    <w:p w14:paraId="299832DD" w14:textId="77777777" w:rsidR="006B271F" w:rsidRPr="006B271F" w:rsidRDefault="006B271F" w:rsidP="006B271F">
      <w:pPr>
        <w:ind w:right="-20"/>
        <w:rPr>
          <w:rFonts w:eastAsia="Calibri" w:cs="Arial"/>
          <w:i/>
          <w:szCs w:val="18"/>
        </w:rPr>
      </w:pPr>
    </w:p>
    <w:p w14:paraId="00333064" w14:textId="77777777" w:rsidR="006B271F" w:rsidRPr="006B271F" w:rsidRDefault="006B271F" w:rsidP="006B271F">
      <w:pPr>
        <w:ind w:right="-20"/>
        <w:rPr>
          <w:rFonts w:eastAsia="Calibri" w:cs="Arial"/>
          <w:i/>
          <w:szCs w:val="18"/>
        </w:rPr>
      </w:pPr>
      <w:r w:rsidRPr="006B271F">
        <w:rPr>
          <w:rFonts w:eastAsia="Calibri" w:cs="Arial"/>
          <w:i/>
          <w:szCs w:val="18"/>
        </w:rPr>
        <w:t>Judges will focus exclusively on performance and achievements since January 2020.</w:t>
      </w:r>
    </w:p>
    <w:p w14:paraId="24D70223" w14:textId="17FEAD90" w:rsidR="00D20D4D" w:rsidRPr="00073463" w:rsidRDefault="005D3AAC" w:rsidP="00C8199C">
      <w:pPr>
        <w:ind w:right="-20"/>
        <w:rPr>
          <w:rFonts w:eastAsia="Calibri" w:cs="Arial"/>
          <w:szCs w:val="18"/>
        </w:rPr>
      </w:pPr>
      <w:r w:rsidRPr="00B512CD">
        <w:rPr>
          <w:szCs w:val="18"/>
        </w:rPr>
        <w:br/>
      </w:r>
      <w:r>
        <w:br/>
        <w:t xml:space="preserve">The </w:t>
      </w:r>
      <w:hyperlink r:id="rId10" w:tgtFrame="_blank" w:history="1">
        <w:r>
          <w:rPr>
            <w:rStyle w:val="Hyperlink"/>
          </w:rPr>
          <w:t>judging criteria glossary</w:t>
        </w:r>
      </w:hyperlink>
      <w:r>
        <w:t> provides suggested content for the criteria below.</w:t>
      </w:r>
    </w:p>
    <w:p w14:paraId="6779BC86" w14:textId="77777777" w:rsidR="005D3AAC" w:rsidRDefault="005D3AAC" w:rsidP="00187801">
      <w:pPr>
        <w:ind w:right="-20"/>
      </w:pPr>
    </w:p>
    <w:p w14:paraId="18346E01" w14:textId="77777777" w:rsidR="00FE2C62" w:rsidRDefault="00FE2C62" w:rsidP="00187801">
      <w:pPr>
        <w:ind w:right="-20"/>
        <w:rPr>
          <w:rFonts w:eastAsia="Arial" w:cs="Arial"/>
        </w:rPr>
      </w:pPr>
    </w:p>
    <w:p w14:paraId="2E6CE3D9" w14:textId="77777777" w:rsidR="00187801" w:rsidRPr="00EC47E3" w:rsidRDefault="00D20D4D" w:rsidP="00187801">
      <w:pPr>
        <w:ind w:right="-20"/>
        <w:rPr>
          <w:rFonts w:eastAsia="Arial" w:cs="Arial"/>
        </w:rPr>
      </w:pPr>
      <w:r>
        <w:rPr>
          <w:rFonts w:eastAsia="Arial" w:cs="Arial"/>
        </w:rPr>
        <w:t>1</w:t>
      </w:r>
      <w:r w:rsidR="00187801" w:rsidRPr="00EC47E3">
        <w:rPr>
          <w:rFonts w:eastAsia="Arial" w:cs="Arial"/>
        </w:rPr>
        <w:t>.</w:t>
      </w:r>
      <w:r w:rsidR="00187801" w:rsidRPr="00EC47E3">
        <w:rPr>
          <w:rFonts w:eastAsia="Arial" w:cs="Arial"/>
          <w:spacing w:val="-2"/>
        </w:rPr>
        <w:t xml:space="preserve"> </w:t>
      </w:r>
      <w:r w:rsidR="00187801" w:rsidRPr="00EC47E3">
        <w:rPr>
          <w:rFonts w:eastAsia="Arial" w:cs="Arial"/>
        </w:rPr>
        <w:t>Company</w:t>
      </w:r>
      <w:r w:rsidR="00187801" w:rsidRPr="00EC47E3">
        <w:rPr>
          <w:rFonts w:eastAsia="Arial" w:cs="Arial"/>
          <w:spacing w:val="54"/>
        </w:rPr>
        <w:t xml:space="preserve"> </w:t>
      </w:r>
      <w:r w:rsidR="00187801" w:rsidRPr="00EC47E3">
        <w:rPr>
          <w:rFonts w:eastAsia="Arial" w:cs="Arial"/>
        </w:rPr>
        <w:t>Profile</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226DBA40" w14:textId="77777777" w:rsidR="00187801" w:rsidRPr="00EC47E3" w:rsidRDefault="00187801" w:rsidP="00187801">
      <w:pPr>
        <w:spacing w:before="1" w:line="200" w:lineRule="exact"/>
        <w:rPr>
          <w:rFonts w:eastAsiaTheme="minorHAnsi" w:cstheme="minorBidi"/>
        </w:rPr>
      </w:pPr>
      <w:r w:rsidRPr="00EC47E3">
        <w:rPr>
          <w:rFonts w:eastAsiaTheme="minorHAnsi" w:cstheme="minorBidi"/>
          <w:noProof/>
        </w:rPr>
        <mc:AlternateContent>
          <mc:Choice Requires="wps">
            <w:drawing>
              <wp:anchor distT="0" distB="0" distL="114300" distR="114300" simplePos="0" relativeHeight="251658240" behindDoc="0" locked="0" layoutInCell="1" allowOverlap="1" wp14:anchorId="0165CD4E" wp14:editId="3981CA9B">
                <wp:simplePos x="0" y="0"/>
                <wp:positionH relativeFrom="column">
                  <wp:posOffset>7951</wp:posOffset>
                </wp:positionH>
                <wp:positionV relativeFrom="paragraph">
                  <wp:posOffset>83489</wp:posOffset>
                </wp:positionV>
                <wp:extent cx="5796501" cy="3442914"/>
                <wp:effectExtent l="0" t="0" r="13970" b="24765"/>
                <wp:wrapNone/>
                <wp:docPr id="29" name="Text Box 29"/>
                <wp:cNvGraphicFramePr/>
                <a:graphic xmlns:a="http://schemas.openxmlformats.org/drawingml/2006/main">
                  <a:graphicData uri="http://schemas.microsoft.com/office/word/2010/wordprocessingShape">
                    <wps:wsp>
                      <wps:cNvSpPr txBox="1"/>
                      <wps:spPr>
                        <a:xfrm>
                          <a:off x="0" y="0"/>
                          <a:ext cx="5796501" cy="344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9DCC4" w14:textId="77777777" w:rsidR="00187801" w:rsidRDefault="00187801" w:rsidP="00187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65CD4E" id="_x0000_t202" coordsize="21600,21600" o:spt="202" path="m,l,21600r21600,l21600,xe">
                <v:stroke joinstyle="miter"/>
                <v:path gradientshapeok="t" o:connecttype="rect"/>
              </v:shapetype>
              <v:shape id="Text Box 29" o:spid="_x0000_s1026" type="#_x0000_t202" style="position:absolute;margin-left:.65pt;margin-top:6.55pt;width:456.4pt;height:2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uIlQIAALU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" fillcolor="white [3201]" strokeweight=".5pt">
                <v:textbox>
                  <w:txbxContent>
                    <w:p w14:paraId="4339DCC4" w14:textId="77777777" w:rsidR="00187801" w:rsidRDefault="00187801" w:rsidP="00187801"/>
                  </w:txbxContent>
                </v:textbox>
              </v:shape>
            </w:pict>
          </mc:Fallback>
        </mc:AlternateContent>
      </w:r>
    </w:p>
    <w:p w14:paraId="668EE87D" w14:textId="77777777" w:rsidR="00187801" w:rsidRPr="00EC47E3" w:rsidRDefault="00187801" w:rsidP="00187801">
      <w:pPr>
        <w:spacing w:before="33"/>
        <w:ind w:left="1558" w:right="-20"/>
        <w:rPr>
          <w:rFonts w:eastAsia="Arial" w:cs="Arial"/>
        </w:rPr>
      </w:pPr>
    </w:p>
    <w:p w14:paraId="1379E8F1" w14:textId="77777777" w:rsidR="00187801" w:rsidRPr="00EC47E3" w:rsidRDefault="00187801" w:rsidP="00187801">
      <w:pPr>
        <w:spacing w:before="33"/>
        <w:ind w:left="1558" w:right="-20"/>
        <w:rPr>
          <w:rFonts w:eastAsia="Arial" w:cs="Arial"/>
        </w:rPr>
      </w:pPr>
    </w:p>
    <w:p w14:paraId="46EA1DBF" w14:textId="77777777" w:rsidR="00187801" w:rsidRPr="00EC47E3" w:rsidRDefault="00187801" w:rsidP="00187801">
      <w:pPr>
        <w:spacing w:before="33"/>
        <w:ind w:left="1558" w:right="-20"/>
        <w:rPr>
          <w:rFonts w:eastAsia="Arial" w:cs="Arial"/>
        </w:rPr>
      </w:pPr>
    </w:p>
    <w:p w14:paraId="1E840B12" w14:textId="77777777" w:rsidR="00187801" w:rsidRPr="00EC47E3" w:rsidRDefault="00187801" w:rsidP="00187801">
      <w:pPr>
        <w:spacing w:before="33"/>
        <w:ind w:left="1558" w:right="-20"/>
        <w:rPr>
          <w:rFonts w:eastAsia="Arial" w:cs="Arial"/>
        </w:rPr>
      </w:pPr>
    </w:p>
    <w:p w14:paraId="4AA96D7B" w14:textId="77777777" w:rsidR="00187801" w:rsidRPr="00EC47E3" w:rsidRDefault="00187801" w:rsidP="00187801">
      <w:pPr>
        <w:spacing w:before="33"/>
        <w:ind w:left="1558" w:right="-20"/>
        <w:rPr>
          <w:rFonts w:eastAsia="Arial" w:cs="Arial"/>
        </w:rPr>
      </w:pPr>
    </w:p>
    <w:p w14:paraId="60D9ED82" w14:textId="77777777" w:rsidR="00187801" w:rsidRPr="00EC47E3" w:rsidRDefault="00187801" w:rsidP="00187801">
      <w:pPr>
        <w:spacing w:before="33"/>
        <w:ind w:left="1558" w:right="-20"/>
        <w:rPr>
          <w:rFonts w:eastAsia="Arial" w:cs="Arial"/>
        </w:rPr>
      </w:pPr>
    </w:p>
    <w:p w14:paraId="23798EA9" w14:textId="77777777" w:rsidR="00187801" w:rsidRPr="00EC47E3" w:rsidRDefault="00187801" w:rsidP="00187801">
      <w:pPr>
        <w:spacing w:before="33"/>
        <w:ind w:left="1558" w:right="-20"/>
        <w:rPr>
          <w:rFonts w:eastAsia="Arial" w:cs="Arial"/>
        </w:rPr>
      </w:pPr>
    </w:p>
    <w:p w14:paraId="0962BB98" w14:textId="77777777" w:rsidR="00187801" w:rsidRPr="00EC47E3" w:rsidRDefault="00187801" w:rsidP="00187801">
      <w:pPr>
        <w:spacing w:before="33"/>
        <w:ind w:left="1558" w:right="-20"/>
        <w:rPr>
          <w:rFonts w:eastAsia="Arial" w:cs="Arial"/>
        </w:rPr>
      </w:pPr>
    </w:p>
    <w:p w14:paraId="2BC373A9" w14:textId="77777777" w:rsidR="00187801" w:rsidRPr="00EC47E3" w:rsidRDefault="00187801" w:rsidP="00187801">
      <w:pPr>
        <w:spacing w:before="33"/>
        <w:ind w:left="1558" w:right="-20"/>
        <w:rPr>
          <w:rFonts w:eastAsia="Arial" w:cs="Arial"/>
        </w:rPr>
      </w:pPr>
    </w:p>
    <w:p w14:paraId="0438F224" w14:textId="77777777" w:rsidR="00187801" w:rsidRPr="00EC47E3" w:rsidRDefault="00187801" w:rsidP="00187801">
      <w:pPr>
        <w:spacing w:before="33"/>
        <w:ind w:left="1558" w:right="-20"/>
        <w:rPr>
          <w:rFonts w:eastAsia="Arial" w:cs="Arial"/>
        </w:rPr>
      </w:pPr>
    </w:p>
    <w:p w14:paraId="17ADF718" w14:textId="77777777" w:rsidR="00187801" w:rsidRPr="00EC47E3" w:rsidRDefault="00187801" w:rsidP="00187801">
      <w:pPr>
        <w:spacing w:before="33"/>
        <w:ind w:left="1558" w:right="-20"/>
        <w:rPr>
          <w:rFonts w:eastAsia="Arial" w:cs="Arial"/>
        </w:rPr>
      </w:pPr>
    </w:p>
    <w:p w14:paraId="07ED070C" w14:textId="77777777" w:rsidR="00187801" w:rsidRPr="00EC47E3" w:rsidRDefault="00187801" w:rsidP="00187801">
      <w:pPr>
        <w:spacing w:before="33"/>
        <w:ind w:left="1558" w:right="-20"/>
        <w:rPr>
          <w:rFonts w:eastAsia="Arial" w:cs="Arial"/>
        </w:rPr>
      </w:pPr>
    </w:p>
    <w:p w14:paraId="2B341B19" w14:textId="77777777" w:rsidR="00187801" w:rsidRPr="00EC47E3" w:rsidRDefault="00187801" w:rsidP="00187801">
      <w:pPr>
        <w:spacing w:before="33"/>
        <w:ind w:left="1558" w:right="-20"/>
        <w:rPr>
          <w:rFonts w:eastAsia="Arial" w:cs="Arial"/>
        </w:rPr>
      </w:pPr>
    </w:p>
    <w:p w14:paraId="0900495B" w14:textId="77777777" w:rsidR="00187801" w:rsidRPr="00EC47E3" w:rsidRDefault="00187801" w:rsidP="00187801">
      <w:pPr>
        <w:spacing w:before="33"/>
        <w:ind w:left="1558" w:right="-20"/>
        <w:rPr>
          <w:rFonts w:eastAsia="Arial" w:cs="Arial"/>
        </w:rPr>
      </w:pPr>
    </w:p>
    <w:p w14:paraId="6B0ACF2B" w14:textId="77777777" w:rsidR="00187801" w:rsidRPr="00EC47E3" w:rsidRDefault="00187801" w:rsidP="00187801">
      <w:pPr>
        <w:spacing w:before="33"/>
        <w:ind w:left="1558" w:right="-20"/>
        <w:rPr>
          <w:rFonts w:eastAsia="Arial" w:cs="Arial"/>
        </w:rPr>
      </w:pPr>
    </w:p>
    <w:p w14:paraId="18BA9DC8" w14:textId="77777777" w:rsidR="00187801" w:rsidRPr="00EC47E3" w:rsidRDefault="00187801" w:rsidP="00187801">
      <w:pPr>
        <w:spacing w:before="33"/>
        <w:ind w:left="1558" w:right="-20"/>
        <w:rPr>
          <w:rFonts w:eastAsia="Arial" w:cs="Arial"/>
        </w:rPr>
      </w:pPr>
    </w:p>
    <w:p w14:paraId="4A43D08E" w14:textId="77777777" w:rsidR="00187801" w:rsidRPr="00EC47E3" w:rsidRDefault="00187801" w:rsidP="00187801">
      <w:pPr>
        <w:spacing w:before="33"/>
        <w:ind w:right="-20"/>
        <w:rPr>
          <w:rFonts w:eastAsia="Arial" w:cs="Arial"/>
        </w:rPr>
      </w:pPr>
    </w:p>
    <w:p w14:paraId="26A4BBB1" w14:textId="77777777" w:rsidR="00187801" w:rsidRPr="00EC47E3" w:rsidRDefault="00187801" w:rsidP="00187801">
      <w:pPr>
        <w:spacing w:before="33"/>
        <w:ind w:right="-20"/>
        <w:rPr>
          <w:rFonts w:eastAsia="Arial" w:cs="Arial"/>
        </w:rPr>
      </w:pPr>
    </w:p>
    <w:p w14:paraId="18C1428E" w14:textId="77777777" w:rsidR="00187801" w:rsidRPr="00EC47E3" w:rsidRDefault="00187801" w:rsidP="00187801">
      <w:pPr>
        <w:spacing w:before="33"/>
        <w:ind w:right="-20"/>
        <w:rPr>
          <w:rFonts w:eastAsia="Arial" w:cs="Arial"/>
        </w:rPr>
      </w:pPr>
    </w:p>
    <w:p w14:paraId="4922FF7A" w14:textId="77777777" w:rsidR="00187801" w:rsidRPr="00EC47E3" w:rsidRDefault="00187801" w:rsidP="00187801">
      <w:pPr>
        <w:spacing w:before="33"/>
        <w:ind w:right="-20"/>
        <w:rPr>
          <w:rFonts w:eastAsia="Arial" w:cs="Arial"/>
        </w:rPr>
      </w:pPr>
    </w:p>
    <w:p w14:paraId="5EAFC682" w14:textId="77777777" w:rsidR="00187801" w:rsidRPr="00EC47E3" w:rsidRDefault="00187801" w:rsidP="00187801">
      <w:pPr>
        <w:spacing w:before="33"/>
        <w:ind w:right="-20"/>
        <w:rPr>
          <w:rFonts w:eastAsia="Arial" w:cs="Arial"/>
        </w:rPr>
      </w:pPr>
    </w:p>
    <w:p w14:paraId="185F453E" w14:textId="77777777" w:rsidR="005412D5" w:rsidRPr="00EC47E3" w:rsidRDefault="005412D5" w:rsidP="00187801">
      <w:pPr>
        <w:spacing w:before="33"/>
        <w:ind w:right="-20"/>
        <w:rPr>
          <w:rFonts w:eastAsia="Arial" w:cs="Arial"/>
        </w:rPr>
      </w:pPr>
    </w:p>
    <w:p w14:paraId="19F0111A" w14:textId="77777777" w:rsidR="005412D5" w:rsidRPr="00EC47E3" w:rsidRDefault="005412D5" w:rsidP="00187801">
      <w:pPr>
        <w:spacing w:before="33"/>
        <w:ind w:right="-20"/>
        <w:rPr>
          <w:rFonts w:eastAsia="Arial" w:cs="Arial"/>
        </w:rPr>
      </w:pPr>
    </w:p>
    <w:p w14:paraId="29CCC10D" w14:textId="4982F87A" w:rsidR="005412D5" w:rsidRDefault="005412D5" w:rsidP="00187801">
      <w:pPr>
        <w:spacing w:before="33"/>
        <w:ind w:right="-20"/>
        <w:rPr>
          <w:rFonts w:eastAsia="Arial" w:cs="Arial"/>
        </w:rPr>
      </w:pPr>
    </w:p>
    <w:p w14:paraId="4083477F" w14:textId="075AB18D" w:rsidR="00243255" w:rsidRDefault="00243255" w:rsidP="00187801">
      <w:pPr>
        <w:spacing w:before="33"/>
        <w:ind w:right="-20"/>
        <w:rPr>
          <w:rFonts w:eastAsia="Arial" w:cs="Arial"/>
        </w:rPr>
      </w:pPr>
    </w:p>
    <w:p w14:paraId="3D5A1C9B" w14:textId="45082A7E" w:rsidR="00243255" w:rsidRDefault="00243255" w:rsidP="00187801">
      <w:pPr>
        <w:spacing w:before="33"/>
        <w:ind w:right="-20"/>
        <w:rPr>
          <w:rFonts w:eastAsia="Arial" w:cs="Arial"/>
        </w:rPr>
      </w:pPr>
    </w:p>
    <w:p w14:paraId="655308DA" w14:textId="3D876E4F" w:rsidR="00243255" w:rsidRDefault="00243255" w:rsidP="00187801">
      <w:pPr>
        <w:spacing w:before="33"/>
        <w:ind w:right="-20"/>
        <w:rPr>
          <w:rFonts w:eastAsia="Arial" w:cs="Arial"/>
        </w:rPr>
      </w:pPr>
    </w:p>
    <w:p w14:paraId="0F9FA1BF" w14:textId="7A0CD614" w:rsidR="00243255" w:rsidRDefault="00243255" w:rsidP="00187801">
      <w:pPr>
        <w:spacing w:before="33"/>
        <w:ind w:right="-20"/>
        <w:rPr>
          <w:rFonts w:eastAsia="Arial" w:cs="Arial"/>
        </w:rPr>
      </w:pPr>
    </w:p>
    <w:p w14:paraId="597DB839" w14:textId="47113F65" w:rsidR="00243255" w:rsidRDefault="00243255" w:rsidP="00187801">
      <w:pPr>
        <w:spacing w:before="33"/>
        <w:ind w:right="-20"/>
        <w:rPr>
          <w:rFonts w:eastAsia="Arial" w:cs="Arial"/>
        </w:rPr>
      </w:pPr>
    </w:p>
    <w:p w14:paraId="7BB9D39D" w14:textId="22F82AA5" w:rsidR="00243255" w:rsidRDefault="00243255" w:rsidP="00187801">
      <w:pPr>
        <w:spacing w:before="33"/>
        <w:ind w:right="-20"/>
        <w:rPr>
          <w:rFonts w:eastAsia="Arial" w:cs="Arial"/>
        </w:rPr>
      </w:pPr>
    </w:p>
    <w:p w14:paraId="2588B21E" w14:textId="0825E8E4" w:rsidR="00243255" w:rsidRDefault="00243255" w:rsidP="00187801">
      <w:pPr>
        <w:spacing w:before="33"/>
        <w:ind w:right="-20"/>
        <w:rPr>
          <w:rFonts w:eastAsia="Arial" w:cs="Arial"/>
        </w:rPr>
      </w:pPr>
    </w:p>
    <w:p w14:paraId="31642AF3" w14:textId="6AD087FD" w:rsidR="00243255" w:rsidRDefault="00243255" w:rsidP="00187801">
      <w:pPr>
        <w:spacing w:before="33"/>
        <w:ind w:right="-20"/>
        <w:rPr>
          <w:rFonts w:eastAsia="Arial" w:cs="Arial"/>
        </w:rPr>
      </w:pPr>
    </w:p>
    <w:p w14:paraId="5CFDDB56" w14:textId="11D457C6" w:rsidR="00243255" w:rsidRDefault="00243255" w:rsidP="00187801">
      <w:pPr>
        <w:spacing w:before="33"/>
        <w:ind w:right="-20"/>
        <w:rPr>
          <w:rFonts w:eastAsia="Arial" w:cs="Arial"/>
        </w:rPr>
      </w:pPr>
    </w:p>
    <w:p w14:paraId="1A37FF21" w14:textId="7143514E" w:rsidR="00243255" w:rsidRDefault="00243255" w:rsidP="00187801">
      <w:pPr>
        <w:spacing w:before="33"/>
        <w:ind w:right="-20"/>
        <w:rPr>
          <w:rFonts w:eastAsia="Arial" w:cs="Arial"/>
        </w:rPr>
      </w:pPr>
    </w:p>
    <w:p w14:paraId="3E92FFA4" w14:textId="77777777" w:rsidR="00243255" w:rsidRPr="00EC47E3" w:rsidRDefault="00243255" w:rsidP="00187801">
      <w:pPr>
        <w:spacing w:before="33"/>
        <w:ind w:right="-20"/>
        <w:rPr>
          <w:rFonts w:eastAsia="Arial" w:cs="Arial"/>
        </w:rPr>
      </w:pPr>
    </w:p>
    <w:p w14:paraId="2F16E8D0" w14:textId="77777777" w:rsidR="00187801" w:rsidRPr="00EC47E3" w:rsidRDefault="00D20D4D" w:rsidP="00187801">
      <w:pPr>
        <w:spacing w:before="33"/>
        <w:ind w:right="-20"/>
        <w:rPr>
          <w:rFonts w:eastAsia="Arial" w:cs="Arial"/>
          <w:color w:val="FF0000"/>
          <w:w w:val="142"/>
          <w:sz w:val="10"/>
          <w:szCs w:val="10"/>
        </w:rPr>
      </w:pPr>
      <w:r>
        <w:rPr>
          <w:rFonts w:eastAsia="Arial" w:cs="Arial"/>
        </w:rPr>
        <w:t>2</w:t>
      </w:r>
      <w:r w:rsidR="00187801" w:rsidRPr="00EC47E3">
        <w:rPr>
          <w:rFonts w:eastAsia="Arial" w:cs="Arial"/>
        </w:rPr>
        <w:t>.</w:t>
      </w:r>
      <w:r w:rsidR="00187801" w:rsidRPr="00EC47E3">
        <w:rPr>
          <w:rFonts w:eastAsia="Arial" w:cs="Arial"/>
          <w:spacing w:val="-1"/>
        </w:rPr>
        <w:t xml:space="preserve"> </w:t>
      </w:r>
      <w:r w:rsidR="00187801" w:rsidRPr="00EC47E3">
        <w:rPr>
          <w:rFonts w:eastAsia="Arial" w:cs="Arial"/>
        </w:rPr>
        <w:t>Summary</w:t>
      </w:r>
      <w:r w:rsidR="00187801" w:rsidRPr="00EC47E3">
        <w:rPr>
          <w:rFonts w:eastAsia="Arial" w:cs="Arial"/>
          <w:spacing w:val="53"/>
        </w:rPr>
        <w:t xml:space="preserve"> </w:t>
      </w:r>
      <w:r w:rsidR="00187801" w:rsidRPr="00EC47E3">
        <w:rPr>
          <w:rFonts w:eastAsia="Arial" w:cs="Arial"/>
        </w:rPr>
        <w:t>a</w:t>
      </w:r>
      <w:r w:rsidR="00187801" w:rsidRPr="00EC47E3">
        <w:rPr>
          <w:rFonts w:eastAsia="Arial" w:cs="Arial"/>
          <w:spacing w:val="-1"/>
        </w:rPr>
        <w:t>n</w:t>
      </w:r>
      <w:r w:rsidR="00187801" w:rsidRPr="00EC47E3">
        <w:rPr>
          <w:rFonts w:eastAsia="Arial" w:cs="Arial"/>
        </w:rPr>
        <w:t>d</w:t>
      </w:r>
      <w:r w:rsidR="00187801" w:rsidRPr="00EC47E3">
        <w:rPr>
          <w:rFonts w:eastAsia="Arial" w:cs="Arial"/>
          <w:spacing w:val="21"/>
        </w:rPr>
        <w:t xml:space="preserve"> </w:t>
      </w:r>
      <w:r w:rsidR="00187801" w:rsidRPr="00EC47E3">
        <w:rPr>
          <w:rFonts w:eastAsia="Arial" w:cs="Arial"/>
          <w:w w:val="108"/>
        </w:rPr>
        <w:t>rational</w:t>
      </w:r>
      <w:r w:rsidR="00187801" w:rsidRPr="00EC47E3">
        <w:rPr>
          <w:rFonts w:eastAsia="Arial" w:cs="Arial"/>
          <w:spacing w:val="-3"/>
          <w:w w:val="108"/>
        </w:rPr>
        <w:t>e</w:t>
      </w:r>
      <w:r w:rsidR="00187801" w:rsidRPr="00EC47E3">
        <w:rPr>
          <w:rFonts w:eastAsia="Arial" w:cs="Arial"/>
          <w:w w:val="108"/>
        </w:rPr>
        <w:t>:</w:t>
      </w:r>
      <w:r w:rsidR="00187801" w:rsidRPr="00EC47E3">
        <w:rPr>
          <w:rFonts w:eastAsia="Arial" w:cs="Arial"/>
          <w:spacing w:val="1"/>
          <w:w w:val="108"/>
        </w:rPr>
        <w:t xml:space="preserve"> </w:t>
      </w:r>
      <w:r w:rsidR="00187801" w:rsidRPr="00EC47E3">
        <w:rPr>
          <w:rFonts w:eastAsia="Arial" w:cs="Arial"/>
        </w:rPr>
        <w:t xml:space="preserve">3-4 </w:t>
      </w:r>
      <w:r w:rsidR="00187801" w:rsidRPr="00EC47E3">
        <w:rPr>
          <w:rFonts w:eastAsia="Arial" w:cs="Arial"/>
          <w:w w:val="113"/>
        </w:rPr>
        <w:t>highlights</w:t>
      </w:r>
      <w:r w:rsidR="00187801" w:rsidRPr="00EC47E3">
        <w:rPr>
          <w:rFonts w:eastAsia="Arial" w:cs="Arial"/>
          <w:spacing w:val="-8"/>
          <w:w w:val="113"/>
        </w:rPr>
        <w:t xml:space="preserve"> </w:t>
      </w:r>
      <w:r w:rsidR="00187801" w:rsidRPr="00EC47E3">
        <w:rPr>
          <w:rFonts w:eastAsia="Arial" w:cs="Arial"/>
        </w:rPr>
        <w:t>that</w:t>
      </w:r>
      <w:r w:rsidR="00187801" w:rsidRPr="00EC47E3">
        <w:rPr>
          <w:rFonts w:eastAsia="Arial" w:cs="Arial"/>
          <w:spacing w:val="31"/>
        </w:rPr>
        <w:t xml:space="preserve"> </w:t>
      </w:r>
      <w:r w:rsidR="00187801" w:rsidRPr="00EC47E3">
        <w:rPr>
          <w:rFonts w:eastAsia="Arial" w:cs="Arial"/>
          <w:w w:val="107"/>
        </w:rPr>
        <w:t>com</w:t>
      </w:r>
      <w:r w:rsidR="00187801" w:rsidRPr="00EC47E3">
        <w:rPr>
          <w:rFonts w:eastAsia="Arial" w:cs="Arial"/>
          <w:spacing w:val="-1"/>
          <w:w w:val="107"/>
        </w:rPr>
        <w:t>m</w:t>
      </w:r>
      <w:r w:rsidR="00187801" w:rsidRPr="00EC47E3">
        <w:rPr>
          <w:rFonts w:eastAsia="Arial" w:cs="Arial"/>
          <w:w w:val="107"/>
        </w:rPr>
        <w:t>un</w:t>
      </w:r>
      <w:r w:rsidR="00187801" w:rsidRPr="00EC47E3">
        <w:rPr>
          <w:rFonts w:eastAsia="Arial" w:cs="Arial"/>
          <w:spacing w:val="-1"/>
          <w:w w:val="107"/>
        </w:rPr>
        <w:t>i</w:t>
      </w:r>
      <w:r w:rsidR="00187801" w:rsidRPr="00EC47E3">
        <w:rPr>
          <w:rFonts w:eastAsia="Arial" w:cs="Arial"/>
          <w:w w:val="107"/>
        </w:rPr>
        <w:t>cate</w:t>
      </w:r>
      <w:r w:rsidR="00187801" w:rsidRPr="00EC47E3">
        <w:rPr>
          <w:rFonts w:eastAsia="Arial" w:cs="Arial"/>
          <w:spacing w:val="7"/>
          <w:w w:val="107"/>
        </w:rPr>
        <w:t xml:space="preserve"> </w:t>
      </w:r>
      <w:r w:rsidR="00187801" w:rsidRPr="00EC47E3">
        <w:rPr>
          <w:rFonts w:eastAsia="Arial" w:cs="Arial"/>
        </w:rPr>
        <w:t>why</w:t>
      </w:r>
      <w:r w:rsidR="00187801" w:rsidRPr="00EC47E3">
        <w:rPr>
          <w:rFonts w:eastAsia="Arial" w:cs="Arial"/>
          <w:spacing w:val="34"/>
        </w:rPr>
        <w:t xml:space="preserve"> </w:t>
      </w:r>
      <w:r w:rsidR="00187801" w:rsidRPr="00EC47E3">
        <w:rPr>
          <w:rFonts w:eastAsia="Arial" w:cs="Arial"/>
          <w:w w:val="110"/>
        </w:rPr>
        <w:t>yo</w:t>
      </w:r>
      <w:r w:rsidR="00187801" w:rsidRPr="00EC47E3">
        <w:rPr>
          <w:rFonts w:eastAsia="Arial" w:cs="Arial"/>
          <w:spacing w:val="-1"/>
          <w:w w:val="110"/>
        </w:rPr>
        <w:t>u</w:t>
      </w:r>
      <w:r w:rsidR="00187801" w:rsidRPr="00EC47E3">
        <w:rPr>
          <w:rFonts w:eastAsia="Arial" w:cs="Arial"/>
          <w:w w:val="116"/>
        </w:rPr>
        <w:t>r</w:t>
      </w:r>
      <w:r w:rsidR="00187801" w:rsidRPr="00EC47E3">
        <w:rPr>
          <w:rFonts w:eastAsia="Arial" w:cs="Arial"/>
        </w:rPr>
        <w:t xml:space="preserve"> entry</w:t>
      </w:r>
      <w:r w:rsidR="00187801" w:rsidRPr="00EC47E3">
        <w:rPr>
          <w:rFonts w:eastAsia="Arial" w:cs="Arial"/>
          <w:spacing w:val="47"/>
        </w:rPr>
        <w:t xml:space="preserve"> </w:t>
      </w:r>
      <w:r w:rsidR="00187801" w:rsidRPr="00EC47E3">
        <w:rPr>
          <w:rFonts w:eastAsia="Arial" w:cs="Arial"/>
        </w:rPr>
        <w:t xml:space="preserve">should </w:t>
      </w:r>
      <w:r w:rsidR="00187801" w:rsidRPr="00EC47E3">
        <w:rPr>
          <w:rFonts w:eastAsia="Arial" w:cs="Arial"/>
          <w:spacing w:val="9"/>
        </w:rPr>
        <w:t>win</w:t>
      </w:r>
      <w:r w:rsidR="00187801" w:rsidRPr="00EC47E3">
        <w:rPr>
          <w:rFonts w:eastAsia="Arial" w:cs="Arial"/>
          <w:spacing w:val="34"/>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1CEE4C48" w14:textId="77777777" w:rsidR="00187801" w:rsidRPr="00EC47E3" w:rsidRDefault="005412D5" w:rsidP="00187801">
      <w:pPr>
        <w:spacing w:before="67"/>
        <w:ind w:left="1558" w:right="-20"/>
        <w:rPr>
          <w:rFonts w:eastAsia="Arial" w:cs="Arial"/>
        </w:rPr>
      </w:pPr>
      <w:r w:rsidRPr="00EC47E3">
        <w:rPr>
          <w:rFonts w:eastAsiaTheme="minorHAnsi" w:cstheme="minorBidi"/>
          <w:noProof/>
        </w:rPr>
        <mc:AlternateContent>
          <mc:Choice Requires="wps">
            <w:drawing>
              <wp:anchor distT="0" distB="0" distL="114300" distR="114300" simplePos="0" relativeHeight="251660288" behindDoc="0" locked="0" layoutInCell="1" allowOverlap="1" wp14:anchorId="434668A9" wp14:editId="7F2A0437">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12097"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4668A9"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14:paraId="5FA12097" w14:textId="77777777" w:rsidR="005412D5" w:rsidRDefault="005412D5" w:rsidP="005412D5"/>
                  </w:txbxContent>
                </v:textbox>
              </v:shape>
            </w:pict>
          </mc:Fallback>
        </mc:AlternateContent>
      </w:r>
    </w:p>
    <w:p w14:paraId="7CF11C07" w14:textId="77777777" w:rsidR="00187801" w:rsidRPr="00EC47E3" w:rsidRDefault="00187801" w:rsidP="00187801">
      <w:pPr>
        <w:spacing w:before="67"/>
        <w:ind w:left="1558" w:right="-20"/>
        <w:rPr>
          <w:rFonts w:eastAsia="Arial" w:cs="Arial"/>
        </w:rPr>
      </w:pPr>
    </w:p>
    <w:p w14:paraId="48CD2963" w14:textId="77777777" w:rsidR="00187801" w:rsidRPr="00EC47E3" w:rsidRDefault="00187801" w:rsidP="00187801">
      <w:pPr>
        <w:spacing w:before="67"/>
        <w:ind w:left="1558" w:right="-20"/>
        <w:rPr>
          <w:rFonts w:eastAsia="Arial" w:cs="Arial"/>
        </w:rPr>
      </w:pPr>
    </w:p>
    <w:p w14:paraId="01B983B9" w14:textId="77777777" w:rsidR="00187801" w:rsidRPr="00EC47E3" w:rsidRDefault="00187801" w:rsidP="00187801">
      <w:pPr>
        <w:spacing w:before="67"/>
        <w:ind w:left="1558" w:right="-20"/>
        <w:rPr>
          <w:rFonts w:eastAsia="Arial" w:cs="Arial"/>
        </w:rPr>
      </w:pPr>
    </w:p>
    <w:p w14:paraId="44FF11FE" w14:textId="77777777" w:rsidR="00187801" w:rsidRPr="00EC47E3" w:rsidRDefault="00187801" w:rsidP="00187801">
      <w:pPr>
        <w:spacing w:line="200" w:lineRule="exact"/>
        <w:rPr>
          <w:rFonts w:eastAsiaTheme="minorHAnsi" w:cstheme="minorBidi"/>
        </w:rPr>
      </w:pPr>
    </w:p>
    <w:p w14:paraId="0862298D" w14:textId="77777777" w:rsidR="00187801" w:rsidRPr="00EC47E3" w:rsidRDefault="00187801" w:rsidP="00187801">
      <w:pPr>
        <w:spacing w:before="12" w:line="220" w:lineRule="exact"/>
      </w:pPr>
    </w:p>
    <w:p w14:paraId="38E0BC66" w14:textId="77777777" w:rsidR="00187801" w:rsidRPr="00EC47E3" w:rsidRDefault="00187801" w:rsidP="00187801">
      <w:pPr>
        <w:spacing w:before="33"/>
        <w:ind w:left="1558" w:right="-20"/>
        <w:rPr>
          <w:rFonts w:eastAsia="Arial" w:cs="Arial"/>
        </w:rPr>
      </w:pPr>
    </w:p>
    <w:p w14:paraId="20A8550C" w14:textId="77777777" w:rsidR="00187801" w:rsidRPr="00EC47E3" w:rsidRDefault="00187801" w:rsidP="00187801">
      <w:pPr>
        <w:spacing w:before="33"/>
        <w:ind w:left="1558" w:right="-20"/>
        <w:rPr>
          <w:rFonts w:eastAsia="Arial" w:cs="Arial"/>
        </w:rPr>
      </w:pPr>
    </w:p>
    <w:p w14:paraId="74D3657A" w14:textId="77777777" w:rsidR="00187801" w:rsidRPr="00EC47E3" w:rsidRDefault="00187801" w:rsidP="00187801">
      <w:pPr>
        <w:spacing w:before="33"/>
        <w:ind w:left="1558" w:right="-20"/>
        <w:rPr>
          <w:rFonts w:eastAsia="Arial" w:cs="Arial"/>
        </w:rPr>
      </w:pPr>
    </w:p>
    <w:p w14:paraId="6CE8FB65" w14:textId="77777777" w:rsidR="00187801" w:rsidRPr="00EC47E3" w:rsidRDefault="00187801" w:rsidP="00187801">
      <w:pPr>
        <w:spacing w:before="33"/>
        <w:ind w:left="1558" w:right="-20"/>
        <w:rPr>
          <w:rFonts w:eastAsia="Arial" w:cs="Arial"/>
        </w:rPr>
      </w:pPr>
    </w:p>
    <w:p w14:paraId="4101381E" w14:textId="77777777" w:rsidR="00187801" w:rsidRPr="00EC47E3" w:rsidRDefault="00187801" w:rsidP="00187801">
      <w:pPr>
        <w:spacing w:before="33"/>
        <w:ind w:left="1558" w:right="-20"/>
        <w:rPr>
          <w:rFonts w:eastAsia="Arial" w:cs="Arial"/>
        </w:rPr>
      </w:pPr>
    </w:p>
    <w:p w14:paraId="66D2BC6D" w14:textId="77777777" w:rsidR="00187801" w:rsidRPr="00EC47E3" w:rsidRDefault="00187801" w:rsidP="00187801">
      <w:pPr>
        <w:spacing w:before="33"/>
        <w:ind w:left="1558" w:right="-20"/>
        <w:rPr>
          <w:rFonts w:eastAsia="Arial" w:cs="Arial"/>
        </w:rPr>
      </w:pPr>
    </w:p>
    <w:p w14:paraId="3D938028" w14:textId="77777777" w:rsidR="00187801" w:rsidRPr="00EC47E3" w:rsidRDefault="00187801" w:rsidP="00187801">
      <w:pPr>
        <w:spacing w:before="33"/>
        <w:ind w:left="1558" w:right="-20"/>
        <w:rPr>
          <w:rFonts w:eastAsia="Arial" w:cs="Arial"/>
        </w:rPr>
      </w:pPr>
    </w:p>
    <w:p w14:paraId="5EA86136" w14:textId="77777777" w:rsidR="00187801" w:rsidRPr="00EC47E3" w:rsidRDefault="00187801" w:rsidP="00187801">
      <w:pPr>
        <w:spacing w:before="33"/>
        <w:ind w:left="1558" w:right="-20"/>
        <w:rPr>
          <w:rFonts w:eastAsia="Arial" w:cs="Arial"/>
        </w:rPr>
      </w:pPr>
    </w:p>
    <w:p w14:paraId="7CA636EB" w14:textId="77777777" w:rsidR="00187801" w:rsidRPr="00EC47E3" w:rsidRDefault="00187801" w:rsidP="00187801">
      <w:pPr>
        <w:spacing w:before="33"/>
        <w:ind w:left="1558" w:right="-20"/>
        <w:rPr>
          <w:rFonts w:eastAsia="Arial" w:cs="Arial"/>
        </w:rPr>
      </w:pPr>
    </w:p>
    <w:p w14:paraId="0F95E191" w14:textId="77777777" w:rsidR="00187801" w:rsidRPr="00EC47E3" w:rsidRDefault="00187801" w:rsidP="00187801">
      <w:pPr>
        <w:spacing w:before="33"/>
        <w:ind w:left="1558" w:right="-20"/>
        <w:rPr>
          <w:rFonts w:eastAsia="Arial" w:cs="Arial"/>
        </w:rPr>
      </w:pPr>
    </w:p>
    <w:p w14:paraId="03FB2576" w14:textId="77777777" w:rsidR="00187801" w:rsidRPr="00EC47E3" w:rsidRDefault="00187801" w:rsidP="00187801">
      <w:pPr>
        <w:spacing w:before="33"/>
        <w:ind w:left="1558" w:right="-20"/>
        <w:rPr>
          <w:rFonts w:eastAsia="Arial" w:cs="Arial"/>
        </w:rPr>
      </w:pPr>
    </w:p>
    <w:p w14:paraId="54D8D2AB" w14:textId="77777777" w:rsidR="00187801" w:rsidRPr="00EC47E3" w:rsidRDefault="00187801" w:rsidP="00187801">
      <w:pPr>
        <w:spacing w:before="33"/>
        <w:ind w:left="1558" w:right="-20"/>
        <w:rPr>
          <w:rFonts w:eastAsia="Arial" w:cs="Arial"/>
        </w:rPr>
      </w:pPr>
    </w:p>
    <w:p w14:paraId="1D16C9CF" w14:textId="77777777" w:rsidR="00187801" w:rsidRPr="00EC47E3" w:rsidRDefault="00187801" w:rsidP="00187801">
      <w:pPr>
        <w:spacing w:before="33"/>
        <w:ind w:left="1558" w:right="-20"/>
        <w:rPr>
          <w:rFonts w:eastAsia="Arial" w:cs="Arial"/>
        </w:rPr>
      </w:pPr>
    </w:p>
    <w:p w14:paraId="0E48BBF4" w14:textId="77777777" w:rsidR="00187801" w:rsidRPr="00EC47E3" w:rsidRDefault="00187801" w:rsidP="00187801">
      <w:pPr>
        <w:spacing w:before="33"/>
        <w:ind w:left="1558" w:right="-20"/>
        <w:rPr>
          <w:rFonts w:eastAsia="Arial" w:cs="Arial"/>
        </w:rPr>
      </w:pPr>
    </w:p>
    <w:p w14:paraId="175F4A7F" w14:textId="77777777" w:rsidR="00187801" w:rsidRPr="00EC47E3" w:rsidRDefault="00187801" w:rsidP="00187801">
      <w:pPr>
        <w:spacing w:before="33"/>
        <w:ind w:left="1558" w:right="-20"/>
        <w:rPr>
          <w:rFonts w:eastAsia="Arial" w:cs="Arial"/>
        </w:rPr>
      </w:pPr>
    </w:p>
    <w:p w14:paraId="3DB9AF39" w14:textId="77777777" w:rsidR="00187801" w:rsidRPr="00EC47E3" w:rsidRDefault="00187801" w:rsidP="00187801">
      <w:pPr>
        <w:spacing w:before="33"/>
        <w:ind w:left="1558" w:right="-20"/>
        <w:rPr>
          <w:rFonts w:eastAsia="Arial" w:cs="Arial"/>
        </w:rPr>
      </w:pPr>
    </w:p>
    <w:p w14:paraId="1783E351" w14:textId="77777777" w:rsidR="00187801" w:rsidRPr="00EC47E3" w:rsidRDefault="00187801" w:rsidP="00187801">
      <w:pPr>
        <w:spacing w:before="33"/>
        <w:ind w:left="1558" w:right="-20"/>
        <w:rPr>
          <w:rFonts w:eastAsia="Arial" w:cs="Arial"/>
        </w:rPr>
      </w:pPr>
    </w:p>
    <w:p w14:paraId="39B46A73" w14:textId="77777777" w:rsidR="00187801" w:rsidRPr="00EC47E3" w:rsidRDefault="00187801" w:rsidP="00187801">
      <w:pPr>
        <w:spacing w:before="33"/>
        <w:ind w:left="1558" w:right="-20"/>
        <w:rPr>
          <w:rFonts w:eastAsia="Arial" w:cs="Arial"/>
        </w:rPr>
      </w:pPr>
    </w:p>
    <w:p w14:paraId="59649751" w14:textId="77777777" w:rsidR="000965DD" w:rsidRDefault="000965DD" w:rsidP="005412D5">
      <w:pPr>
        <w:spacing w:before="33"/>
        <w:ind w:right="-20"/>
        <w:rPr>
          <w:rFonts w:eastAsia="Arial" w:cs="Arial"/>
        </w:rPr>
      </w:pPr>
    </w:p>
    <w:p w14:paraId="030DDA97" w14:textId="77777777" w:rsidR="00187801" w:rsidRPr="00EC47E3" w:rsidRDefault="00D20D4D" w:rsidP="005412D5">
      <w:pPr>
        <w:spacing w:before="33"/>
        <w:ind w:right="-20"/>
        <w:rPr>
          <w:rFonts w:eastAsia="Arial" w:cs="Arial"/>
        </w:rPr>
      </w:pPr>
      <w:r>
        <w:rPr>
          <w:rFonts w:eastAsia="Arial" w:cs="Arial"/>
        </w:rPr>
        <w:t>3</w:t>
      </w:r>
      <w:r w:rsidR="00187801" w:rsidRPr="00EC47E3">
        <w:rPr>
          <w:rFonts w:eastAsia="Arial" w:cs="Arial"/>
        </w:rPr>
        <w:t>.</w:t>
      </w:r>
      <w:r w:rsidR="00187801" w:rsidRPr="00EC47E3">
        <w:rPr>
          <w:rFonts w:eastAsia="Arial" w:cs="Arial"/>
          <w:spacing w:val="-2"/>
        </w:rPr>
        <w:t xml:space="preserve"> </w:t>
      </w:r>
      <w:r w:rsidR="00685184">
        <w:t>Financial Results</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4587965E" w14:textId="77777777" w:rsidR="00187801" w:rsidRPr="00EC47E3" w:rsidRDefault="005412D5" w:rsidP="00187801">
      <w:pPr>
        <w:spacing w:line="200" w:lineRule="exact"/>
        <w:rPr>
          <w:rFonts w:eastAsia="Adobe Garamond Pro" w:cs="Adobe Garamond Pro"/>
          <w:w w:val="126"/>
          <w:position w:val="-1"/>
        </w:rPr>
      </w:pPr>
      <w:r w:rsidRPr="00EC47E3">
        <w:rPr>
          <w:rFonts w:eastAsiaTheme="minorHAnsi" w:cstheme="minorBidi"/>
          <w:noProof/>
        </w:rPr>
        <mc:AlternateContent>
          <mc:Choice Requires="wps">
            <w:drawing>
              <wp:anchor distT="0" distB="0" distL="114300" distR="114300" simplePos="0" relativeHeight="251662336" behindDoc="0" locked="0" layoutInCell="1" allowOverlap="1" wp14:anchorId="09F0B69B" wp14:editId="729A1F43">
                <wp:simplePos x="0" y="0"/>
                <wp:positionH relativeFrom="column">
                  <wp:posOffset>33655</wp:posOffset>
                </wp:positionH>
                <wp:positionV relativeFrom="paragraph">
                  <wp:posOffset>99999</wp:posOffset>
                </wp:positionV>
                <wp:extent cx="5796280" cy="3442335"/>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C974E"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F0B69B" id="Text Box 5" o:spid="_x0000_s1028" type="#_x0000_t202" style="position:absolute;margin-left:2.65pt;margin-top:7.85pt;width:456.4pt;height:2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h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" fillcolor="white [3201]" strokeweight=".5pt">
                <v:textbox>
                  <w:txbxContent>
                    <w:p w14:paraId="2A3C974E" w14:textId="77777777" w:rsidR="005412D5" w:rsidRDefault="005412D5" w:rsidP="005412D5"/>
                  </w:txbxContent>
                </v:textbox>
              </v:shape>
            </w:pict>
          </mc:Fallback>
        </mc:AlternateContent>
      </w:r>
    </w:p>
    <w:p w14:paraId="7DA060E0" w14:textId="77777777" w:rsidR="00187801" w:rsidRPr="00EC47E3" w:rsidRDefault="00187801" w:rsidP="00187801">
      <w:pPr>
        <w:spacing w:line="200" w:lineRule="exact"/>
        <w:rPr>
          <w:rFonts w:eastAsia="Adobe Garamond Pro" w:cs="Adobe Garamond Pro"/>
          <w:w w:val="126"/>
          <w:position w:val="-1"/>
        </w:rPr>
      </w:pPr>
    </w:p>
    <w:p w14:paraId="0CB16238" w14:textId="77777777" w:rsidR="00187801" w:rsidRPr="00EC47E3" w:rsidRDefault="00187801" w:rsidP="00187801">
      <w:pPr>
        <w:spacing w:line="200" w:lineRule="exact"/>
        <w:rPr>
          <w:rFonts w:eastAsia="Adobe Garamond Pro" w:cs="Adobe Garamond Pro"/>
          <w:w w:val="126"/>
          <w:position w:val="-1"/>
        </w:rPr>
      </w:pPr>
    </w:p>
    <w:p w14:paraId="0C11C71A" w14:textId="77777777" w:rsidR="00187801" w:rsidRPr="00EC47E3" w:rsidRDefault="00187801" w:rsidP="00187801">
      <w:pPr>
        <w:spacing w:line="200" w:lineRule="exact"/>
        <w:rPr>
          <w:rFonts w:eastAsia="Adobe Garamond Pro" w:cs="Adobe Garamond Pro"/>
          <w:w w:val="126"/>
          <w:position w:val="-1"/>
        </w:rPr>
      </w:pPr>
    </w:p>
    <w:p w14:paraId="210FF23C" w14:textId="77777777" w:rsidR="00187801" w:rsidRPr="00EC47E3" w:rsidRDefault="00187801" w:rsidP="00187801">
      <w:pPr>
        <w:spacing w:line="200" w:lineRule="exact"/>
        <w:rPr>
          <w:rFonts w:eastAsia="Adobe Garamond Pro" w:cs="Adobe Garamond Pro"/>
          <w:w w:val="126"/>
          <w:position w:val="-1"/>
        </w:rPr>
      </w:pPr>
    </w:p>
    <w:p w14:paraId="7BCCADB4" w14:textId="77777777" w:rsidR="00187801" w:rsidRPr="00EC47E3" w:rsidRDefault="00187801" w:rsidP="00187801">
      <w:pPr>
        <w:spacing w:line="200" w:lineRule="exact"/>
        <w:rPr>
          <w:rFonts w:eastAsia="Adobe Garamond Pro" w:cs="Adobe Garamond Pro"/>
          <w:w w:val="126"/>
          <w:position w:val="-1"/>
        </w:rPr>
      </w:pPr>
    </w:p>
    <w:p w14:paraId="7630BE49" w14:textId="77777777" w:rsidR="00187801" w:rsidRPr="00EC47E3" w:rsidRDefault="00187801" w:rsidP="00187801">
      <w:pPr>
        <w:spacing w:line="200" w:lineRule="exact"/>
        <w:rPr>
          <w:rFonts w:eastAsia="Adobe Garamond Pro" w:cs="Adobe Garamond Pro"/>
          <w:w w:val="126"/>
          <w:position w:val="-1"/>
        </w:rPr>
      </w:pPr>
    </w:p>
    <w:p w14:paraId="4700E5F0" w14:textId="77777777" w:rsidR="00187801" w:rsidRPr="00EC47E3" w:rsidRDefault="00187801" w:rsidP="00187801">
      <w:pPr>
        <w:spacing w:line="200" w:lineRule="exact"/>
        <w:rPr>
          <w:rFonts w:eastAsiaTheme="minorHAnsi" w:cstheme="minorBidi"/>
        </w:rPr>
      </w:pPr>
    </w:p>
    <w:p w14:paraId="088205ED" w14:textId="77777777" w:rsidR="00187801" w:rsidRPr="00EC47E3" w:rsidRDefault="00187801" w:rsidP="00187801">
      <w:pPr>
        <w:spacing w:before="12" w:line="220" w:lineRule="exact"/>
      </w:pPr>
    </w:p>
    <w:p w14:paraId="7F2A117D" w14:textId="77777777" w:rsidR="00187801" w:rsidRPr="00EC47E3" w:rsidRDefault="00187801" w:rsidP="00187801">
      <w:pPr>
        <w:spacing w:before="33"/>
        <w:ind w:left="1558" w:right="-20"/>
        <w:rPr>
          <w:rFonts w:eastAsia="Arial" w:cs="Arial"/>
        </w:rPr>
      </w:pPr>
    </w:p>
    <w:p w14:paraId="0BEDD1B0" w14:textId="77777777" w:rsidR="00187801" w:rsidRPr="00EC47E3" w:rsidRDefault="00187801" w:rsidP="00187801">
      <w:pPr>
        <w:spacing w:before="33"/>
        <w:ind w:left="1558" w:right="-20"/>
        <w:rPr>
          <w:rFonts w:eastAsia="Arial" w:cs="Arial"/>
        </w:rPr>
      </w:pPr>
    </w:p>
    <w:p w14:paraId="3D92085B" w14:textId="77777777" w:rsidR="00187801" w:rsidRPr="00EC47E3" w:rsidRDefault="00187801" w:rsidP="00187801">
      <w:pPr>
        <w:spacing w:before="33"/>
        <w:ind w:left="1558" w:right="-20"/>
        <w:rPr>
          <w:rFonts w:eastAsia="Arial" w:cs="Arial"/>
        </w:rPr>
      </w:pPr>
    </w:p>
    <w:p w14:paraId="26576679" w14:textId="77777777" w:rsidR="00187801" w:rsidRPr="00EC47E3" w:rsidRDefault="00187801" w:rsidP="00187801">
      <w:pPr>
        <w:spacing w:before="33"/>
        <w:ind w:left="1558" w:right="-20"/>
        <w:rPr>
          <w:rFonts w:eastAsia="Arial" w:cs="Arial"/>
        </w:rPr>
      </w:pPr>
    </w:p>
    <w:p w14:paraId="0202FA84" w14:textId="77777777" w:rsidR="00187801" w:rsidRPr="00EC47E3" w:rsidRDefault="00187801" w:rsidP="00187801">
      <w:pPr>
        <w:spacing w:before="33"/>
        <w:ind w:left="1558" w:right="-20"/>
        <w:rPr>
          <w:rFonts w:eastAsia="Arial" w:cs="Arial"/>
        </w:rPr>
      </w:pPr>
    </w:p>
    <w:p w14:paraId="4751432A" w14:textId="77777777" w:rsidR="00187801" w:rsidRPr="00EC47E3" w:rsidRDefault="00187801" w:rsidP="00187801">
      <w:pPr>
        <w:spacing w:before="33"/>
        <w:ind w:left="1558" w:right="-20"/>
        <w:rPr>
          <w:rFonts w:eastAsia="Arial" w:cs="Arial"/>
        </w:rPr>
      </w:pPr>
    </w:p>
    <w:p w14:paraId="138A785B" w14:textId="77777777" w:rsidR="00187801" w:rsidRPr="00EC47E3" w:rsidRDefault="00187801" w:rsidP="00187801">
      <w:pPr>
        <w:spacing w:before="33"/>
        <w:ind w:left="1558" w:right="-20"/>
        <w:rPr>
          <w:rFonts w:eastAsia="Arial" w:cs="Arial"/>
        </w:rPr>
      </w:pPr>
    </w:p>
    <w:p w14:paraId="4237FA39" w14:textId="77777777" w:rsidR="00187801" w:rsidRPr="00EC47E3" w:rsidRDefault="00187801" w:rsidP="00187801">
      <w:pPr>
        <w:spacing w:before="33"/>
        <w:ind w:left="1558" w:right="-20"/>
        <w:rPr>
          <w:rFonts w:eastAsia="Arial" w:cs="Arial"/>
        </w:rPr>
      </w:pPr>
    </w:p>
    <w:p w14:paraId="78873B43" w14:textId="77777777" w:rsidR="00187801" w:rsidRPr="00EC47E3" w:rsidRDefault="00187801" w:rsidP="00187801">
      <w:pPr>
        <w:spacing w:before="33"/>
        <w:ind w:left="1558" w:right="-20"/>
        <w:rPr>
          <w:rFonts w:eastAsia="Arial" w:cs="Arial"/>
        </w:rPr>
      </w:pPr>
    </w:p>
    <w:p w14:paraId="76F98261" w14:textId="77777777" w:rsidR="00187801" w:rsidRPr="00EC47E3" w:rsidRDefault="00187801" w:rsidP="00187801">
      <w:pPr>
        <w:spacing w:before="33"/>
        <w:ind w:left="1558" w:right="-20"/>
        <w:rPr>
          <w:rFonts w:eastAsia="Arial" w:cs="Arial"/>
        </w:rPr>
      </w:pPr>
    </w:p>
    <w:p w14:paraId="5D0BCBFB" w14:textId="77777777" w:rsidR="00187801" w:rsidRPr="00EC47E3" w:rsidRDefault="00187801" w:rsidP="00187801">
      <w:pPr>
        <w:spacing w:before="33"/>
        <w:ind w:left="1558" w:right="-20"/>
        <w:rPr>
          <w:rFonts w:eastAsia="Arial" w:cs="Arial"/>
        </w:rPr>
      </w:pPr>
    </w:p>
    <w:p w14:paraId="289D490E" w14:textId="77777777" w:rsidR="00187801" w:rsidRPr="00EC47E3" w:rsidRDefault="00187801" w:rsidP="00187801">
      <w:pPr>
        <w:spacing w:before="3" w:line="260" w:lineRule="exact"/>
        <w:rPr>
          <w:rFonts w:eastAsia="Adobe Garamond Pro" w:cs="Adobe Garamond Pro"/>
          <w:w w:val="126"/>
          <w:position w:val="-1"/>
        </w:rPr>
      </w:pPr>
    </w:p>
    <w:p w14:paraId="35087501" w14:textId="77777777" w:rsidR="00187801" w:rsidRPr="00EC47E3" w:rsidRDefault="00187801" w:rsidP="00187801">
      <w:pPr>
        <w:spacing w:before="3" w:line="260" w:lineRule="exact"/>
        <w:rPr>
          <w:rFonts w:eastAsia="Adobe Garamond Pro" w:cs="Adobe Garamond Pro"/>
          <w:w w:val="126"/>
          <w:position w:val="-1"/>
        </w:rPr>
      </w:pPr>
    </w:p>
    <w:p w14:paraId="207D75D1" w14:textId="77777777" w:rsidR="00187801" w:rsidRPr="00EC47E3" w:rsidRDefault="00187801" w:rsidP="00187801">
      <w:pPr>
        <w:spacing w:before="3" w:line="260" w:lineRule="exact"/>
        <w:rPr>
          <w:rFonts w:eastAsia="Adobe Garamond Pro" w:cs="Adobe Garamond Pro"/>
          <w:w w:val="126"/>
          <w:position w:val="-1"/>
        </w:rPr>
      </w:pPr>
    </w:p>
    <w:p w14:paraId="081D8D39" w14:textId="77777777" w:rsidR="00187801" w:rsidRPr="00EC47E3" w:rsidRDefault="00187801" w:rsidP="00187801">
      <w:pPr>
        <w:spacing w:before="3" w:line="260" w:lineRule="exact"/>
        <w:rPr>
          <w:rFonts w:eastAsia="Adobe Garamond Pro" w:cs="Adobe Garamond Pro"/>
          <w:w w:val="126"/>
          <w:position w:val="-1"/>
        </w:rPr>
      </w:pPr>
    </w:p>
    <w:p w14:paraId="70BF8352" w14:textId="77777777" w:rsidR="00187801" w:rsidRPr="00EC47E3" w:rsidRDefault="00187801" w:rsidP="00187801">
      <w:pPr>
        <w:spacing w:before="3" w:line="260" w:lineRule="exact"/>
        <w:rPr>
          <w:rFonts w:eastAsia="Adobe Garamond Pro" w:cs="Adobe Garamond Pro"/>
          <w:w w:val="126"/>
          <w:position w:val="-1"/>
        </w:rPr>
      </w:pPr>
    </w:p>
    <w:p w14:paraId="7E1DC2CB" w14:textId="77777777" w:rsidR="006E4F3B" w:rsidRPr="00EC47E3" w:rsidRDefault="006E4F3B" w:rsidP="005412D5">
      <w:pPr>
        <w:ind w:right="-20"/>
        <w:rPr>
          <w:rFonts w:eastAsia="Arial" w:cs="Arial"/>
        </w:rPr>
      </w:pPr>
    </w:p>
    <w:p w14:paraId="56C6D610" w14:textId="77777777" w:rsidR="00187801" w:rsidRPr="00EC47E3" w:rsidRDefault="00D20D4D" w:rsidP="005412D5">
      <w:pPr>
        <w:ind w:right="-20"/>
        <w:rPr>
          <w:rFonts w:eastAsia="Arial" w:cs="Arial"/>
        </w:rPr>
      </w:pPr>
      <w:r>
        <w:rPr>
          <w:rFonts w:eastAsia="Arial" w:cs="Arial"/>
        </w:rPr>
        <w:t>4</w:t>
      </w:r>
      <w:r w:rsidR="00187801" w:rsidRPr="00EC47E3">
        <w:rPr>
          <w:rFonts w:eastAsia="Arial" w:cs="Arial"/>
        </w:rPr>
        <w:t>.</w:t>
      </w:r>
      <w:r w:rsidR="00AD3D27">
        <w:rPr>
          <w:rFonts w:eastAsia="Arial" w:cs="Arial"/>
          <w:w w:val="110"/>
        </w:rPr>
        <w:t xml:space="preserve"> </w:t>
      </w:r>
      <w:r w:rsidR="00685184">
        <w:rPr>
          <w:rFonts w:eastAsia="Arial" w:cs="Arial"/>
          <w:w w:val="110"/>
        </w:rPr>
        <w:t>Innovation</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250F0871" w14:textId="77777777" w:rsidR="00187801" w:rsidRPr="00EC47E3" w:rsidRDefault="00187801" w:rsidP="00692723"/>
    <w:p w14:paraId="4CC3AEB7" w14:textId="77777777" w:rsidR="005412D5" w:rsidRPr="00EC47E3" w:rsidRDefault="005412D5" w:rsidP="00CC6BB1">
      <w:pPr>
        <w:rPr>
          <w:sz w:val="8"/>
          <w:szCs w:val="8"/>
        </w:rPr>
      </w:pPr>
      <w:r w:rsidRPr="00EC47E3">
        <w:rPr>
          <w:rFonts w:eastAsiaTheme="minorHAnsi" w:cstheme="minorBidi"/>
          <w:noProof/>
        </w:rPr>
        <mc:AlternateContent>
          <mc:Choice Requires="wps">
            <w:drawing>
              <wp:anchor distT="0" distB="0" distL="114300" distR="114300" simplePos="0" relativeHeight="251664384" behindDoc="0" locked="0" layoutInCell="1" allowOverlap="1" wp14:anchorId="1DAE4E12" wp14:editId="42F5BE6A">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0FA80"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AE4E12" id="Text Box 6" o:spid="_x0000_s1029" type="#_x0000_t202" style="position:absolute;margin-left:2.75pt;margin-top:.2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14:paraId="2350FA80" w14:textId="77777777" w:rsidR="005412D5" w:rsidRDefault="005412D5" w:rsidP="005412D5"/>
                  </w:txbxContent>
                </v:textbox>
              </v:shape>
            </w:pict>
          </mc:Fallback>
        </mc:AlternateContent>
      </w:r>
    </w:p>
    <w:p w14:paraId="0A129041" w14:textId="77777777" w:rsidR="005412D5" w:rsidRPr="00EC47E3" w:rsidRDefault="005412D5" w:rsidP="005412D5">
      <w:pPr>
        <w:rPr>
          <w:sz w:val="8"/>
          <w:szCs w:val="8"/>
        </w:rPr>
      </w:pPr>
    </w:p>
    <w:p w14:paraId="0534C510" w14:textId="77777777" w:rsidR="005412D5" w:rsidRPr="00EC47E3" w:rsidRDefault="005412D5" w:rsidP="005412D5">
      <w:pPr>
        <w:rPr>
          <w:sz w:val="8"/>
          <w:szCs w:val="8"/>
        </w:rPr>
      </w:pPr>
    </w:p>
    <w:p w14:paraId="5478BA2C" w14:textId="77777777" w:rsidR="005412D5" w:rsidRPr="00EC47E3" w:rsidRDefault="005412D5" w:rsidP="005412D5">
      <w:pPr>
        <w:rPr>
          <w:sz w:val="8"/>
          <w:szCs w:val="8"/>
        </w:rPr>
      </w:pPr>
    </w:p>
    <w:p w14:paraId="368B0F23" w14:textId="77777777" w:rsidR="005412D5" w:rsidRPr="00EC47E3" w:rsidRDefault="005412D5" w:rsidP="005412D5">
      <w:pPr>
        <w:rPr>
          <w:sz w:val="8"/>
          <w:szCs w:val="8"/>
        </w:rPr>
      </w:pPr>
    </w:p>
    <w:p w14:paraId="0FD093CD" w14:textId="77777777" w:rsidR="005412D5" w:rsidRPr="00EC47E3" w:rsidRDefault="005412D5" w:rsidP="005412D5">
      <w:pPr>
        <w:rPr>
          <w:sz w:val="8"/>
          <w:szCs w:val="8"/>
        </w:rPr>
      </w:pPr>
    </w:p>
    <w:p w14:paraId="4FC2CA08" w14:textId="77777777" w:rsidR="005412D5" w:rsidRPr="00EC47E3" w:rsidRDefault="005412D5" w:rsidP="005412D5">
      <w:pPr>
        <w:rPr>
          <w:sz w:val="8"/>
          <w:szCs w:val="8"/>
        </w:rPr>
      </w:pPr>
    </w:p>
    <w:p w14:paraId="7ECD7556" w14:textId="77777777" w:rsidR="005412D5" w:rsidRPr="00EC47E3" w:rsidRDefault="005412D5" w:rsidP="005412D5">
      <w:pPr>
        <w:rPr>
          <w:sz w:val="8"/>
          <w:szCs w:val="8"/>
        </w:rPr>
      </w:pPr>
    </w:p>
    <w:p w14:paraId="2B1B5BAE" w14:textId="77777777" w:rsidR="005412D5" w:rsidRPr="00EC47E3" w:rsidRDefault="005412D5" w:rsidP="005412D5">
      <w:pPr>
        <w:rPr>
          <w:sz w:val="8"/>
          <w:szCs w:val="8"/>
        </w:rPr>
      </w:pPr>
    </w:p>
    <w:p w14:paraId="5398EA5E" w14:textId="77777777" w:rsidR="005412D5" w:rsidRPr="00EC47E3" w:rsidRDefault="005412D5" w:rsidP="005412D5">
      <w:pPr>
        <w:rPr>
          <w:sz w:val="8"/>
          <w:szCs w:val="8"/>
        </w:rPr>
      </w:pPr>
    </w:p>
    <w:p w14:paraId="2C63EEEB" w14:textId="77777777" w:rsidR="005412D5" w:rsidRPr="00EC47E3" w:rsidRDefault="005412D5" w:rsidP="005412D5">
      <w:pPr>
        <w:rPr>
          <w:sz w:val="8"/>
          <w:szCs w:val="8"/>
        </w:rPr>
      </w:pPr>
    </w:p>
    <w:p w14:paraId="10D16DE3" w14:textId="77777777" w:rsidR="005412D5" w:rsidRPr="00EC47E3" w:rsidRDefault="005412D5" w:rsidP="005412D5">
      <w:pPr>
        <w:rPr>
          <w:sz w:val="8"/>
          <w:szCs w:val="8"/>
        </w:rPr>
      </w:pPr>
    </w:p>
    <w:p w14:paraId="4D716000" w14:textId="77777777" w:rsidR="005412D5" w:rsidRPr="00EC47E3" w:rsidRDefault="005412D5" w:rsidP="005412D5">
      <w:pPr>
        <w:rPr>
          <w:sz w:val="8"/>
          <w:szCs w:val="8"/>
        </w:rPr>
      </w:pPr>
    </w:p>
    <w:p w14:paraId="117CC53B" w14:textId="77777777" w:rsidR="005412D5" w:rsidRPr="00EC47E3" w:rsidRDefault="005412D5" w:rsidP="005412D5">
      <w:pPr>
        <w:rPr>
          <w:sz w:val="8"/>
          <w:szCs w:val="8"/>
        </w:rPr>
      </w:pPr>
    </w:p>
    <w:p w14:paraId="7AA72B1E" w14:textId="77777777" w:rsidR="005412D5" w:rsidRPr="00EC47E3" w:rsidRDefault="005412D5" w:rsidP="005412D5">
      <w:pPr>
        <w:rPr>
          <w:sz w:val="8"/>
          <w:szCs w:val="8"/>
        </w:rPr>
      </w:pPr>
    </w:p>
    <w:p w14:paraId="7A2E110F" w14:textId="77777777" w:rsidR="005412D5" w:rsidRPr="00EC47E3" w:rsidRDefault="005412D5" w:rsidP="005412D5">
      <w:pPr>
        <w:rPr>
          <w:sz w:val="8"/>
          <w:szCs w:val="8"/>
        </w:rPr>
      </w:pPr>
    </w:p>
    <w:p w14:paraId="545173B2" w14:textId="77777777" w:rsidR="005412D5" w:rsidRPr="00EC47E3" w:rsidRDefault="005412D5" w:rsidP="005412D5">
      <w:pPr>
        <w:rPr>
          <w:sz w:val="8"/>
          <w:szCs w:val="8"/>
        </w:rPr>
      </w:pPr>
    </w:p>
    <w:p w14:paraId="53D04842" w14:textId="77777777" w:rsidR="005412D5" w:rsidRPr="00EC47E3" w:rsidRDefault="005412D5" w:rsidP="005412D5">
      <w:pPr>
        <w:rPr>
          <w:sz w:val="8"/>
          <w:szCs w:val="8"/>
        </w:rPr>
      </w:pPr>
    </w:p>
    <w:p w14:paraId="7870E896" w14:textId="77777777" w:rsidR="005412D5" w:rsidRPr="00EC47E3" w:rsidRDefault="005412D5" w:rsidP="005412D5">
      <w:pPr>
        <w:rPr>
          <w:sz w:val="8"/>
          <w:szCs w:val="8"/>
        </w:rPr>
      </w:pPr>
    </w:p>
    <w:p w14:paraId="1E97AFD1" w14:textId="77777777" w:rsidR="005412D5" w:rsidRPr="00EC47E3" w:rsidRDefault="005412D5" w:rsidP="005412D5">
      <w:pPr>
        <w:rPr>
          <w:sz w:val="8"/>
          <w:szCs w:val="8"/>
        </w:rPr>
      </w:pPr>
    </w:p>
    <w:p w14:paraId="3C409900" w14:textId="77777777" w:rsidR="005412D5" w:rsidRPr="00EC47E3" w:rsidRDefault="005412D5" w:rsidP="005412D5">
      <w:pPr>
        <w:rPr>
          <w:sz w:val="8"/>
          <w:szCs w:val="8"/>
        </w:rPr>
      </w:pPr>
    </w:p>
    <w:p w14:paraId="153A780F" w14:textId="77777777" w:rsidR="005412D5" w:rsidRPr="00EC47E3" w:rsidRDefault="005412D5" w:rsidP="005412D5">
      <w:pPr>
        <w:rPr>
          <w:sz w:val="8"/>
          <w:szCs w:val="8"/>
        </w:rPr>
      </w:pPr>
    </w:p>
    <w:p w14:paraId="7F1C8FDE" w14:textId="77777777" w:rsidR="005412D5" w:rsidRPr="00EC47E3" w:rsidRDefault="005412D5" w:rsidP="005412D5">
      <w:pPr>
        <w:rPr>
          <w:sz w:val="8"/>
          <w:szCs w:val="8"/>
        </w:rPr>
      </w:pPr>
    </w:p>
    <w:p w14:paraId="05C82F3D" w14:textId="77777777" w:rsidR="005412D5" w:rsidRPr="00EC47E3" w:rsidRDefault="005412D5" w:rsidP="005412D5">
      <w:pPr>
        <w:rPr>
          <w:sz w:val="8"/>
          <w:szCs w:val="8"/>
        </w:rPr>
      </w:pPr>
    </w:p>
    <w:p w14:paraId="6BC8E6BD" w14:textId="77777777" w:rsidR="005412D5" w:rsidRPr="00EC47E3" w:rsidRDefault="005412D5" w:rsidP="005412D5">
      <w:pPr>
        <w:rPr>
          <w:sz w:val="8"/>
          <w:szCs w:val="8"/>
        </w:rPr>
      </w:pPr>
    </w:p>
    <w:p w14:paraId="1548C79D" w14:textId="77777777" w:rsidR="005412D5" w:rsidRPr="00EC47E3" w:rsidRDefault="005412D5" w:rsidP="005412D5">
      <w:pPr>
        <w:rPr>
          <w:sz w:val="8"/>
          <w:szCs w:val="8"/>
        </w:rPr>
      </w:pPr>
    </w:p>
    <w:p w14:paraId="241E9BB1" w14:textId="77777777" w:rsidR="005412D5" w:rsidRPr="00EC47E3" w:rsidRDefault="005412D5" w:rsidP="005412D5">
      <w:pPr>
        <w:rPr>
          <w:sz w:val="8"/>
          <w:szCs w:val="8"/>
        </w:rPr>
      </w:pPr>
    </w:p>
    <w:p w14:paraId="45479DFB" w14:textId="77777777" w:rsidR="005412D5" w:rsidRPr="00EC47E3" w:rsidRDefault="005412D5" w:rsidP="005412D5">
      <w:pPr>
        <w:rPr>
          <w:sz w:val="8"/>
          <w:szCs w:val="8"/>
        </w:rPr>
      </w:pPr>
    </w:p>
    <w:p w14:paraId="6784875D" w14:textId="77777777" w:rsidR="005412D5" w:rsidRPr="00EC47E3" w:rsidRDefault="005412D5" w:rsidP="005412D5">
      <w:pPr>
        <w:rPr>
          <w:sz w:val="8"/>
          <w:szCs w:val="8"/>
        </w:rPr>
      </w:pPr>
    </w:p>
    <w:p w14:paraId="6249EB2D" w14:textId="77777777" w:rsidR="005412D5" w:rsidRPr="00EC47E3" w:rsidRDefault="005412D5" w:rsidP="005412D5">
      <w:pPr>
        <w:rPr>
          <w:sz w:val="8"/>
          <w:szCs w:val="8"/>
        </w:rPr>
      </w:pPr>
    </w:p>
    <w:p w14:paraId="48D008DF" w14:textId="77777777" w:rsidR="005412D5" w:rsidRPr="00EC47E3" w:rsidRDefault="005412D5" w:rsidP="005412D5">
      <w:pPr>
        <w:rPr>
          <w:sz w:val="8"/>
          <w:szCs w:val="8"/>
        </w:rPr>
      </w:pPr>
    </w:p>
    <w:p w14:paraId="6FF11F96" w14:textId="77777777" w:rsidR="005412D5" w:rsidRPr="00EC47E3" w:rsidRDefault="005412D5" w:rsidP="005412D5">
      <w:pPr>
        <w:rPr>
          <w:sz w:val="8"/>
          <w:szCs w:val="8"/>
        </w:rPr>
      </w:pPr>
    </w:p>
    <w:p w14:paraId="1055AFC3" w14:textId="77777777" w:rsidR="005412D5" w:rsidRPr="00EC47E3" w:rsidRDefault="005412D5" w:rsidP="005412D5">
      <w:pPr>
        <w:rPr>
          <w:sz w:val="8"/>
          <w:szCs w:val="8"/>
        </w:rPr>
      </w:pPr>
    </w:p>
    <w:p w14:paraId="42447F77" w14:textId="77777777" w:rsidR="005412D5" w:rsidRPr="00EC47E3" w:rsidRDefault="005412D5" w:rsidP="005412D5">
      <w:pPr>
        <w:rPr>
          <w:sz w:val="8"/>
          <w:szCs w:val="8"/>
        </w:rPr>
      </w:pPr>
    </w:p>
    <w:p w14:paraId="58DAD7D6" w14:textId="77777777" w:rsidR="005412D5" w:rsidRPr="00EC47E3" w:rsidRDefault="005412D5" w:rsidP="005412D5">
      <w:pPr>
        <w:rPr>
          <w:sz w:val="8"/>
          <w:szCs w:val="8"/>
        </w:rPr>
      </w:pPr>
    </w:p>
    <w:p w14:paraId="5E972440" w14:textId="77777777" w:rsidR="005412D5" w:rsidRPr="00EC47E3" w:rsidRDefault="005412D5" w:rsidP="005412D5">
      <w:pPr>
        <w:rPr>
          <w:sz w:val="8"/>
          <w:szCs w:val="8"/>
        </w:rPr>
      </w:pPr>
    </w:p>
    <w:p w14:paraId="6756A096" w14:textId="77777777" w:rsidR="005412D5" w:rsidRPr="00EC47E3" w:rsidRDefault="005412D5" w:rsidP="005412D5">
      <w:pPr>
        <w:rPr>
          <w:sz w:val="8"/>
          <w:szCs w:val="8"/>
        </w:rPr>
      </w:pPr>
    </w:p>
    <w:p w14:paraId="015B8592" w14:textId="77777777" w:rsidR="005412D5" w:rsidRPr="00EC47E3" w:rsidRDefault="005412D5" w:rsidP="005412D5">
      <w:pPr>
        <w:rPr>
          <w:sz w:val="8"/>
          <w:szCs w:val="8"/>
        </w:rPr>
      </w:pPr>
    </w:p>
    <w:p w14:paraId="2F1FD4CF" w14:textId="77777777" w:rsidR="005412D5" w:rsidRPr="00EC47E3" w:rsidRDefault="005412D5" w:rsidP="005412D5">
      <w:pPr>
        <w:rPr>
          <w:sz w:val="8"/>
          <w:szCs w:val="8"/>
        </w:rPr>
      </w:pPr>
    </w:p>
    <w:p w14:paraId="7333C777" w14:textId="77777777" w:rsidR="005412D5" w:rsidRPr="00EC47E3" w:rsidRDefault="005412D5" w:rsidP="005412D5">
      <w:pPr>
        <w:rPr>
          <w:sz w:val="8"/>
          <w:szCs w:val="8"/>
        </w:rPr>
      </w:pPr>
    </w:p>
    <w:p w14:paraId="24780366" w14:textId="77777777" w:rsidR="005412D5" w:rsidRPr="00EC47E3" w:rsidRDefault="005412D5" w:rsidP="005412D5">
      <w:pPr>
        <w:rPr>
          <w:sz w:val="8"/>
          <w:szCs w:val="8"/>
        </w:rPr>
      </w:pPr>
    </w:p>
    <w:p w14:paraId="2B273626" w14:textId="77777777" w:rsidR="005412D5" w:rsidRPr="00EC47E3" w:rsidRDefault="005412D5" w:rsidP="005412D5">
      <w:pPr>
        <w:rPr>
          <w:sz w:val="8"/>
          <w:szCs w:val="8"/>
        </w:rPr>
      </w:pPr>
    </w:p>
    <w:p w14:paraId="1A551E55" w14:textId="77777777" w:rsidR="005412D5" w:rsidRPr="00EC47E3" w:rsidRDefault="005412D5" w:rsidP="005412D5">
      <w:pPr>
        <w:rPr>
          <w:sz w:val="8"/>
          <w:szCs w:val="8"/>
        </w:rPr>
      </w:pPr>
    </w:p>
    <w:p w14:paraId="4E796424" w14:textId="77777777" w:rsidR="005412D5" w:rsidRPr="00EC47E3" w:rsidRDefault="005412D5" w:rsidP="005412D5">
      <w:pPr>
        <w:rPr>
          <w:sz w:val="8"/>
          <w:szCs w:val="8"/>
        </w:rPr>
      </w:pPr>
    </w:p>
    <w:p w14:paraId="22039AF0" w14:textId="77777777" w:rsidR="005412D5" w:rsidRPr="00EC47E3" w:rsidRDefault="005412D5" w:rsidP="005412D5">
      <w:pPr>
        <w:rPr>
          <w:sz w:val="8"/>
          <w:szCs w:val="8"/>
        </w:rPr>
      </w:pPr>
    </w:p>
    <w:p w14:paraId="7F5BA534" w14:textId="77777777" w:rsidR="005412D5" w:rsidRPr="00EC47E3" w:rsidRDefault="005412D5" w:rsidP="005412D5">
      <w:pPr>
        <w:rPr>
          <w:sz w:val="8"/>
          <w:szCs w:val="8"/>
        </w:rPr>
      </w:pPr>
    </w:p>
    <w:p w14:paraId="79DDA8AF" w14:textId="77777777" w:rsidR="005412D5" w:rsidRPr="00EC47E3" w:rsidRDefault="005412D5" w:rsidP="005412D5">
      <w:pPr>
        <w:rPr>
          <w:sz w:val="8"/>
          <w:szCs w:val="8"/>
        </w:rPr>
      </w:pPr>
    </w:p>
    <w:p w14:paraId="479D37E3" w14:textId="77777777" w:rsidR="005412D5" w:rsidRPr="00EC47E3" w:rsidRDefault="005412D5" w:rsidP="005412D5">
      <w:pPr>
        <w:rPr>
          <w:sz w:val="8"/>
          <w:szCs w:val="8"/>
        </w:rPr>
      </w:pPr>
    </w:p>
    <w:p w14:paraId="7575D21C" w14:textId="77777777" w:rsidR="005412D5" w:rsidRPr="00EC47E3" w:rsidRDefault="005412D5" w:rsidP="005412D5">
      <w:pPr>
        <w:rPr>
          <w:sz w:val="8"/>
          <w:szCs w:val="8"/>
        </w:rPr>
      </w:pPr>
    </w:p>
    <w:p w14:paraId="440A636C" w14:textId="77777777" w:rsidR="005412D5" w:rsidRPr="00EC47E3" w:rsidRDefault="005412D5" w:rsidP="005412D5">
      <w:pPr>
        <w:rPr>
          <w:sz w:val="8"/>
          <w:szCs w:val="8"/>
        </w:rPr>
      </w:pPr>
    </w:p>
    <w:p w14:paraId="5D950BC3" w14:textId="77777777" w:rsidR="005412D5" w:rsidRPr="00EC47E3" w:rsidRDefault="005412D5" w:rsidP="005412D5">
      <w:pPr>
        <w:rPr>
          <w:sz w:val="8"/>
          <w:szCs w:val="8"/>
        </w:rPr>
      </w:pPr>
    </w:p>
    <w:p w14:paraId="39F11666" w14:textId="77777777" w:rsidR="005412D5" w:rsidRPr="00EC47E3" w:rsidRDefault="005412D5" w:rsidP="005412D5">
      <w:pPr>
        <w:rPr>
          <w:sz w:val="8"/>
          <w:szCs w:val="8"/>
        </w:rPr>
      </w:pPr>
    </w:p>
    <w:p w14:paraId="70F529BC" w14:textId="77777777" w:rsidR="005412D5" w:rsidRPr="00EC47E3" w:rsidRDefault="005412D5" w:rsidP="005412D5">
      <w:pPr>
        <w:rPr>
          <w:sz w:val="8"/>
          <w:szCs w:val="8"/>
        </w:rPr>
      </w:pPr>
    </w:p>
    <w:p w14:paraId="084EF39B" w14:textId="77777777" w:rsidR="005412D5" w:rsidRPr="00EC47E3" w:rsidRDefault="005412D5" w:rsidP="005412D5">
      <w:pPr>
        <w:rPr>
          <w:sz w:val="8"/>
          <w:szCs w:val="8"/>
        </w:rPr>
      </w:pPr>
    </w:p>
    <w:p w14:paraId="57E440C6" w14:textId="77777777" w:rsidR="005412D5" w:rsidRPr="00EC47E3" w:rsidRDefault="005412D5" w:rsidP="005412D5">
      <w:pPr>
        <w:rPr>
          <w:sz w:val="8"/>
          <w:szCs w:val="8"/>
        </w:rPr>
      </w:pPr>
    </w:p>
    <w:p w14:paraId="6A95BFFF" w14:textId="77777777" w:rsidR="005412D5" w:rsidRPr="00EC47E3" w:rsidRDefault="005412D5" w:rsidP="005412D5">
      <w:pPr>
        <w:rPr>
          <w:sz w:val="8"/>
          <w:szCs w:val="8"/>
        </w:rPr>
      </w:pPr>
    </w:p>
    <w:p w14:paraId="0DF39233" w14:textId="77777777" w:rsidR="005412D5" w:rsidRPr="00EC47E3" w:rsidRDefault="005412D5" w:rsidP="005412D5">
      <w:pPr>
        <w:rPr>
          <w:sz w:val="8"/>
          <w:szCs w:val="8"/>
        </w:rPr>
      </w:pPr>
    </w:p>
    <w:p w14:paraId="543C6BF8" w14:textId="77777777" w:rsidR="00F67516" w:rsidRPr="00EC47E3" w:rsidRDefault="00F67516" w:rsidP="005412D5">
      <w:pPr>
        <w:spacing w:before="33"/>
        <w:ind w:right="-20"/>
        <w:rPr>
          <w:rFonts w:eastAsia="Arial" w:cs="Arial"/>
        </w:rPr>
      </w:pPr>
    </w:p>
    <w:p w14:paraId="705C95D9" w14:textId="77777777" w:rsidR="00243255" w:rsidRDefault="00243255" w:rsidP="005412D5">
      <w:pPr>
        <w:spacing w:before="33"/>
        <w:ind w:right="-20"/>
        <w:rPr>
          <w:rFonts w:eastAsia="Arial" w:cs="Arial"/>
        </w:rPr>
      </w:pPr>
    </w:p>
    <w:p w14:paraId="2D06E0D6" w14:textId="28661C68" w:rsidR="005412D5" w:rsidRPr="00EC47E3" w:rsidRDefault="00D20D4D" w:rsidP="005412D5">
      <w:pPr>
        <w:spacing w:before="33"/>
        <w:ind w:right="-20"/>
        <w:rPr>
          <w:rFonts w:eastAsia="Arial" w:cs="Arial"/>
          <w:w w:val="142"/>
        </w:rPr>
      </w:pPr>
      <w:r>
        <w:rPr>
          <w:rFonts w:eastAsia="Arial" w:cs="Arial"/>
        </w:rPr>
        <w:t>5</w:t>
      </w:r>
      <w:r w:rsidR="005412D5" w:rsidRPr="00EC47E3">
        <w:rPr>
          <w:rFonts w:eastAsia="Arial" w:cs="Arial"/>
        </w:rPr>
        <w:t>.</w:t>
      </w:r>
      <w:r w:rsidR="000A7D9E">
        <w:rPr>
          <w:rFonts w:eastAsia="Arial" w:cs="Arial"/>
          <w:w w:val="109"/>
        </w:rPr>
        <w:t xml:space="preserve"> </w:t>
      </w:r>
      <w:r w:rsidR="00685184">
        <w:rPr>
          <w:rFonts w:eastAsia="Arial" w:cs="Arial"/>
          <w:w w:val="109"/>
        </w:rPr>
        <w:t>Product Quality</w:t>
      </w:r>
      <w:r w:rsidR="005412D5" w:rsidRPr="000A7D9E">
        <w:rPr>
          <w:rFonts w:eastAsia="Arial" w:cs="Arial"/>
          <w:color w:val="FF0000"/>
          <w:w w:val="142"/>
        </w:rPr>
        <w:t xml:space="preserve">* </w:t>
      </w:r>
      <w:r w:rsidR="005412D5" w:rsidRPr="000A7D9E">
        <w:rPr>
          <w:rFonts w:eastAsia="Arial" w:cs="Arial"/>
          <w:color w:val="FF0000"/>
          <w:w w:val="142"/>
          <w:sz w:val="10"/>
          <w:szCs w:val="10"/>
        </w:rPr>
        <w:t>(</w:t>
      </w:r>
      <w:proofErr w:type="gramStart"/>
      <w:r w:rsidR="005412D5" w:rsidRPr="000A7D9E">
        <w:rPr>
          <w:rFonts w:eastAsia="Arial" w:cs="Arial"/>
          <w:color w:val="FF0000"/>
          <w:w w:val="142"/>
          <w:sz w:val="10"/>
          <w:szCs w:val="10"/>
        </w:rPr>
        <w:t>300 word</w:t>
      </w:r>
      <w:proofErr w:type="gramEnd"/>
      <w:r w:rsidR="005412D5" w:rsidRPr="000A7D9E">
        <w:rPr>
          <w:rFonts w:eastAsia="Arial" w:cs="Arial"/>
          <w:color w:val="FF0000"/>
          <w:w w:val="142"/>
          <w:sz w:val="10"/>
          <w:szCs w:val="10"/>
        </w:rPr>
        <w:t xml:space="preserve"> limit)</w:t>
      </w:r>
    </w:p>
    <w:p w14:paraId="7BEC401D" w14:textId="77777777" w:rsidR="005412D5" w:rsidRPr="00EC47E3" w:rsidRDefault="005412D5" w:rsidP="005412D5">
      <w:pPr>
        <w:rPr>
          <w:sz w:val="8"/>
          <w:szCs w:val="8"/>
        </w:rPr>
      </w:pPr>
    </w:p>
    <w:p w14:paraId="31649897"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6432" behindDoc="0" locked="0" layoutInCell="1" allowOverlap="1" wp14:anchorId="6896B2FC" wp14:editId="785D5C83">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38568"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96B2FC" id="Text Box 7" o:spid="_x0000_s1030" type="#_x0000_t202" style="position:absolute;margin-left:.95pt;margin-top:3.35pt;width:456.4pt;height:2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14:paraId="3B338568" w14:textId="77777777" w:rsidR="005412D5" w:rsidRDefault="005412D5" w:rsidP="005412D5"/>
                  </w:txbxContent>
                </v:textbox>
              </v:shape>
            </w:pict>
          </mc:Fallback>
        </mc:AlternateContent>
      </w:r>
    </w:p>
    <w:p w14:paraId="7B3E9CAA" w14:textId="77777777" w:rsidR="005412D5" w:rsidRPr="00EC47E3" w:rsidRDefault="005412D5" w:rsidP="005412D5">
      <w:pPr>
        <w:rPr>
          <w:sz w:val="8"/>
          <w:szCs w:val="8"/>
        </w:rPr>
      </w:pPr>
    </w:p>
    <w:p w14:paraId="2C0D0E5C" w14:textId="77777777" w:rsidR="005412D5" w:rsidRPr="00EC47E3" w:rsidRDefault="005412D5" w:rsidP="005412D5">
      <w:pPr>
        <w:rPr>
          <w:sz w:val="8"/>
          <w:szCs w:val="8"/>
        </w:rPr>
      </w:pPr>
    </w:p>
    <w:p w14:paraId="0BECA8C8" w14:textId="77777777" w:rsidR="005412D5" w:rsidRPr="00EC47E3" w:rsidRDefault="005412D5" w:rsidP="005412D5">
      <w:pPr>
        <w:rPr>
          <w:sz w:val="8"/>
          <w:szCs w:val="8"/>
        </w:rPr>
      </w:pPr>
    </w:p>
    <w:p w14:paraId="1113AD77" w14:textId="77777777" w:rsidR="005412D5" w:rsidRPr="00EC47E3" w:rsidRDefault="005412D5" w:rsidP="005412D5">
      <w:pPr>
        <w:rPr>
          <w:sz w:val="8"/>
          <w:szCs w:val="8"/>
        </w:rPr>
      </w:pPr>
    </w:p>
    <w:p w14:paraId="3AF27989" w14:textId="77777777" w:rsidR="005412D5" w:rsidRPr="00EC47E3" w:rsidRDefault="005412D5" w:rsidP="005412D5">
      <w:pPr>
        <w:rPr>
          <w:sz w:val="8"/>
          <w:szCs w:val="8"/>
        </w:rPr>
      </w:pPr>
    </w:p>
    <w:p w14:paraId="032D454E" w14:textId="77777777" w:rsidR="005412D5" w:rsidRPr="00EC47E3" w:rsidRDefault="005412D5" w:rsidP="005412D5">
      <w:pPr>
        <w:rPr>
          <w:sz w:val="8"/>
          <w:szCs w:val="8"/>
        </w:rPr>
      </w:pPr>
    </w:p>
    <w:p w14:paraId="7AC86E37" w14:textId="77777777" w:rsidR="005412D5" w:rsidRPr="00EC47E3" w:rsidRDefault="005412D5" w:rsidP="005412D5">
      <w:pPr>
        <w:rPr>
          <w:sz w:val="8"/>
          <w:szCs w:val="8"/>
        </w:rPr>
      </w:pPr>
    </w:p>
    <w:p w14:paraId="76392C9D" w14:textId="77777777" w:rsidR="005412D5" w:rsidRPr="00EC47E3" w:rsidRDefault="005412D5" w:rsidP="005412D5">
      <w:pPr>
        <w:rPr>
          <w:sz w:val="8"/>
          <w:szCs w:val="8"/>
        </w:rPr>
      </w:pPr>
    </w:p>
    <w:p w14:paraId="0A7184E4" w14:textId="77777777" w:rsidR="005412D5" w:rsidRPr="00EC47E3" w:rsidRDefault="005412D5" w:rsidP="005412D5">
      <w:pPr>
        <w:rPr>
          <w:sz w:val="8"/>
          <w:szCs w:val="8"/>
        </w:rPr>
      </w:pPr>
    </w:p>
    <w:p w14:paraId="4003CA10" w14:textId="77777777" w:rsidR="005412D5" w:rsidRPr="00EC47E3" w:rsidRDefault="005412D5" w:rsidP="005412D5">
      <w:pPr>
        <w:rPr>
          <w:sz w:val="8"/>
          <w:szCs w:val="8"/>
        </w:rPr>
      </w:pPr>
    </w:p>
    <w:p w14:paraId="6C6B9A3B" w14:textId="77777777" w:rsidR="005412D5" w:rsidRPr="00EC47E3" w:rsidRDefault="005412D5" w:rsidP="005412D5">
      <w:pPr>
        <w:rPr>
          <w:sz w:val="8"/>
          <w:szCs w:val="8"/>
        </w:rPr>
      </w:pPr>
    </w:p>
    <w:p w14:paraId="7708C224" w14:textId="77777777" w:rsidR="005412D5" w:rsidRPr="00EC47E3" w:rsidRDefault="005412D5" w:rsidP="005412D5">
      <w:pPr>
        <w:rPr>
          <w:sz w:val="8"/>
          <w:szCs w:val="8"/>
        </w:rPr>
      </w:pPr>
    </w:p>
    <w:p w14:paraId="260CD0E5" w14:textId="77777777" w:rsidR="005412D5" w:rsidRPr="00EC47E3" w:rsidRDefault="005412D5" w:rsidP="005412D5">
      <w:pPr>
        <w:rPr>
          <w:sz w:val="8"/>
          <w:szCs w:val="8"/>
        </w:rPr>
      </w:pPr>
    </w:p>
    <w:p w14:paraId="54B6B7BC" w14:textId="77777777" w:rsidR="005412D5" w:rsidRPr="00EC47E3" w:rsidRDefault="005412D5" w:rsidP="005412D5">
      <w:pPr>
        <w:rPr>
          <w:sz w:val="8"/>
          <w:szCs w:val="8"/>
        </w:rPr>
      </w:pPr>
    </w:p>
    <w:p w14:paraId="00B37946" w14:textId="77777777" w:rsidR="005412D5" w:rsidRPr="00EC47E3" w:rsidRDefault="005412D5" w:rsidP="005412D5">
      <w:pPr>
        <w:rPr>
          <w:sz w:val="8"/>
          <w:szCs w:val="8"/>
        </w:rPr>
      </w:pPr>
    </w:p>
    <w:p w14:paraId="00401AF8" w14:textId="77777777" w:rsidR="005412D5" w:rsidRPr="00EC47E3" w:rsidRDefault="005412D5" w:rsidP="005412D5">
      <w:pPr>
        <w:rPr>
          <w:sz w:val="8"/>
          <w:szCs w:val="8"/>
        </w:rPr>
      </w:pPr>
    </w:p>
    <w:p w14:paraId="365759D6" w14:textId="77777777" w:rsidR="005412D5" w:rsidRPr="00EC47E3" w:rsidRDefault="005412D5" w:rsidP="005412D5">
      <w:pPr>
        <w:rPr>
          <w:sz w:val="8"/>
          <w:szCs w:val="8"/>
        </w:rPr>
      </w:pPr>
    </w:p>
    <w:p w14:paraId="501E3F7E" w14:textId="77777777" w:rsidR="005412D5" w:rsidRPr="00EC47E3" w:rsidRDefault="005412D5" w:rsidP="005412D5">
      <w:pPr>
        <w:rPr>
          <w:sz w:val="8"/>
          <w:szCs w:val="8"/>
        </w:rPr>
      </w:pPr>
    </w:p>
    <w:p w14:paraId="3376A38F" w14:textId="77777777" w:rsidR="005412D5" w:rsidRPr="00EC47E3" w:rsidRDefault="005412D5" w:rsidP="005412D5">
      <w:pPr>
        <w:rPr>
          <w:sz w:val="8"/>
          <w:szCs w:val="8"/>
        </w:rPr>
      </w:pPr>
    </w:p>
    <w:p w14:paraId="696D762B" w14:textId="77777777" w:rsidR="005412D5" w:rsidRPr="00EC47E3" w:rsidRDefault="005412D5" w:rsidP="005412D5">
      <w:pPr>
        <w:rPr>
          <w:sz w:val="8"/>
          <w:szCs w:val="8"/>
        </w:rPr>
      </w:pPr>
    </w:p>
    <w:p w14:paraId="275B4BEE" w14:textId="77777777" w:rsidR="005412D5" w:rsidRPr="00EC47E3" w:rsidRDefault="005412D5" w:rsidP="005412D5">
      <w:pPr>
        <w:rPr>
          <w:sz w:val="8"/>
          <w:szCs w:val="8"/>
        </w:rPr>
      </w:pPr>
    </w:p>
    <w:p w14:paraId="747CAA0C" w14:textId="77777777" w:rsidR="005412D5" w:rsidRPr="00EC47E3" w:rsidRDefault="005412D5" w:rsidP="005412D5">
      <w:pPr>
        <w:rPr>
          <w:sz w:val="8"/>
          <w:szCs w:val="8"/>
        </w:rPr>
      </w:pPr>
    </w:p>
    <w:p w14:paraId="6D947E3A" w14:textId="77777777" w:rsidR="005412D5" w:rsidRPr="00EC47E3" w:rsidRDefault="005412D5" w:rsidP="005412D5">
      <w:pPr>
        <w:rPr>
          <w:sz w:val="8"/>
          <w:szCs w:val="8"/>
        </w:rPr>
      </w:pPr>
    </w:p>
    <w:p w14:paraId="74BB5840" w14:textId="77777777" w:rsidR="005412D5" w:rsidRPr="00EC47E3" w:rsidRDefault="005412D5" w:rsidP="005412D5">
      <w:pPr>
        <w:rPr>
          <w:sz w:val="8"/>
          <w:szCs w:val="8"/>
        </w:rPr>
      </w:pPr>
    </w:p>
    <w:p w14:paraId="52357FB7" w14:textId="77777777" w:rsidR="005412D5" w:rsidRPr="00EC47E3" w:rsidRDefault="005412D5" w:rsidP="005412D5">
      <w:pPr>
        <w:rPr>
          <w:sz w:val="8"/>
          <w:szCs w:val="8"/>
        </w:rPr>
      </w:pPr>
    </w:p>
    <w:p w14:paraId="6971820B" w14:textId="77777777" w:rsidR="005412D5" w:rsidRPr="00EC47E3" w:rsidRDefault="005412D5" w:rsidP="005412D5">
      <w:pPr>
        <w:rPr>
          <w:sz w:val="8"/>
          <w:szCs w:val="8"/>
        </w:rPr>
      </w:pPr>
    </w:p>
    <w:p w14:paraId="4296D5C9" w14:textId="77777777" w:rsidR="005412D5" w:rsidRPr="00EC47E3" w:rsidRDefault="005412D5" w:rsidP="005412D5">
      <w:pPr>
        <w:rPr>
          <w:sz w:val="8"/>
          <w:szCs w:val="8"/>
        </w:rPr>
      </w:pPr>
    </w:p>
    <w:p w14:paraId="2F94482D" w14:textId="77777777" w:rsidR="005412D5" w:rsidRPr="00EC47E3" w:rsidRDefault="005412D5" w:rsidP="005412D5">
      <w:pPr>
        <w:rPr>
          <w:sz w:val="8"/>
          <w:szCs w:val="8"/>
        </w:rPr>
      </w:pPr>
    </w:p>
    <w:p w14:paraId="66A1BD1D" w14:textId="77777777" w:rsidR="005412D5" w:rsidRPr="00EC47E3" w:rsidRDefault="005412D5" w:rsidP="005412D5">
      <w:pPr>
        <w:rPr>
          <w:sz w:val="8"/>
          <w:szCs w:val="8"/>
        </w:rPr>
      </w:pPr>
    </w:p>
    <w:p w14:paraId="65E0E869" w14:textId="77777777" w:rsidR="005412D5" w:rsidRPr="00EC47E3" w:rsidRDefault="005412D5" w:rsidP="005412D5">
      <w:pPr>
        <w:rPr>
          <w:sz w:val="8"/>
          <w:szCs w:val="8"/>
        </w:rPr>
      </w:pPr>
    </w:p>
    <w:p w14:paraId="0040ED0C" w14:textId="77777777" w:rsidR="005412D5" w:rsidRPr="00EC47E3" w:rsidRDefault="005412D5" w:rsidP="005412D5">
      <w:pPr>
        <w:rPr>
          <w:sz w:val="8"/>
          <w:szCs w:val="8"/>
        </w:rPr>
      </w:pPr>
    </w:p>
    <w:p w14:paraId="55D2A439" w14:textId="77777777" w:rsidR="005412D5" w:rsidRPr="00EC47E3" w:rsidRDefault="005412D5" w:rsidP="005412D5">
      <w:pPr>
        <w:rPr>
          <w:sz w:val="8"/>
          <w:szCs w:val="8"/>
        </w:rPr>
      </w:pPr>
    </w:p>
    <w:p w14:paraId="0CF307C3" w14:textId="77777777" w:rsidR="005412D5" w:rsidRPr="00EC47E3" w:rsidRDefault="005412D5" w:rsidP="005412D5">
      <w:pPr>
        <w:rPr>
          <w:sz w:val="8"/>
          <w:szCs w:val="8"/>
        </w:rPr>
      </w:pPr>
    </w:p>
    <w:p w14:paraId="627D78AA" w14:textId="77777777" w:rsidR="005412D5" w:rsidRPr="00EC47E3" w:rsidRDefault="005412D5" w:rsidP="005412D5">
      <w:pPr>
        <w:rPr>
          <w:sz w:val="8"/>
          <w:szCs w:val="8"/>
        </w:rPr>
      </w:pPr>
    </w:p>
    <w:p w14:paraId="028AEDC6" w14:textId="77777777" w:rsidR="005412D5" w:rsidRPr="00EC47E3" w:rsidRDefault="005412D5" w:rsidP="005412D5">
      <w:pPr>
        <w:rPr>
          <w:sz w:val="8"/>
          <w:szCs w:val="8"/>
        </w:rPr>
      </w:pPr>
    </w:p>
    <w:p w14:paraId="26D07A81" w14:textId="77777777" w:rsidR="005412D5" w:rsidRPr="00EC47E3" w:rsidRDefault="005412D5" w:rsidP="005412D5">
      <w:pPr>
        <w:rPr>
          <w:sz w:val="8"/>
          <w:szCs w:val="8"/>
        </w:rPr>
      </w:pPr>
    </w:p>
    <w:p w14:paraId="26F87BD6" w14:textId="77777777" w:rsidR="005412D5" w:rsidRPr="00EC47E3" w:rsidRDefault="005412D5" w:rsidP="005412D5">
      <w:pPr>
        <w:rPr>
          <w:sz w:val="8"/>
          <w:szCs w:val="8"/>
        </w:rPr>
      </w:pPr>
    </w:p>
    <w:p w14:paraId="25B38A79" w14:textId="77777777" w:rsidR="005412D5" w:rsidRPr="00EC47E3" w:rsidRDefault="005412D5" w:rsidP="005412D5">
      <w:pPr>
        <w:rPr>
          <w:sz w:val="8"/>
          <w:szCs w:val="8"/>
        </w:rPr>
      </w:pPr>
    </w:p>
    <w:p w14:paraId="73D4139A" w14:textId="77777777" w:rsidR="005412D5" w:rsidRPr="00EC47E3" w:rsidRDefault="005412D5" w:rsidP="005412D5">
      <w:pPr>
        <w:rPr>
          <w:sz w:val="8"/>
          <w:szCs w:val="8"/>
        </w:rPr>
      </w:pPr>
    </w:p>
    <w:p w14:paraId="2A00FE5F" w14:textId="77777777" w:rsidR="005412D5" w:rsidRPr="00EC47E3" w:rsidRDefault="005412D5" w:rsidP="005412D5">
      <w:pPr>
        <w:rPr>
          <w:sz w:val="8"/>
          <w:szCs w:val="8"/>
        </w:rPr>
      </w:pPr>
    </w:p>
    <w:p w14:paraId="032B4D12" w14:textId="77777777" w:rsidR="005412D5" w:rsidRPr="00EC47E3" w:rsidRDefault="005412D5" w:rsidP="005412D5">
      <w:pPr>
        <w:rPr>
          <w:sz w:val="8"/>
          <w:szCs w:val="8"/>
        </w:rPr>
      </w:pPr>
    </w:p>
    <w:p w14:paraId="2F3854C0" w14:textId="77777777" w:rsidR="005412D5" w:rsidRPr="00EC47E3" w:rsidRDefault="005412D5" w:rsidP="005412D5">
      <w:pPr>
        <w:rPr>
          <w:sz w:val="8"/>
          <w:szCs w:val="8"/>
        </w:rPr>
      </w:pPr>
    </w:p>
    <w:p w14:paraId="1F181FD9" w14:textId="77777777" w:rsidR="005412D5" w:rsidRPr="00EC47E3" w:rsidRDefault="005412D5" w:rsidP="005412D5">
      <w:pPr>
        <w:rPr>
          <w:sz w:val="8"/>
          <w:szCs w:val="8"/>
        </w:rPr>
      </w:pPr>
    </w:p>
    <w:p w14:paraId="7B8A86FE" w14:textId="77777777" w:rsidR="005412D5" w:rsidRPr="00EC47E3" w:rsidRDefault="005412D5" w:rsidP="005412D5">
      <w:pPr>
        <w:rPr>
          <w:sz w:val="8"/>
          <w:szCs w:val="8"/>
        </w:rPr>
      </w:pPr>
    </w:p>
    <w:p w14:paraId="0C69C333" w14:textId="77777777" w:rsidR="005412D5" w:rsidRPr="00EC47E3" w:rsidRDefault="005412D5" w:rsidP="005412D5">
      <w:pPr>
        <w:rPr>
          <w:sz w:val="8"/>
          <w:szCs w:val="8"/>
        </w:rPr>
      </w:pPr>
    </w:p>
    <w:p w14:paraId="507237FE" w14:textId="77777777" w:rsidR="005412D5" w:rsidRPr="00EC47E3" w:rsidRDefault="005412D5" w:rsidP="005412D5">
      <w:pPr>
        <w:rPr>
          <w:sz w:val="8"/>
          <w:szCs w:val="8"/>
        </w:rPr>
      </w:pPr>
    </w:p>
    <w:p w14:paraId="48DAFB84" w14:textId="77777777" w:rsidR="005412D5" w:rsidRPr="00EC47E3" w:rsidRDefault="005412D5" w:rsidP="005412D5">
      <w:pPr>
        <w:rPr>
          <w:sz w:val="8"/>
          <w:szCs w:val="8"/>
        </w:rPr>
      </w:pPr>
    </w:p>
    <w:p w14:paraId="13EFD48B" w14:textId="77777777" w:rsidR="005412D5" w:rsidRPr="00EC47E3" w:rsidRDefault="005412D5" w:rsidP="005412D5">
      <w:pPr>
        <w:rPr>
          <w:sz w:val="8"/>
          <w:szCs w:val="8"/>
        </w:rPr>
      </w:pPr>
    </w:p>
    <w:p w14:paraId="72B986F3" w14:textId="77777777" w:rsidR="005412D5" w:rsidRPr="00EC47E3" w:rsidRDefault="005412D5" w:rsidP="005412D5">
      <w:pPr>
        <w:rPr>
          <w:sz w:val="8"/>
          <w:szCs w:val="8"/>
        </w:rPr>
      </w:pPr>
    </w:p>
    <w:p w14:paraId="527B09CB" w14:textId="77777777" w:rsidR="005412D5" w:rsidRPr="00EC47E3" w:rsidRDefault="005412D5" w:rsidP="005412D5">
      <w:pPr>
        <w:rPr>
          <w:sz w:val="8"/>
          <w:szCs w:val="8"/>
        </w:rPr>
      </w:pPr>
    </w:p>
    <w:p w14:paraId="553391C7" w14:textId="77777777" w:rsidR="005412D5" w:rsidRPr="00EC47E3" w:rsidRDefault="005412D5" w:rsidP="005412D5">
      <w:pPr>
        <w:rPr>
          <w:sz w:val="8"/>
          <w:szCs w:val="8"/>
        </w:rPr>
      </w:pPr>
    </w:p>
    <w:p w14:paraId="366C61C0" w14:textId="77777777" w:rsidR="005412D5" w:rsidRPr="00EC47E3" w:rsidRDefault="005412D5" w:rsidP="005412D5">
      <w:pPr>
        <w:rPr>
          <w:sz w:val="8"/>
          <w:szCs w:val="8"/>
        </w:rPr>
      </w:pPr>
    </w:p>
    <w:p w14:paraId="76EED026" w14:textId="77777777" w:rsidR="005412D5" w:rsidRPr="00EC47E3" w:rsidRDefault="005412D5" w:rsidP="005412D5">
      <w:pPr>
        <w:rPr>
          <w:sz w:val="8"/>
          <w:szCs w:val="8"/>
        </w:rPr>
      </w:pPr>
    </w:p>
    <w:p w14:paraId="42B433FF" w14:textId="77777777" w:rsidR="005412D5" w:rsidRPr="00EC47E3" w:rsidRDefault="005412D5" w:rsidP="005412D5">
      <w:pPr>
        <w:rPr>
          <w:sz w:val="8"/>
          <w:szCs w:val="8"/>
        </w:rPr>
      </w:pPr>
    </w:p>
    <w:p w14:paraId="163B9096" w14:textId="77777777" w:rsidR="005412D5" w:rsidRPr="00EC47E3" w:rsidRDefault="005412D5" w:rsidP="005412D5">
      <w:pPr>
        <w:rPr>
          <w:sz w:val="8"/>
          <w:szCs w:val="8"/>
        </w:rPr>
      </w:pPr>
    </w:p>
    <w:p w14:paraId="062680E5" w14:textId="77777777" w:rsidR="005412D5" w:rsidRPr="00EC47E3" w:rsidRDefault="005412D5" w:rsidP="005412D5">
      <w:pPr>
        <w:rPr>
          <w:sz w:val="8"/>
          <w:szCs w:val="8"/>
        </w:rPr>
      </w:pPr>
    </w:p>
    <w:p w14:paraId="0E2B7FBA" w14:textId="77777777" w:rsidR="005412D5" w:rsidRPr="00EC47E3" w:rsidRDefault="005412D5" w:rsidP="005412D5">
      <w:pPr>
        <w:rPr>
          <w:sz w:val="8"/>
          <w:szCs w:val="8"/>
        </w:rPr>
      </w:pPr>
    </w:p>
    <w:p w14:paraId="35CFAE54" w14:textId="77777777" w:rsidR="005412D5" w:rsidRPr="00EC47E3" w:rsidRDefault="005412D5" w:rsidP="005412D5">
      <w:pPr>
        <w:rPr>
          <w:sz w:val="8"/>
          <w:szCs w:val="8"/>
        </w:rPr>
      </w:pPr>
    </w:p>
    <w:p w14:paraId="7B5FA959" w14:textId="77777777" w:rsidR="005412D5" w:rsidRPr="00EC47E3" w:rsidRDefault="005412D5" w:rsidP="005412D5">
      <w:pPr>
        <w:rPr>
          <w:sz w:val="8"/>
          <w:szCs w:val="8"/>
        </w:rPr>
      </w:pPr>
    </w:p>
    <w:p w14:paraId="1FF0BD8F" w14:textId="77777777" w:rsidR="005412D5" w:rsidRPr="00EC47E3" w:rsidRDefault="005412D5" w:rsidP="005412D5">
      <w:pPr>
        <w:rPr>
          <w:sz w:val="8"/>
          <w:szCs w:val="8"/>
        </w:rPr>
      </w:pPr>
    </w:p>
    <w:p w14:paraId="71A4E519" w14:textId="77777777" w:rsidR="005412D5" w:rsidRPr="00EC47E3" w:rsidRDefault="005412D5" w:rsidP="005412D5">
      <w:pPr>
        <w:ind w:right="-20"/>
        <w:rPr>
          <w:rFonts w:eastAsia="Arial" w:cs="Arial"/>
        </w:rPr>
      </w:pPr>
    </w:p>
    <w:p w14:paraId="5DF5DB3A" w14:textId="77777777" w:rsidR="005412D5" w:rsidRPr="00EC47E3" w:rsidRDefault="005412D5" w:rsidP="005412D5">
      <w:pPr>
        <w:ind w:right="-20"/>
        <w:rPr>
          <w:rFonts w:eastAsia="Arial" w:cs="Arial"/>
        </w:rPr>
      </w:pPr>
    </w:p>
    <w:p w14:paraId="3BE836AF" w14:textId="77777777" w:rsidR="005412D5" w:rsidRPr="00EC47E3" w:rsidRDefault="00D20D4D" w:rsidP="005412D5">
      <w:pPr>
        <w:ind w:right="-20"/>
        <w:rPr>
          <w:rFonts w:eastAsia="Arial" w:cs="Arial"/>
        </w:rPr>
      </w:pPr>
      <w:r>
        <w:rPr>
          <w:rFonts w:eastAsia="Arial" w:cs="Arial"/>
        </w:rPr>
        <w:t>6</w:t>
      </w:r>
      <w:r w:rsidR="005412D5" w:rsidRPr="00EC47E3">
        <w:rPr>
          <w:rFonts w:eastAsia="Arial" w:cs="Arial"/>
        </w:rPr>
        <w:t>.</w:t>
      </w:r>
      <w:r w:rsidR="00F67516" w:rsidRPr="00EC47E3">
        <w:rPr>
          <w:rFonts w:eastAsia="Arial" w:cs="Arial"/>
          <w:w w:val="110"/>
        </w:rPr>
        <w:t xml:space="preserve"> </w:t>
      </w:r>
      <w:r w:rsidR="00685184">
        <w:rPr>
          <w:rFonts w:eastAsia="Arial" w:cs="Arial"/>
          <w:w w:val="110"/>
        </w:rPr>
        <w:t>Safety</w:t>
      </w:r>
      <w:r w:rsidR="005412D5" w:rsidRPr="00EC47E3">
        <w:rPr>
          <w:rFonts w:eastAsia="Arial" w:cs="Arial"/>
          <w:color w:val="FF0000"/>
          <w:w w:val="142"/>
        </w:rPr>
        <w:t xml:space="preserve">* </w:t>
      </w:r>
      <w:r w:rsidR="005412D5" w:rsidRPr="00EC47E3">
        <w:rPr>
          <w:rFonts w:eastAsia="Arial" w:cs="Arial"/>
          <w:color w:val="FF0000"/>
          <w:w w:val="142"/>
          <w:sz w:val="10"/>
          <w:szCs w:val="10"/>
        </w:rPr>
        <w:t>(</w:t>
      </w:r>
      <w:proofErr w:type="gramStart"/>
      <w:r w:rsidR="005412D5" w:rsidRPr="00EC47E3">
        <w:rPr>
          <w:rFonts w:eastAsia="Arial" w:cs="Arial"/>
          <w:color w:val="FF0000"/>
          <w:w w:val="142"/>
          <w:sz w:val="10"/>
          <w:szCs w:val="10"/>
        </w:rPr>
        <w:t>300 word</w:t>
      </w:r>
      <w:proofErr w:type="gramEnd"/>
      <w:r w:rsidR="005412D5" w:rsidRPr="00EC47E3">
        <w:rPr>
          <w:rFonts w:eastAsia="Arial" w:cs="Arial"/>
          <w:color w:val="FF0000"/>
          <w:w w:val="142"/>
          <w:sz w:val="10"/>
          <w:szCs w:val="10"/>
        </w:rPr>
        <w:t xml:space="preserve"> limit)</w:t>
      </w:r>
    </w:p>
    <w:p w14:paraId="56869FA7" w14:textId="77777777" w:rsidR="005412D5" w:rsidRPr="00EC47E3" w:rsidRDefault="005412D5" w:rsidP="005412D5">
      <w:pPr>
        <w:rPr>
          <w:sz w:val="8"/>
          <w:szCs w:val="8"/>
        </w:rPr>
      </w:pPr>
    </w:p>
    <w:p w14:paraId="05A7BFD5" w14:textId="77777777" w:rsidR="005412D5" w:rsidRPr="00EC47E3" w:rsidRDefault="005412D5" w:rsidP="005412D5">
      <w:pPr>
        <w:rPr>
          <w:sz w:val="8"/>
          <w:szCs w:val="8"/>
        </w:rPr>
      </w:pPr>
    </w:p>
    <w:p w14:paraId="0F771304"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8480" behindDoc="0" locked="0" layoutInCell="1" allowOverlap="1" wp14:anchorId="30B30E2B" wp14:editId="603355C5">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87F4C"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30E2B" id="Text Box 8" o:spid="_x0000_s1031" type="#_x0000_t202" style="position:absolute;margin-left:1.05pt;margin-top:2.55pt;width:456.4pt;height:2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14:paraId="6A587F4C" w14:textId="77777777" w:rsidR="005412D5" w:rsidRDefault="005412D5" w:rsidP="005412D5"/>
                  </w:txbxContent>
                </v:textbox>
              </v:shape>
            </w:pict>
          </mc:Fallback>
        </mc:AlternateContent>
      </w:r>
    </w:p>
    <w:p w14:paraId="6621429D" w14:textId="77777777" w:rsidR="005412D5" w:rsidRPr="00EC47E3" w:rsidRDefault="005412D5" w:rsidP="005412D5">
      <w:pPr>
        <w:rPr>
          <w:sz w:val="8"/>
          <w:szCs w:val="8"/>
        </w:rPr>
      </w:pPr>
    </w:p>
    <w:p w14:paraId="250569C9" w14:textId="77777777" w:rsidR="005412D5" w:rsidRPr="00EC47E3" w:rsidRDefault="005412D5" w:rsidP="005412D5">
      <w:pPr>
        <w:rPr>
          <w:sz w:val="8"/>
          <w:szCs w:val="8"/>
        </w:rPr>
      </w:pPr>
    </w:p>
    <w:p w14:paraId="5BB81B4F" w14:textId="77777777" w:rsidR="005412D5" w:rsidRPr="00EC47E3" w:rsidRDefault="005412D5" w:rsidP="005412D5">
      <w:pPr>
        <w:rPr>
          <w:sz w:val="8"/>
          <w:szCs w:val="8"/>
        </w:rPr>
      </w:pPr>
    </w:p>
    <w:p w14:paraId="40FC96FE" w14:textId="77777777" w:rsidR="005412D5" w:rsidRPr="00EC47E3" w:rsidRDefault="005412D5" w:rsidP="005412D5">
      <w:pPr>
        <w:rPr>
          <w:sz w:val="8"/>
          <w:szCs w:val="8"/>
        </w:rPr>
      </w:pPr>
    </w:p>
    <w:p w14:paraId="35395A54" w14:textId="77777777" w:rsidR="005412D5" w:rsidRPr="00EC47E3" w:rsidRDefault="005412D5" w:rsidP="005412D5">
      <w:pPr>
        <w:rPr>
          <w:sz w:val="8"/>
          <w:szCs w:val="8"/>
        </w:rPr>
      </w:pPr>
    </w:p>
    <w:p w14:paraId="744B0A00" w14:textId="77777777" w:rsidR="005412D5" w:rsidRPr="00EC47E3" w:rsidRDefault="005412D5" w:rsidP="005412D5">
      <w:pPr>
        <w:rPr>
          <w:sz w:val="8"/>
          <w:szCs w:val="8"/>
        </w:rPr>
      </w:pPr>
    </w:p>
    <w:p w14:paraId="7DCB98C2" w14:textId="77777777" w:rsidR="005412D5" w:rsidRPr="00EC47E3" w:rsidRDefault="005412D5" w:rsidP="005412D5">
      <w:pPr>
        <w:rPr>
          <w:sz w:val="8"/>
          <w:szCs w:val="8"/>
        </w:rPr>
      </w:pPr>
    </w:p>
    <w:p w14:paraId="06B046F0" w14:textId="77777777" w:rsidR="005F6E87" w:rsidRPr="00EC47E3" w:rsidRDefault="005F6E87" w:rsidP="005412D5">
      <w:pPr>
        <w:rPr>
          <w:sz w:val="8"/>
          <w:szCs w:val="8"/>
        </w:rPr>
      </w:pPr>
    </w:p>
    <w:p w14:paraId="339E0D6D" w14:textId="77777777" w:rsidR="00E07395" w:rsidRPr="00EC47E3" w:rsidRDefault="00E07395" w:rsidP="005412D5">
      <w:pPr>
        <w:rPr>
          <w:sz w:val="8"/>
          <w:szCs w:val="8"/>
        </w:rPr>
      </w:pPr>
    </w:p>
    <w:p w14:paraId="5175D6D4" w14:textId="77777777" w:rsidR="00E07395" w:rsidRPr="00EC47E3" w:rsidRDefault="00E07395" w:rsidP="005412D5">
      <w:pPr>
        <w:rPr>
          <w:sz w:val="8"/>
          <w:szCs w:val="8"/>
        </w:rPr>
      </w:pPr>
    </w:p>
    <w:p w14:paraId="30BF60C1" w14:textId="77777777" w:rsidR="00E07395" w:rsidRPr="00EC47E3" w:rsidRDefault="00E07395" w:rsidP="005412D5">
      <w:pPr>
        <w:rPr>
          <w:sz w:val="8"/>
          <w:szCs w:val="8"/>
        </w:rPr>
      </w:pPr>
    </w:p>
    <w:p w14:paraId="38EF8882" w14:textId="77777777" w:rsidR="00E07395" w:rsidRPr="00EC47E3" w:rsidRDefault="00E07395" w:rsidP="005412D5">
      <w:pPr>
        <w:rPr>
          <w:sz w:val="8"/>
          <w:szCs w:val="8"/>
        </w:rPr>
      </w:pPr>
    </w:p>
    <w:p w14:paraId="5854A623" w14:textId="77777777" w:rsidR="00E07395" w:rsidRPr="00EC47E3" w:rsidRDefault="00E07395" w:rsidP="005412D5">
      <w:pPr>
        <w:rPr>
          <w:sz w:val="8"/>
          <w:szCs w:val="8"/>
        </w:rPr>
      </w:pPr>
    </w:p>
    <w:p w14:paraId="42766E6C" w14:textId="77777777" w:rsidR="00E07395" w:rsidRPr="00EC47E3" w:rsidRDefault="00E07395" w:rsidP="005412D5">
      <w:pPr>
        <w:rPr>
          <w:sz w:val="8"/>
          <w:szCs w:val="8"/>
        </w:rPr>
      </w:pPr>
    </w:p>
    <w:p w14:paraId="5476F9AD" w14:textId="77777777" w:rsidR="00E07395" w:rsidRPr="00EC47E3" w:rsidRDefault="00E07395" w:rsidP="005412D5">
      <w:pPr>
        <w:rPr>
          <w:sz w:val="8"/>
          <w:szCs w:val="8"/>
        </w:rPr>
      </w:pPr>
    </w:p>
    <w:p w14:paraId="735556E2" w14:textId="77777777" w:rsidR="00E07395" w:rsidRPr="00EC47E3" w:rsidRDefault="00E07395" w:rsidP="005412D5">
      <w:pPr>
        <w:rPr>
          <w:sz w:val="8"/>
          <w:szCs w:val="8"/>
        </w:rPr>
      </w:pPr>
    </w:p>
    <w:p w14:paraId="2BF311AA" w14:textId="77777777" w:rsidR="00E07395" w:rsidRPr="00EC47E3" w:rsidRDefault="00E07395" w:rsidP="005412D5">
      <w:pPr>
        <w:rPr>
          <w:sz w:val="8"/>
          <w:szCs w:val="8"/>
        </w:rPr>
      </w:pPr>
    </w:p>
    <w:p w14:paraId="26F98073" w14:textId="77777777" w:rsidR="00E07395" w:rsidRPr="00EC47E3" w:rsidRDefault="00E07395" w:rsidP="005412D5">
      <w:pPr>
        <w:rPr>
          <w:sz w:val="8"/>
          <w:szCs w:val="8"/>
        </w:rPr>
      </w:pPr>
    </w:p>
    <w:p w14:paraId="4CC17F83" w14:textId="77777777" w:rsidR="00E07395" w:rsidRPr="00EC47E3" w:rsidRDefault="00E07395" w:rsidP="005412D5">
      <w:pPr>
        <w:rPr>
          <w:sz w:val="8"/>
          <w:szCs w:val="8"/>
        </w:rPr>
      </w:pPr>
    </w:p>
    <w:p w14:paraId="3645A639" w14:textId="77777777" w:rsidR="00E07395" w:rsidRPr="00EC47E3" w:rsidRDefault="00E07395" w:rsidP="005412D5">
      <w:pPr>
        <w:rPr>
          <w:sz w:val="8"/>
          <w:szCs w:val="8"/>
        </w:rPr>
      </w:pPr>
    </w:p>
    <w:p w14:paraId="2906A62F" w14:textId="77777777" w:rsidR="00E07395" w:rsidRPr="00EC47E3" w:rsidRDefault="00E07395" w:rsidP="005412D5">
      <w:pPr>
        <w:rPr>
          <w:sz w:val="8"/>
          <w:szCs w:val="8"/>
        </w:rPr>
      </w:pPr>
    </w:p>
    <w:p w14:paraId="7F222BDE" w14:textId="77777777" w:rsidR="00E07395" w:rsidRPr="00EC47E3" w:rsidRDefault="00E07395" w:rsidP="005412D5">
      <w:pPr>
        <w:rPr>
          <w:sz w:val="8"/>
          <w:szCs w:val="8"/>
        </w:rPr>
      </w:pPr>
    </w:p>
    <w:p w14:paraId="5CF9D8D6" w14:textId="77777777" w:rsidR="00E07395" w:rsidRPr="00EC47E3" w:rsidRDefault="00E07395" w:rsidP="005412D5">
      <w:pPr>
        <w:rPr>
          <w:sz w:val="8"/>
          <w:szCs w:val="8"/>
        </w:rPr>
      </w:pPr>
    </w:p>
    <w:p w14:paraId="780066E0" w14:textId="77777777" w:rsidR="00E07395" w:rsidRPr="00EC47E3" w:rsidRDefault="00E07395" w:rsidP="005412D5">
      <w:pPr>
        <w:rPr>
          <w:sz w:val="8"/>
          <w:szCs w:val="8"/>
        </w:rPr>
      </w:pPr>
    </w:p>
    <w:p w14:paraId="4277971C" w14:textId="77777777" w:rsidR="00E07395" w:rsidRPr="00EC47E3" w:rsidRDefault="00E07395" w:rsidP="005412D5">
      <w:pPr>
        <w:rPr>
          <w:sz w:val="8"/>
          <w:szCs w:val="8"/>
        </w:rPr>
      </w:pPr>
    </w:p>
    <w:p w14:paraId="00ECF135" w14:textId="77777777" w:rsidR="00E07395" w:rsidRPr="00EC47E3" w:rsidRDefault="00E07395" w:rsidP="005412D5">
      <w:pPr>
        <w:rPr>
          <w:sz w:val="8"/>
          <w:szCs w:val="8"/>
        </w:rPr>
      </w:pPr>
    </w:p>
    <w:p w14:paraId="1CEE1E2D" w14:textId="77777777" w:rsidR="00E07395" w:rsidRPr="00EC47E3" w:rsidRDefault="00E07395" w:rsidP="005412D5">
      <w:pPr>
        <w:rPr>
          <w:sz w:val="8"/>
          <w:szCs w:val="8"/>
        </w:rPr>
      </w:pPr>
    </w:p>
    <w:p w14:paraId="7608665C" w14:textId="77777777" w:rsidR="00E07395" w:rsidRPr="00EC47E3" w:rsidRDefault="00E07395" w:rsidP="005412D5">
      <w:pPr>
        <w:rPr>
          <w:sz w:val="8"/>
          <w:szCs w:val="8"/>
        </w:rPr>
      </w:pPr>
    </w:p>
    <w:p w14:paraId="3B4BBDBD" w14:textId="77777777" w:rsidR="00E07395" w:rsidRPr="00EC47E3" w:rsidRDefault="00E07395" w:rsidP="005412D5">
      <w:pPr>
        <w:rPr>
          <w:sz w:val="8"/>
          <w:szCs w:val="8"/>
        </w:rPr>
      </w:pPr>
    </w:p>
    <w:p w14:paraId="63BAC384" w14:textId="77777777" w:rsidR="00E07395" w:rsidRPr="00EC47E3" w:rsidRDefault="00E07395" w:rsidP="005412D5">
      <w:pPr>
        <w:rPr>
          <w:sz w:val="8"/>
          <w:szCs w:val="8"/>
        </w:rPr>
      </w:pPr>
    </w:p>
    <w:p w14:paraId="0EEB8037" w14:textId="77777777" w:rsidR="00E07395" w:rsidRPr="00EC47E3" w:rsidRDefault="00E07395" w:rsidP="005412D5">
      <w:pPr>
        <w:rPr>
          <w:sz w:val="8"/>
          <w:szCs w:val="8"/>
        </w:rPr>
      </w:pPr>
    </w:p>
    <w:p w14:paraId="7BA2689D" w14:textId="77777777" w:rsidR="00E07395" w:rsidRPr="00EC47E3" w:rsidRDefault="00E07395" w:rsidP="005412D5">
      <w:pPr>
        <w:rPr>
          <w:sz w:val="8"/>
          <w:szCs w:val="8"/>
        </w:rPr>
      </w:pPr>
    </w:p>
    <w:p w14:paraId="20943670" w14:textId="77777777" w:rsidR="00E07395" w:rsidRPr="00EC47E3" w:rsidRDefault="00E07395" w:rsidP="005412D5">
      <w:pPr>
        <w:rPr>
          <w:sz w:val="8"/>
          <w:szCs w:val="8"/>
        </w:rPr>
      </w:pPr>
    </w:p>
    <w:p w14:paraId="70F933A3" w14:textId="77777777" w:rsidR="00E07395" w:rsidRPr="00EC47E3" w:rsidRDefault="00E07395" w:rsidP="005412D5">
      <w:pPr>
        <w:rPr>
          <w:sz w:val="8"/>
          <w:szCs w:val="8"/>
        </w:rPr>
      </w:pPr>
    </w:p>
    <w:p w14:paraId="233EE2F6" w14:textId="77777777" w:rsidR="00E07395" w:rsidRPr="00EC47E3" w:rsidRDefault="00E07395" w:rsidP="005412D5">
      <w:pPr>
        <w:rPr>
          <w:sz w:val="8"/>
          <w:szCs w:val="8"/>
        </w:rPr>
      </w:pPr>
    </w:p>
    <w:p w14:paraId="3E95BCD3" w14:textId="77777777" w:rsidR="00E07395" w:rsidRPr="00EC47E3" w:rsidRDefault="00E07395" w:rsidP="005412D5">
      <w:pPr>
        <w:rPr>
          <w:sz w:val="8"/>
          <w:szCs w:val="8"/>
        </w:rPr>
      </w:pPr>
    </w:p>
    <w:p w14:paraId="1179D31B" w14:textId="77777777" w:rsidR="00E07395" w:rsidRPr="00EC47E3" w:rsidRDefault="00E07395" w:rsidP="005412D5">
      <w:pPr>
        <w:rPr>
          <w:sz w:val="8"/>
          <w:szCs w:val="8"/>
        </w:rPr>
      </w:pPr>
    </w:p>
    <w:p w14:paraId="09A46E3B" w14:textId="77777777" w:rsidR="00E07395" w:rsidRPr="00EC47E3" w:rsidRDefault="00E07395" w:rsidP="005412D5">
      <w:pPr>
        <w:rPr>
          <w:sz w:val="8"/>
          <w:szCs w:val="8"/>
        </w:rPr>
      </w:pPr>
    </w:p>
    <w:p w14:paraId="0425827D" w14:textId="77777777" w:rsidR="00E07395" w:rsidRPr="00EC47E3" w:rsidRDefault="00E07395" w:rsidP="005412D5">
      <w:pPr>
        <w:rPr>
          <w:sz w:val="8"/>
          <w:szCs w:val="8"/>
        </w:rPr>
      </w:pPr>
    </w:p>
    <w:p w14:paraId="2E0B999A" w14:textId="77777777" w:rsidR="00E07395" w:rsidRPr="00EC47E3" w:rsidRDefault="00E07395" w:rsidP="005412D5">
      <w:pPr>
        <w:rPr>
          <w:sz w:val="8"/>
          <w:szCs w:val="8"/>
        </w:rPr>
      </w:pPr>
    </w:p>
    <w:p w14:paraId="0E107886" w14:textId="77777777" w:rsidR="00E07395" w:rsidRPr="00EC47E3" w:rsidRDefault="00E07395" w:rsidP="005412D5">
      <w:pPr>
        <w:rPr>
          <w:sz w:val="8"/>
          <w:szCs w:val="8"/>
        </w:rPr>
      </w:pPr>
    </w:p>
    <w:p w14:paraId="28EC5C69" w14:textId="77777777" w:rsidR="00E07395" w:rsidRPr="00EC47E3" w:rsidRDefault="00E07395" w:rsidP="005412D5">
      <w:pPr>
        <w:rPr>
          <w:sz w:val="8"/>
          <w:szCs w:val="8"/>
        </w:rPr>
      </w:pPr>
    </w:p>
    <w:p w14:paraId="0EA1F6AC" w14:textId="77777777" w:rsidR="00E07395" w:rsidRPr="00EC47E3" w:rsidRDefault="00E07395" w:rsidP="005412D5">
      <w:pPr>
        <w:rPr>
          <w:sz w:val="8"/>
          <w:szCs w:val="8"/>
        </w:rPr>
      </w:pPr>
    </w:p>
    <w:p w14:paraId="7680E5BE" w14:textId="77777777" w:rsidR="00E07395" w:rsidRPr="00EC47E3" w:rsidRDefault="00E07395" w:rsidP="005412D5">
      <w:pPr>
        <w:rPr>
          <w:sz w:val="8"/>
          <w:szCs w:val="8"/>
        </w:rPr>
      </w:pPr>
    </w:p>
    <w:p w14:paraId="49FAB23E" w14:textId="77777777" w:rsidR="00E07395" w:rsidRPr="00EC47E3" w:rsidRDefault="00E07395" w:rsidP="005412D5">
      <w:pPr>
        <w:rPr>
          <w:sz w:val="8"/>
          <w:szCs w:val="8"/>
        </w:rPr>
      </w:pPr>
    </w:p>
    <w:p w14:paraId="3194D70E" w14:textId="77777777" w:rsidR="00E07395" w:rsidRPr="00EC47E3" w:rsidRDefault="00E07395" w:rsidP="005412D5">
      <w:pPr>
        <w:rPr>
          <w:sz w:val="8"/>
          <w:szCs w:val="8"/>
        </w:rPr>
      </w:pPr>
    </w:p>
    <w:p w14:paraId="360B0875" w14:textId="77777777" w:rsidR="00E07395" w:rsidRPr="00EC47E3" w:rsidRDefault="00E07395" w:rsidP="005412D5">
      <w:pPr>
        <w:rPr>
          <w:sz w:val="8"/>
          <w:szCs w:val="8"/>
        </w:rPr>
      </w:pPr>
    </w:p>
    <w:p w14:paraId="60503835" w14:textId="77777777" w:rsidR="00E07395" w:rsidRPr="00EC47E3" w:rsidRDefault="00E07395" w:rsidP="005412D5">
      <w:pPr>
        <w:rPr>
          <w:sz w:val="8"/>
          <w:szCs w:val="8"/>
        </w:rPr>
      </w:pPr>
    </w:p>
    <w:p w14:paraId="008942F1" w14:textId="77777777" w:rsidR="00E07395" w:rsidRPr="00EC47E3" w:rsidRDefault="00E07395" w:rsidP="005412D5">
      <w:pPr>
        <w:rPr>
          <w:sz w:val="8"/>
          <w:szCs w:val="8"/>
        </w:rPr>
      </w:pPr>
    </w:p>
    <w:p w14:paraId="2CD9CA6E" w14:textId="77777777" w:rsidR="00E07395" w:rsidRPr="00EC47E3" w:rsidRDefault="00E07395" w:rsidP="005412D5">
      <w:pPr>
        <w:rPr>
          <w:sz w:val="8"/>
          <w:szCs w:val="8"/>
        </w:rPr>
      </w:pPr>
    </w:p>
    <w:p w14:paraId="3A379E40" w14:textId="77777777" w:rsidR="00E07395" w:rsidRPr="00EC47E3" w:rsidRDefault="00E07395" w:rsidP="005412D5">
      <w:pPr>
        <w:rPr>
          <w:sz w:val="8"/>
          <w:szCs w:val="8"/>
        </w:rPr>
      </w:pPr>
    </w:p>
    <w:p w14:paraId="02BEDCC0" w14:textId="77777777" w:rsidR="00E07395" w:rsidRPr="00EC47E3" w:rsidRDefault="00E07395" w:rsidP="005412D5">
      <w:pPr>
        <w:rPr>
          <w:sz w:val="8"/>
          <w:szCs w:val="8"/>
        </w:rPr>
      </w:pPr>
    </w:p>
    <w:p w14:paraId="6F27654C" w14:textId="77777777" w:rsidR="00E07395" w:rsidRPr="00EC47E3" w:rsidRDefault="00E07395" w:rsidP="005412D5">
      <w:pPr>
        <w:rPr>
          <w:sz w:val="8"/>
          <w:szCs w:val="8"/>
        </w:rPr>
      </w:pPr>
    </w:p>
    <w:p w14:paraId="5566139D" w14:textId="77777777" w:rsidR="00E07395" w:rsidRPr="00EC47E3" w:rsidRDefault="00E07395" w:rsidP="005412D5">
      <w:pPr>
        <w:rPr>
          <w:sz w:val="8"/>
          <w:szCs w:val="8"/>
        </w:rPr>
      </w:pPr>
    </w:p>
    <w:p w14:paraId="480B5A4E" w14:textId="77777777" w:rsidR="00E07395" w:rsidRPr="00EC47E3" w:rsidRDefault="00E07395" w:rsidP="005412D5">
      <w:pPr>
        <w:rPr>
          <w:sz w:val="8"/>
          <w:szCs w:val="8"/>
        </w:rPr>
      </w:pPr>
    </w:p>
    <w:p w14:paraId="76944E3B" w14:textId="77777777" w:rsidR="00E07395" w:rsidRPr="00EC47E3" w:rsidRDefault="00E07395" w:rsidP="005412D5">
      <w:pPr>
        <w:rPr>
          <w:sz w:val="8"/>
          <w:szCs w:val="8"/>
        </w:rPr>
      </w:pPr>
    </w:p>
    <w:p w14:paraId="328A1CDA" w14:textId="77777777" w:rsidR="00E07395" w:rsidRPr="00EC47E3" w:rsidRDefault="00E07395" w:rsidP="005412D5">
      <w:pPr>
        <w:rPr>
          <w:sz w:val="8"/>
          <w:szCs w:val="8"/>
        </w:rPr>
      </w:pPr>
    </w:p>
    <w:p w14:paraId="7781B4ED" w14:textId="77777777" w:rsidR="00E07395" w:rsidRPr="00EC47E3" w:rsidRDefault="00E07395" w:rsidP="005412D5">
      <w:pPr>
        <w:rPr>
          <w:sz w:val="8"/>
          <w:szCs w:val="8"/>
        </w:rPr>
      </w:pPr>
    </w:p>
    <w:p w14:paraId="4606F137" w14:textId="77777777" w:rsidR="00E07395" w:rsidRPr="00EC47E3" w:rsidRDefault="00E07395" w:rsidP="005412D5">
      <w:pPr>
        <w:rPr>
          <w:sz w:val="8"/>
          <w:szCs w:val="8"/>
        </w:rPr>
      </w:pPr>
    </w:p>
    <w:p w14:paraId="1360B468" w14:textId="77777777" w:rsidR="00E07395" w:rsidRPr="00EC47E3" w:rsidRDefault="00E07395" w:rsidP="005412D5">
      <w:pPr>
        <w:rPr>
          <w:sz w:val="8"/>
          <w:szCs w:val="8"/>
        </w:rPr>
      </w:pPr>
    </w:p>
    <w:p w14:paraId="7FF5C30F" w14:textId="77777777" w:rsidR="00E07395" w:rsidRPr="00EC47E3" w:rsidRDefault="00E07395" w:rsidP="00E07395">
      <w:pPr>
        <w:spacing w:before="33"/>
        <w:ind w:right="-20"/>
        <w:rPr>
          <w:rFonts w:eastAsia="Arial" w:cs="Arial"/>
        </w:rPr>
      </w:pPr>
    </w:p>
    <w:p w14:paraId="12490905" w14:textId="77777777" w:rsidR="00E07395" w:rsidRPr="00EC47E3" w:rsidRDefault="00D20D4D" w:rsidP="00E07395">
      <w:pPr>
        <w:spacing w:before="33"/>
        <w:ind w:right="-20"/>
        <w:rPr>
          <w:rFonts w:eastAsia="Arial" w:cs="Arial"/>
          <w:w w:val="142"/>
        </w:rPr>
      </w:pPr>
      <w:r>
        <w:rPr>
          <w:rFonts w:eastAsia="Arial" w:cs="Arial"/>
        </w:rPr>
        <w:t>7</w:t>
      </w:r>
      <w:r w:rsidR="00E07395" w:rsidRPr="00EC47E3">
        <w:rPr>
          <w:rFonts w:eastAsia="Arial" w:cs="Arial"/>
        </w:rPr>
        <w:t>.</w:t>
      </w:r>
      <w:r w:rsidR="0084495D">
        <w:rPr>
          <w:rFonts w:eastAsia="Arial" w:cs="Arial"/>
          <w:w w:val="109"/>
        </w:rPr>
        <w:t xml:space="preserve"> </w:t>
      </w:r>
      <w:r w:rsidR="00FE2C62">
        <w:rPr>
          <w:rFonts w:eastAsia="Arial" w:cs="Arial"/>
          <w:w w:val="109"/>
        </w:rPr>
        <w:t>Strategic Vision</w:t>
      </w:r>
      <w:r w:rsidR="00E07395" w:rsidRPr="00EC47E3">
        <w:rPr>
          <w:rFonts w:eastAsia="Arial" w:cs="Arial"/>
          <w:color w:val="FF0000"/>
          <w:w w:val="142"/>
        </w:rPr>
        <w:t xml:space="preserve">* </w:t>
      </w:r>
      <w:r w:rsidR="00E07395" w:rsidRPr="00EC47E3">
        <w:rPr>
          <w:rFonts w:eastAsia="Arial" w:cs="Arial"/>
          <w:color w:val="FF0000"/>
          <w:w w:val="142"/>
          <w:sz w:val="10"/>
          <w:szCs w:val="10"/>
        </w:rPr>
        <w:t>(</w:t>
      </w:r>
      <w:proofErr w:type="gramStart"/>
      <w:r w:rsidR="00E07395" w:rsidRPr="00EC47E3">
        <w:rPr>
          <w:rFonts w:eastAsia="Arial" w:cs="Arial"/>
          <w:color w:val="FF0000"/>
          <w:w w:val="142"/>
          <w:sz w:val="10"/>
          <w:szCs w:val="10"/>
        </w:rPr>
        <w:t>300 word</w:t>
      </w:r>
      <w:proofErr w:type="gramEnd"/>
      <w:r w:rsidR="00E07395" w:rsidRPr="00EC47E3">
        <w:rPr>
          <w:rFonts w:eastAsia="Arial" w:cs="Arial"/>
          <w:color w:val="FF0000"/>
          <w:w w:val="142"/>
          <w:sz w:val="10"/>
          <w:szCs w:val="10"/>
        </w:rPr>
        <w:t xml:space="preserve"> limit)</w:t>
      </w:r>
    </w:p>
    <w:p w14:paraId="16EBADF4" w14:textId="77777777" w:rsidR="00E07395" w:rsidRPr="00EC47E3" w:rsidRDefault="00E07395" w:rsidP="00E07395">
      <w:pPr>
        <w:rPr>
          <w:sz w:val="8"/>
          <w:szCs w:val="8"/>
        </w:rPr>
      </w:pPr>
    </w:p>
    <w:p w14:paraId="6A7D38C3" w14:textId="77777777" w:rsidR="00E07395" w:rsidRPr="00EC47E3" w:rsidRDefault="00E07395" w:rsidP="00E07395">
      <w:pPr>
        <w:rPr>
          <w:sz w:val="8"/>
          <w:szCs w:val="8"/>
        </w:rPr>
      </w:pPr>
      <w:r w:rsidRPr="00EC47E3">
        <w:rPr>
          <w:rFonts w:eastAsiaTheme="minorHAnsi" w:cstheme="minorBidi"/>
          <w:noProof/>
        </w:rPr>
        <mc:AlternateContent>
          <mc:Choice Requires="wps">
            <w:drawing>
              <wp:anchor distT="0" distB="0" distL="114300" distR="114300" simplePos="0" relativeHeight="251671552" behindDoc="0" locked="0" layoutInCell="1" allowOverlap="1" wp14:anchorId="2C6E51B7" wp14:editId="1F41A995">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F08E28" w14:textId="77777777" w:rsidR="00E07395" w:rsidRDefault="00E07395" w:rsidP="00E0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6E51B7" id="Text Box 10" o:spid="_x0000_s1032" type="#_x0000_t202" style="position:absolute;margin-left:.95pt;margin-top:3.35pt;width:456.4pt;height:2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14:paraId="24F08E28" w14:textId="77777777" w:rsidR="00E07395" w:rsidRDefault="00E07395" w:rsidP="00E07395"/>
                  </w:txbxContent>
                </v:textbox>
              </v:shape>
            </w:pict>
          </mc:Fallback>
        </mc:AlternateContent>
      </w:r>
    </w:p>
    <w:p w14:paraId="60F789D9" w14:textId="77777777" w:rsidR="00E07395" w:rsidRPr="00EC47E3" w:rsidRDefault="00E07395" w:rsidP="00E07395">
      <w:pPr>
        <w:rPr>
          <w:sz w:val="8"/>
          <w:szCs w:val="8"/>
        </w:rPr>
      </w:pPr>
    </w:p>
    <w:p w14:paraId="13703116" w14:textId="77777777" w:rsidR="00E07395" w:rsidRPr="00EC47E3" w:rsidRDefault="00E07395" w:rsidP="00E07395">
      <w:pPr>
        <w:rPr>
          <w:sz w:val="8"/>
          <w:szCs w:val="8"/>
        </w:rPr>
      </w:pPr>
    </w:p>
    <w:p w14:paraId="5217D802" w14:textId="77777777" w:rsidR="00E07395" w:rsidRPr="00EC47E3" w:rsidRDefault="00E07395" w:rsidP="00E07395">
      <w:pPr>
        <w:rPr>
          <w:sz w:val="8"/>
          <w:szCs w:val="8"/>
        </w:rPr>
      </w:pPr>
    </w:p>
    <w:p w14:paraId="77C69559" w14:textId="77777777" w:rsidR="00E07395" w:rsidRPr="00EC47E3" w:rsidRDefault="00E07395" w:rsidP="00E07395">
      <w:pPr>
        <w:rPr>
          <w:sz w:val="8"/>
          <w:szCs w:val="8"/>
        </w:rPr>
      </w:pPr>
    </w:p>
    <w:p w14:paraId="185C6242" w14:textId="77777777" w:rsidR="00E07395" w:rsidRPr="00EC47E3" w:rsidRDefault="00E07395" w:rsidP="00E07395">
      <w:pPr>
        <w:rPr>
          <w:sz w:val="8"/>
          <w:szCs w:val="8"/>
        </w:rPr>
      </w:pPr>
    </w:p>
    <w:p w14:paraId="2B32393F" w14:textId="77777777" w:rsidR="00E07395" w:rsidRPr="00EC47E3" w:rsidRDefault="00E07395" w:rsidP="00E07395">
      <w:pPr>
        <w:rPr>
          <w:sz w:val="8"/>
          <w:szCs w:val="8"/>
        </w:rPr>
      </w:pPr>
    </w:p>
    <w:p w14:paraId="40CAF35D" w14:textId="77777777" w:rsidR="00E07395" w:rsidRPr="00EC47E3" w:rsidRDefault="00E07395" w:rsidP="00E07395">
      <w:pPr>
        <w:rPr>
          <w:sz w:val="8"/>
          <w:szCs w:val="8"/>
        </w:rPr>
      </w:pPr>
    </w:p>
    <w:p w14:paraId="44E70995" w14:textId="77777777" w:rsidR="00E07395" w:rsidRPr="00EC47E3" w:rsidRDefault="00E07395" w:rsidP="00E07395">
      <w:pPr>
        <w:rPr>
          <w:sz w:val="8"/>
          <w:szCs w:val="8"/>
        </w:rPr>
      </w:pPr>
    </w:p>
    <w:p w14:paraId="6E6767F3" w14:textId="77777777" w:rsidR="00E07395" w:rsidRPr="00EC47E3" w:rsidRDefault="00E07395" w:rsidP="00E07395">
      <w:pPr>
        <w:rPr>
          <w:sz w:val="8"/>
          <w:szCs w:val="8"/>
        </w:rPr>
      </w:pPr>
    </w:p>
    <w:p w14:paraId="100BD8C8" w14:textId="77777777" w:rsidR="00E07395" w:rsidRPr="00EC47E3" w:rsidRDefault="00E07395" w:rsidP="00E07395">
      <w:pPr>
        <w:rPr>
          <w:sz w:val="8"/>
          <w:szCs w:val="8"/>
        </w:rPr>
      </w:pPr>
    </w:p>
    <w:p w14:paraId="31881BBE" w14:textId="77777777" w:rsidR="00E07395" w:rsidRPr="00EC47E3" w:rsidRDefault="00E07395" w:rsidP="00E07395">
      <w:pPr>
        <w:rPr>
          <w:sz w:val="8"/>
          <w:szCs w:val="8"/>
        </w:rPr>
      </w:pPr>
    </w:p>
    <w:p w14:paraId="4D9D0C82" w14:textId="77777777" w:rsidR="00E07395" w:rsidRPr="00EC47E3" w:rsidRDefault="00E07395" w:rsidP="00E07395">
      <w:pPr>
        <w:rPr>
          <w:sz w:val="8"/>
          <w:szCs w:val="8"/>
        </w:rPr>
      </w:pPr>
    </w:p>
    <w:p w14:paraId="1CF5B1D1" w14:textId="77777777" w:rsidR="00E07395" w:rsidRPr="00EC47E3" w:rsidRDefault="00E07395" w:rsidP="00E07395">
      <w:pPr>
        <w:rPr>
          <w:sz w:val="8"/>
          <w:szCs w:val="8"/>
        </w:rPr>
      </w:pPr>
    </w:p>
    <w:p w14:paraId="18B3698F" w14:textId="77777777" w:rsidR="00E07395" w:rsidRPr="00EC47E3" w:rsidRDefault="00E07395" w:rsidP="00E07395">
      <w:pPr>
        <w:rPr>
          <w:sz w:val="8"/>
          <w:szCs w:val="8"/>
        </w:rPr>
      </w:pPr>
    </w:p>
    <w:p w14:paraId="35E54321" w14:textId="77777777" w:rsidR="00E07395" w:rsidRPr="00EC47E3" w:rsidRDefault="00E07395" w:rsidP="00E07395">
      <w:pPr>
        <w:rPr>
          <w:sz w:val="8"/>
          <w:szCs w:val="8"/>
        </w:rPr>
      </w:pPr>
    </w:p>
    <w:p w14:paraId="374D1AF6" w14:textId="77777777" w:rsidR="00E07395" w:rsidRPr="00EC47E3" w:rsidRDefault="00E07395" w:rsidP="00E07395">
      <w:pPr>
        <w:rPr>
          <w:sz w:val="8"/>
          <w:szCs w:val="8"/>
        </w:rPr>
      </w:pPr>
    </w:p>
    <w:p w14:paraId="24101E45" w14:textId="77777777" w:rsidR="00E07395" w:rsidRPr="00EC47E3" w:rsidRDefault="00E07395" w:rsidP="00E07395">
      <w:pPr>
        <w:rPr>
          <w:sz w:val="8"/>
          <w:szCs w:val="8"/>
        </w:rPr>
      </w:pPr>
    </w:p>
    <w:p w14:paraId="1965FACF" w14:textId="77777777" w:rsidR="00E07395" w:rsidRPr="00EC47E3" w:rsidRDefault="00E07395" w:rsidP="00E07395">
      <w:pPr>
        <w:rPr>
          <w:sz w:val="8"/>
          <w:szCs w:val="8"/>
        </w:rPr>
      </w:pPr>
    </w:p>
    <w:p w14:paraId="7853A472" w14:textId="77777777" w:rsidR="00E07395" w:rsidRPr="00EC47E3" w:rsidRDefault="00E07395" w:rsidP="00E07395">
      <w:pPr>
        <w:rPr>
          <w:sz w:val="8"/>
          <w:szCs w:val="8"/>
        </w:rPr>
      </w:pPr>
    </w:p>
    <w:p w14:paraId="3BD8B408" w14:textId="77777777" w:rsidR="00E07395" w:rsidRPr="00EC47E3" w:rsidRDefault="00E07395" w:rsidP="00E07395">
      <w:pPr>
        <w:rPr>
          <w:sz w:val="8"/>
          <w:szCs w:val="8"/>
        </w:rPr>
      </w:pPr>
    </w:p>
    <w:p w14:paraId="037F723F" w14:textId="77777777" w:rsidR="00E07395" w:rsidRPr="00EC47E3" w:rsidRDefault="00E07395" w:rsidP="00E07395">
      <w:pPr>
        <w:rPr>
          <w:sz w:val="8"/>
          <w:szCs w:val="8"/>
        </w:rPr>
      </w:pPr>
    </w:p>
    <w:p w14:paraId="4B4E9E79" w14:textId="77777777" w:rsidR="00E07395" w:rsidRPr="00EC47E3" w:rsidRDefault="00E07395" w:rsidP="00E07395">
      <w:pPr>
        <w:rPr>
          <w:sz w:val="8"/>
          <w:szCs w:val="8"/>
        </w:rPr>
      </w:pPr>
    </w:p>
    <w:p w14:paraId="22225BA7" w14:textId="77777777" w:rsidR="00E07395" w:rsidRPr="00EC47E3" w:rsidRDefault="00E07395" w:rsidP="00E07395">
      <w:pPr>
        <w:rPr>
          <w:sz w:val="8"/>
          <w:szCs w:val="8"/>
        </w:rPr>
      </w:pPr>
    </w:p>
    <w:p w14:paraId="1B22EB63" w14:textId="77777777" w:rsidR="00E07395" w:rsidRPr="00EC47E3" w:rsidRDefault="00E07395" w:rsidP="00E07395">
      <w:pPr>
        <w:rPr>
          <w:sz w:val="8"/>
          <w:szCs w:val="8"/>
        </w:rPr>
      </w:pPr>
    </w:p>
    <w:p w14:paraId="25AD0703" w14:textId="77777777" w:rsidR="00E07395" w:rsidRPr="00EC47E3" w:rsidRDefault="00E07395" w:rsidP="00E07395">
      <w:pPr>
        <w:rPr>
          <w:sz w:val="8"/>
          <w:szCs w:val="8"/>
        </w:rPr>
      </w:pPr>
    </w:p>
    <w:p w14:paraId="79F2D3F4" w14:textId="77777777" w:rsidR="00E07395" w:rsidRPr="00EC47E3" w:rsidRDefault="00E07395" w:rsidP="00E07395">
      <w:pPr>
        <w:rPr>
          <w:sz w:val="8"/>
          <w:szCs w:val="8"/>
        </w:rPr>
      </w:pPr>
    </w:p>
    <w:p w14:paraId="73BA3DFC" w14:textId="77777777" w:rsidR="00E07395" w:rsidRPr="00EC47E3" w:rsidRDefault="00E07395" w:rsidP="00E07395">
      <w:pPr>
        <w:rPr>
          <w:sz w:val="8"/>
          <w:szCs w:val="8"/>
        </w:rPr>
      </w:pPr>
    </w:p>
    <w:p w14:paraId="4AE8E09C" w14:textId="77777777" w:rsidR="00E07395" w:rsidRPr="00EC47E3" w:rsidRDefault="00E07395" w:rsidP="00E07395">
      <w:pPr>
        <w:rPr>
          <w:sz w:val="8"/>
          <w:szCs w:val="8"/>
        </w:rPr>
      </w:pPr>
    </w:p>
    <w:p w14:paraId="62FDA872" w14:textId="77777777" w:rsidR="00E07395" w:rsidRPr="00EC47E3" w:rsidRDefault="00E07395" w:rsidP="00E07395">
      <w:pPr>
        <w:rPr>
          <w:sz w:val="8"/>
          <w:szCs w:val="8"/>
        </w:rPr>
      </w:pPr>
    </w:p>
    <w:p w14:paraId="38340D35" w14:textId="77777777" w:rsidR="00E07395" w:rsidRPr="00EC47E3" w:rsidRDefault="00E07395" w:rsidP="00E07395">
      <w:pPr>
        <w:rPr>
          <w:sz w:val="8"/>
          <w:szCs w:val="8"/>
        </w:rPr>
      </w:pPr>
    </w:p>
    <w:p w14:paraId="3FEB8465" w14:textId="77777777" w:rsidR="00E07395" w:rsidRPr="00EC47E3" w:rsidRDefault="00E07395" w:rsidP="00E07395">
      <w:pPr>
        <w:rPr>
          <w:sz w:val="8"/>
          <w:szCs w:val="8"/>
        </w:rPr>
      </w:pPr>
    </w:p>
    <w:p w14:paraId="4942DDDF" w14:textId="77777777" w:rsidR="00E07395" w:rsidRPr="00EC47E3" w:rsidRDefault="00E07395" w:rsidP="00E07395">
      <w:pPr>
        <w:rPr>
          <w:sz w:val="8"/>
          <w:szCs w:val="8"/>
        </w:rPr>
      </w:pPr>
    </w:p>
    <w:p w14:paraId="2546A348" w14:textId="77777777" w:rsidR="00E07395" w:rsidRPr="00EC47E3" w:rsidRDefault="00E07395" w:rsidP="00E07395">
      <w:pPr>
        <w:rPr>
          <w:sz w:val="8"/>
          <w:szCs w:val="8"/>
        </w:rPr>
      </w:pPr>
    </w:p>
    <w:p w14:paraId="21F2D0E2" w14:textId="77777777" w:rsidR="00E07395" w:rsidRPr="00EC47E3" w:rsidRDefault="00E07395" w:rsidP="00E07395">
      <w:pPr>
        <w:rPr>
          <w:sz w:val="8"/>
          <w:szCs w:val="8"/>
        </w:rPr>
      </w:pPr>
    </w:p>
    <w:p w14:paraId="7B442BC4" w14:textId="77777777" w:rsidR="00E07395" w:rsidRPr="00EC47E3" w:rsidRDefault="00E07395" w:rsidP="00E07395">
      <w:pPr>
        <w:rPr>
          <w:sz w:val="8"/>
          <w:szCs w:val="8"/>
        </w:rPr>
      </w:pPr>
    </w:p>
    <w:p w14:paraId="014FEADA" w14:textId="77777777" w:rsidR="00E07395" w:rsidRPr="00EC47E3" w:rsidRDefault="00E07395" w:rsidP="00E07395">
      <w:pPr>
        <w:rPr>
          <w:sz w:val="8"/>
          <w:szCs w:val="8"/>
        </w:rPr>
      </w:pPr>
    </w:p>
    <w:p w14:paraId="71F16F5B" w14:textId="77777777" w:rsidR="00E07395" w:rsidRPr="00EC47E3" w:rsidRDefault="00E07395" w:rsidP="00E07395">
      <w:pPr>
        <w:rPr>
          <w:sz w:val="8"/>
          <w:szCs w:val="8"/>
        </w:rPr>
      </w:pPr>
    </w:p>
    <w:p w14:paraId="5649DECF" w14:textId="77777777" w:rsidR="00E07395" w:rsidRPr="00EC47E3" w:rsidRDefault="00E07395" w:rsidP="00E07395">
      <w:pPr>
        <w:rPr>
          <w:sz w:val="8"/>
          <w:szCs w:val="8"/>
        </w:rPr>
      </w:pPr>
    </w:p>
    <w:p w14:paraId="6AF58E07" w14:textId="77777777" w:rsidR="00E07395" w:rsidRPr="00EC47E3" w:rsidRDefault="00E07395" w:rsidP="00E07395">
      <w:pPr>
        <w:rPr>
          <w:sz w:val="8"/>
          <w:szCs w:val="8"/>
        </w:rPr>
      </w:pPr>
    </w:p>
    <w:p w14:paraId="695692C9" w14:textId="77777777" w:rsidR="00E07395" w:rsidRPr="00EC47E3" w:rsidRDefault="00E07395" w:rsidP="00E07395">
      <w:pPr>
        <w:rPr>
          <w:sz w:val="8"/>
          <w:szCs w:val="8"/>
        </w:rPr>
      </w:pPr>
    </w:p>
    <w:p w14:paraId="394A06C1" w14:textId="77777777" w:rsidR="00E07395" w:rsidRPr="00EC47E3" w:rsidRDefault="00E07395" w:rsidP="00E07395">
      <w:pPr>
        <w:rPr>
          <w:sz w:val="8"/>
          <w:szCs w:val="8"/>
        </w:rPr>
      </w:pPr>
    </w:p>
    <w:p w14:paraId="67F1FCDE" w14:textId="77777777" w:rsidR="00E07395" w:rsidRPr="00EC47E3" w:rsidRDefault="00E07395" w:rsidP="00E07395">
      <w:pPr>
        <w:rPr>
          <w:sz w:val="8"/>
          <w:szCs w:val="8"/>
        </w:rPr>
      </w:pPr>
    </w:p>
    <w:p w14:paraId="497EB9EC" w14:textId="77777777" w:rsidR="00E07395" w:rsidRPr="00EC47E3" w:rsidRDefault="00E07395" w:rsidP="00E07395">
      <w:pPr>
        <w:rPr>
          <w:sz w:val="8"/>
          <w:szCs w:val="8"/>
        </w:rPr>
      </w:pPr>
    </w:p>
    <w:p w14:paraId="1DAF7471" w14:textId="77777777" w:rsidR="00E07395" w:rsidRPr="00EC47E3" w:rsidRDefault="00E07395" w:rsidP="00E07395">
      <w:pPr>
        <w:rPr>
          <w:sz w:val="8"/>
          <w:szCs w:val="8"/>
        </w:rPr>
      </w:pPr>
    </w:p>
    <w:p w14:paraId="6F12E77E" w14:textId="77777777" w:rsidR="00E07395" w:rsidRPr="00EC47E3" w:rsidRDefault="00E07395" w:rsidP="00E07395">
      <w:pPr>
        <w:rPr>
          <w:sz w:val="8"/>
          <w:szCs w:val="8"/>
        </w:rPr>
      </w:pPr>
    </w:p>
    <w:p w14:paraId="4347C1D0" w14:textId="77777777" w:rsidR="00E07395" w:rsidRPr="00EC47E3" w:rsidRDefault="00E07395" w:rsidP="00E07395">
      <w:pPr>
        <w:rPr>
          <w:sz w:val="8"/>
          <w:szCs w:val="8"/>
        </w:rPr>
      </w:pPr>
    </w:p>
    <w:p w14:paraId="32E317EA" w14:textId="77777777" w:rsidR="00E07395" w:rsidRPr="00EC47E3" w:rsidRDefault="00E07395" w:rsidP="00E07395">
      <w:pPr>
        <w:rPr>
          <w:sz w:val="8"/>
          <w:szCs w:val="8"/>
        </w:rPr>
      </w:pPr>
    </w:p>
    <w:p w14:paraId="4D192D32" w14:textId="77777777" w:rsidR="00E07395" w:rsidRPr="00EC47E3" w:rsidRDefault="00E07395" w:rsidP="00E07395">
      <w:pPr>
        <w:rPr>
          <w:sz w:val="8"/>
          <w:szCs w:val="8"/>
        </w:rPr>
      </w:pPr>
    </w:p>
    <w:p w14:paraId="59E7B20D" w14:textId="77777777" w:rsidR="00E07395" w:rsidRPr="00EC47E3" w:rsidRDefault="00E07395" w:rsidP="00E07395">
      <w:pPr>
        <w:rPr>
          <w:sz w:val="8"/>
          <w:szCs w:val="8"/>
        </w:rPr>
      </w:pPr>
    </w:p>
    <w:p w14:paraId="28A6833A" w14:textId="77777777" w:rsidR="00E07395" w:rsidRPr="00EC47E3" w:rsidRDefault="00E07395" w:rsidP="00E07395">
      <w:pPr>
        <w:rPr>
          <w:sz w:val="8"/>
          <w:szCs w:val="8"/>
        </w:rPr>
      </w:pPr>
    </w:p>
    <w:p w14:paraId="17050E22" w14:textId="77777777" w:rsidR="00E07395" w:rsidRPr="00EC47E3" w:rsidRDefault="00E07395" w:rsidP="00E07395">
      <w:pPr>
        <w:rPr>
          <w:sz w:val="8"/>
          <w:szCs w:val="8"/>
        </w:rPr>
      </w:pPr>
    </w:p>
    <w:p w14:paraId="37FBDB76" w14:textId="77777777" w:rsidR="00E07395" w:rsidRPr="00EC47E3" w:rsidRDefault="00E07395" w:rsidP="00E07395">
      <w:pPr>
        <w:rPr>
          <w:sz w:val="8"/>
          <w:szCs w:val="8"/>
        </w:rPr>
      </w:pPr>
    </w:p>
    <w:p w14:paraId="541EFEAE" w14:textId="77777777" w:rsidR="00E07395" w:rsidRPr="00EC47E3" w:rsidRDefault="00E07395" w:rsidP="00E07395">
      <w:pPr>
        <w:rPr>
          <w:sz w:val="8"/>
          <w:szCs w:val="8"/>
        </w:rPr>
      </w:pPr>
    </w:p>
    <w:p w14:paraId="441D379F" w14:textId="77777777" w:rsidR="00E07395" w:rsidRPr="00EC47E3" w:rsidRDefault="00E07395" w:rsidP="00E07395">
      <w:pPr>
        <w:rPr>
          <w:sz w:val="8"/>
          <w:szCs w:val="8"/>
        </w:rPr>
      </w:pPr>
    </w:p>
    <w:p w14:paraId="2FEBA382" w14:textId="77777777" w:rsidR="00E07395" w:rsidRPr="00EC47E3" w:rsidRDefault="00E07395" w:rsidP="00E07395">
      <w:pPr>
        <w:rPr>
          <w:sz w:val="8"/>
          <w:szCs w:val="8"/>
        </w:rPr>
      </w:pPr>
    </w:p>
    <w:p w14:paraId="7DEC7668" w14:textId="77777777" w:rsidR="00E07395" w:rsidRPr="00EC47E3" w:rsidRDefault="00E07395" w:rsidP="00E07395">
      <w:pPr>
        <w:rPr>
          <w:sz w:val="8"/>
          <w:szCs w:val="8"/>
        </w:rPr>
      </w:pPr>
    </w:p>
    <w:p w14:paraId="73877F38" w14:textId="77777777" w:rsidR="00E07395" w:rsidRPr="00EC47E3" w:rsidRDefault="00E07395" w:rsidP="00E07395">
      <w:pPr>
        <w:rPr>
          <w:sz w:val="8"/>
          <w:szCs w:val="8"/>
        </w:rPr>
      </w:pPr>
    </w:p>
    <w:p w14:paraId="302888E5" w14:textId="77777777" w:rsidR="00E07395" w:rsidRPr="00EC47E3" w:rsidRDefault="00E07395" w:rsidP="00E07395">
      <w:pPr>
        <w:rPr>
          <w:sz w:val="8"/>
          <w:szCs w:val="8"/>
        </w:rPr>
      </w:pPr>
    </w:p>
    <w:p w14:paraId="1E189548" w14:textId="77777777" w:rsidR="00E07395" w:rsidRPr="00EC47E3" w:rsidRDefault="00E07395" w:rsidP="00E07395">
      <w:pPr>
        <w:rPr>
          <w:sz w:val="8"/>
          <w:szCs w:val="8"/>
        </w:rPr>
      </w:pPr>
    </w:p>
    <w:p w14:paraId="120FC0D8" w14:textId="08114365" w:rsidR="00AD3D27" w:rsidRDefault="00AD3D27" w:rsidP="00AD3D27">
      <w:pPr>
        <w:rPr>
          <w:sz w:val="8"/>
          <w:szCs w:val="8"/>
        </w:rPr>
      </w:pPr>
    </w:p>
    <w:p w14:paraId="19532BD2" w14:textId="26C4DE9F" w:rsidR="00FD3E0E" w:rsidRDefault="00FD3E0E" w:rsidP="00AD3D27">
      <w:pPr>
        <w:rPr>
          <w:sz w:val="8"/>
          <w:szCs w:val="8"/>
        </w:rPr>
      </w:pPr>
    </w:p>
    <w:p w14:paraId="699D509A" w14:textId="532A11CA" w:rsidR="00FD3E0E" w:rsidRDefault="00FD3E0E" w:rsidP="00AD3D27">
      <w:pPr>
        <w:rPr>
          <w:sz w:val="8"/>
          <w:szCs w:val="8"/>
        </w:rPr>
      </w:pPr>
    </w:p>
    <w:p w14:paraId="0FF9572A" w14:textId="6B91A57F" w:rsidR="00FD3E0E" w:rsidRDefault="00FD3E0E" w:rsidP="00AD3D27">
      <w:pPr>
        <w:rPr>
          <w:sz w:val="8"/>
          <w:szCs w:val="8"/>
        </w:rPr>
      </w:pPr>
    </w:p>
    <w:p w14:paraId="4D86DEAA" w14:textId="4A18FE64" w:rsidR="00FD3E0E" w:rsidRDefault="00FD3E0E" w:rsidP="00AD3D27">
      <w:pPr>
        <w:rPr>
          <w:sz w:val="8"/>
          <w:szCs w:val="8"/>
        </w:rPr>
      </w:pPr>
    </w:p>
    <w:p w14:paraId="3B77F401" w14:textId="77777777" w:rsidR="00FD3E0E" w:rsidRDefault="00FD3E0E" w:rsidP="00FD3E0E">
      <w:pPr>
        <w:rPr>
          <w:sz w:val="28"/>
          <w:szCs w:val="28"/>
          <w:u w:val="single"/>
        </w:rPr>
      </w:pPr>
      <w:r w:rsidRPr="00035DF1">
        <w:rPr>
          <w:b/>
          <w:bCs/>
          <w:sz w:val="28"/>
          <w:szCs w:val="28"/>
          <w:u w:val="single"/>
        </w:rPr>
        <w:t>Additional Documents</w:t>
      </w:r>
      <w:r w:rsidRPr="00035DF1">
        <w:rPr>
          <w:sz w:val="28"/>
          <w:szCs w:val="28"/>
          <w:u w:val="single"/>
        </w:rPr>
        <w:t>:</w:t>
      </w:r>
    </w:p>
    <w:p w14:paraId="03D8B092" w14:textId="77777777" w:rsidR="00FD3E0E" w:rsidRDefault="00FD3E0E" w:rsidP="00FD3E0E">
      <w:pPr>
        <w:rPr>
          <w:sz w:val="28"/>
          <w:szCs w:val="28"/>
          <w:u w:val="single"/>
        </w:rPr>
      </w:pPr>
    </w:p>
    <w:p w14:paraId="2AFA7B3A" w14:textId="77777777" w:rsidR="00FD3E0E" w:rsidRPr="00FD3E0E" w:rsidRDefault="00FD3E0E" w:rsidP="00FD3E0E">
      <w:pPr>
        <w:rPr>
          <w:sz w:val="24"/>
        </w:rPr>
      </w:pPr>
      <w:r w:rsidRPr="00FD3E0E">
        <w:rPr>
          <w:sz w:val="24"/>
        </w:rPr>
        <w:t>Please prepare the below items for uploading to the online nomination form</w:t>
      </w:r>
    </w:p>
    <w:p w14:paraId="66561DA9" w14:textId="77777777" w:rsidR="00FD3E0E" w:rsidRPr="00FD3E0E" w:rsidRDefault="00FD3E0E" w:rsidP="00FD3E0E">
      <w:pPr>
        <w:rPr>
          <w:sz w:val="24"/>
        </w:rPr>
      </w:pPr>
      <w:r w:rsidRPr="00FD3E0E">
        <w:rPr>
          <w:sz w:val="24"/>
        </w:rPr>
        <w:t>(Total Maximum combined file size 30 MB)</w:t>
      </w:r>
    </w:p>
    <w:p w14:paraId="10BCC213" w14:textId="77777777" w:rsidR="00FD3E0E" w:rsidRPr="00035DF1" w:rsidRDefault="00FD3E0E" w:rsidP="00FD3E0E">
      <w:pPr>
        <w:rPr>
          <w:sz w:val="24"/>
        </w:rPr>
      </w:pPr>
    </w:p>
    <w:p w14:paraId="346E1909" w14:textId="4A9F67DE" w:rsidR="00FD3E0E" w:rsidRPr="00FD3E0E" w:rsidRDefault="00FD3E0E" w:rsidP="00FD3E0E">
      <w:pPr>
        <w:pStyle w:val="ListParagraph"/>
        <w:numPr>
          <w:ilvl w:val="0"/>
          <w:numId w:val="11"/>
        </w:numPr>
        <w:rPr>
          <w:rFonts w:asciiTheme="minorHAnsi" w:hAnsiTheme="minorHAnsi" w:cstheme="minorHAnsi"/>
          <w:sz w:val="24"/>
        </w:rPr>
      </w:pPr>
      <w:r w:rsidRPr="00FD3E0E">
        <w:rPr>
          <w:rFonts w:asciiTheme="minorHAnsi" w:hAnsiTheme="minorHAnsi" w:cstheme="minorHAnsi"/>
          <w:sz w:val="24"/>
        </w:rPr>
        <w:t>Company Logo (Required)</w:t>
      </w:r>
    </w:p>
    <w:p w14:paraId="7EC348B4" w14:textId="77777777" w:rsidR="00FD3E0E" w:rsidRPr="00FD3E0E" w:rsidRDefault="00FD3E0E" w:rsidP="00FD3E0E">
      <w:pPr>
        <w:pStyle w:val="ListParagraph"/>
        <w:rPr>
          <w:rFonts w:asciiTheme="minorHAnsi" w:hAnsiTheme="minorHAnsi" w:cstheme="minorHAnsi"/>
          <w:sz w:val="24"/>
        </w:rPr>
      </w:pPr>
      <w:r w:rsidRPr="00FD3E0E">
        <w:rPr>
          <w:rFonts w:asciiTheme="minorHAnsi" w:hAnsiTheme="minorHAnsi" w:cstheme="minorHAnsi"/>
          <w:sz w:val="24"/>
        </w:rPr>
        <w:t>High Resolution Vector format only (.eps or .ai)</w:t>
      </w:r>
    </w:p>
    <w:p w14:paraId="24C92AD0" w14:textId="77777777" w:rsidR="00FD3E0E" w:rsidRPr="00FD3E0E" w:rsidRDefault="00FD3E0E" w:rsidP="00FD3E0E">
      <w:pPr>
        <w:rPr>
          <w:rFonts w:cstheme="minorHAnsi"/>
          <w:sz w:val="24"/>
        </w:rPr>
      </w:pPr>
    </w:p>
    <w:p w14:paraId="09ECFE96" w14:textId="318228EB" w:rsidR="00FD3E0E" w:rsidRPr="00FD3E0E" w:rsidRDefault="00FD3E0E" w:rsidP="00FD3E0E">
      <w:pPr>
        <w:pStyle w:val="ListParagraph"/>
        <w:numPr>
          <w:ilvl w:val="0"/>
          <w:numId w:val="11"/>
        </w:numPr>
        <w:rPr>
          <w:rFonts w:asciiTheme="minorHAnsi" w:hAnsiTheme="minorHAnsi" w:cstheme="minorHAnsi"/>
          <w:sz w:val="24"/>
        </w:rPr>
      </w:pPr>
      <w:r w:rsidRPr="00FD3E0E">
        <w:rPr>
          <w:rFonts w:asciiTheme="minorHAnsi" w:hAnsiTheme="minorHAnsi" w:cstheme="minorHAnsi"/>
          <w:sz w:val="24"/>
        </w:rPr>
        <w:t>Supporting Documents (Optional)</w:t>
      </w:r>
    </w:p>
    <w:p w14:paraId="63EF82F4" w14:textId="77777777" w:rsidR="00FD3E0E" w:rsidRPr="00FD3E0E" w:rsidRDefault="00FD3E0E" w:rsidP="00FD3E0E">
      <w:pPr>
        <w:pStyle w:val="ListParagraph"/>
        <w:rPr>
          <w:rFonts w:asciiTheme="minorHAnsi" w:hAnsiTheme="minorHAnsi" w:cstheme="minorHAnsi"/>
          <w:sz w:val="24"/>
        </w:rPr>
      </w:pPr>
      <w:r w:rsidRPr="00FD3E0E">
        <w:rPr>
          <w:rFonts w:asciiTheme="minorHAnsi" w:hAnsiTheme="minorHAnsi" w:cstheme="minorHAnsi"/>
          <w:sz w:val="24"/>
        </w:rPr>
        <w:t>Can be photos, documents or videos in any common file format.</w:t>
      </w:r>
    </w:p>
    <w:p w14:paraId="767FA8E6" w14:textId="77777777" w:rsidR="00FD3E0E" w:rsidRPr="00035DF1" w:rsidRDefault="00FD3E0E" w:rsidP="00FD3E0E">
      <w:pPr>
        <w:rPr>
          <w:sz w:val="24"/>
        </w:rPr>
      </w:pPr>
    </w:p>
    <w:p w14:paraId="1A7F6CBA" w14:textId="77777777" w:rsidR="00FD3E0E" w:rsidRPr="00035DF1" w:rsidRDefault="00FD3E0E" w:rsidP="00FD3E0E">
      <w:pPr>
        <w:rPr>
          <w:sz w:val="24"/>
        </w:rPr>
      </w:pPr>
      <w:r w:rsidRPr="00035DF1">
        <w:rPr>
          <w:sz w:val="24"/>
        </w:rPr>
        <w:t xml:space="preserve">If unavailable at time of submitting your </w:t>
      </w:r>
      <w:r>
        <w:rPr>
          <w:sz w:val="24"/>
        </w:rPr>
        <w:t xml:space="preserve">online </w:t>
      </w:r>
      <w:r w:rsidRPr="00035DF1">
        <w:rPr>
          <w:sz w:val="24"/>
        </w:rPr>
        <w:t>nomination the above additional documents can be sent separately via email to globalmetalsawards@spglobal.com</w:t>
      </w:r>
    </w:p>
    <w:p w14:paraId="3BE42BFA" w14:textId="77777777" w:rsidR="00FD3E0E" w:rsidRPr="00EC47E3" w:rsidRDefault="00FD3E0E" w:rsidP="00AD3D27">
      <w:pPr>
        <w:rPr>
          <w:sz w:val="8"/>
          <w:szCs w:val="8"/>
        </w:rPr>
      </w:pPr>
    </w:p>
    <w:sectPr w:rsidR="00FD3E0E" w:rsidRPr="00EC47E3" w:rsidSect="0069272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D8A9" w14:textId="77777777" w:rsidR="00077981" w:rsidRDefault="00077981" w:rsidP="00321162">
      <w:r>
        <w:separator/>
      </w:r>
    </w:p>
  </w:endnote>
  <w:endnote w:type="continuationSeparator" w:id="0">
    <w:p w14:paraId="120C6322" w14:textId="77777777" w:rsidR="00077981" w:rsidRDefault="00077981"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7312" w14:textId="77777777" w:rsidR="0059658C" w:rsidRDefault="00596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0155" w14:textId="77777777"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B352" w14:textId="77777777" w:rsidR="0059658C" w:rsidRDefault="0059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1630" w14:textId="77777777" w:rsidR="00077981" w:rsidRDefault="00077981" w:rsidP="00321162">
      <w:r>
        <w:separator/>
      </w:r>
    </w:p>
  </w:footnote>
  <w:footnote w:type="continuationSeparator" w:id="0">
    <w:p w14:paraId="14D991E4" w14:textId="77777777" w:rsidR="00077981" w:rsidRDefault="00077981"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27CE" w14:textId="77777777" w:rsidR="0059658C" w:rsidRDefault="00596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A033" w14:textId="77777777" w:rsidR="00321162" w:rsidRDefault="007264C8">
    <w:pPr>
      <w:pStyle w:val="Header"/>
    </w:pPr>
    <w:r>
      <w:rPr>
        <w:noProof/>
      </w:rPr>
      <mc:AlternateContent>
        <mc:Choice Requires="wps">
          <w:drawing>
            <wp:anchor distT="0" distB="0" distL="114300" distR="114300" simplePos="0" relativeHeight="251659776" behindDoc="0" locked="0" layoutInCell="1" allowOverlap="1" wp14:anchorId="0D28715F" wp14:editId="63920BD2">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14:paraId="36F4E8E2" w14:textId="77777777" w:rsidR="007264C8" w:rsidRDefault="007264C8">
                          <w:r>
                            <w:rPr>
                              <w:noProof/>
                            </w:rPr>
                            <w:drawing>
                              <wp:inline distT="0" distB="0" distL="0" distR="0" wp14:anchorId="6B8F8FC4" wp14:editId="7D8B49A3">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6C96F2D3" w14:textId="77777777"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28715F" id="_x0000_t202" coordsize="21600,21600" o:spt="202" path="m,l,21600r21600,l21600,xe">
              <v:stroke joinstyle="miter"/>
              <v:path gradientshapeok="t" o:connecttype="rect"/>
            </v:shapetype>
            <v:shape id="Text Box 1" o:spid="_x0000_s1033"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14:paraId="36F4E8E2" w14:textId="77777777" w:rsidR="007264C8" w:rsidRDefault="007264C8">
                    <w:r>
                      <w:rPr>
                        <w:noProof/>
                      </w:rPr>
                      <w:drawing>
                        <wp:inline distT="0" distB="0" distL="0" distR="0" wp14:anchorId="6B8F8FC4" wp14:editId="7D8B49A3">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6C96F2D3" w14:textId="77777777" w:rsidR="007264C8" w:rsidRDefault="007264C8"/>
                </w:txbxContent>
              </v:textbox>
            </v:shape>
          </w:pict>
        </mc:Fallback>
      </mc:AlternateContent>
    </w:r>
    <w:r w:rsidR="00321162">
      <w:rPr>
        <w:noProof/>
      </w:rPr>
      <w:drawing>
        <wp:anchor distT="0" distB="0" distL="114300" distR="114300" simplePos="0" relativeHeight="251658752" behindDoc="1" locked="0" layoutInCell="1" allowOverlap="1" wp14:anchorId="74DC6DF9" wp14:editId="4773DEDF">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2">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835F" w14:textId="77777777" w:rsidR="0059658C" w:rsidRDefault="00596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F7147"/>
    <w:multiLevelType w:val="hybridMultilevel"/>
    <w:tmpl w:val="F7B6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162"/>
    <w:rsid w:val="0000525E"/>
    <w:rsid w:val="000071F7"/>
    <w:rsid w:val="00014EBD"/>
    <w:rsid w:val="00021D6A"/>
    <w:rsid w:val="0002798A"/>
    <w:rsid w:val="000406CB"/>
    <w:rsid w:val="00073463"/>
    <w:rsid w:val="00077981"/>
    <w:rsid w:val="00083002"/>
    <w:rsid w:val="00087B85"/>
    <w:rsid w:val="0009655D"/>
    <w:rsid w:val="000965DD"/>
    <w:rsid w:val="000A01F1"/>
    <w:rsid w:val="000A7D9E"/>
    <w:rsid w:val="000B47BF"/>
    <w:rsid w:val="000C1163"/>
    <w:rsid w:val="000C5159"/>
    <w:rsid w:val="000D2539"/>
    <w:rsid w:val="000D7ACF"/>
    <w:rsid w:val="000E7854"/>
    <w:rsid w:val="000F2DF4"/>
    <w:rsid w:val="000F6783"/>
    <w:rsid w:val="001067C6"/>
    <w:rsid w:val="00120C95"/>
    <w:rsid w:val="0014663E"/>
    <w:rsid w:val="0017431F"/>
    <w:rsid w:val="00180664"/>
    <w:rsid w:val="00187801"/>
    <w:rsid w:val="001973AA"/>
    <w:rsid w:val="001C7816"/>
    <w:rsid w:val="002123A6"/>
    <w:rsid w:val="002406E3"/>
    <w:rsid w:val="00243255"/>
    <w:rsid w:val="00250014"/>
    <w:rsid w:val="00257385"/>
    <w:rsid w:val="00275BB5"/>
    <w:rsid w:val="00277CF7"/>
    <w:rsid w:val="00286F6A"/>
    <w:rsid w:val="00291C8C"/>
    <w:rsid w:val="002A1ECE"/>
    <w:rsid w:val="002A2510"/>
    <w:rsid w:val="002B27FD"/>
    <w:rsid w:val="002B4D1D"/>
    <w:rsid w:val="002B652C"/>
    <w:rsid w:val="002C10B1"/>
    <w:rsid w:val="002D0D1C"/>
    <w:rsid w:val="002D222A"/>
    <w:rsid w:val="00307127"/>
    <w:rsid w:val="003076FD"/>
    <w:rsid w:val="00317005"/>
    <w:rsid w:val="00321162"/>
    <w:rsid w:val="00335259"/>
    <w:rsid w:val="00343EA1"/>
    <w:rsid w:val="00372AA4"/>
    <w:rsid w:val="00372C06"/>
    <w:rsid w:val="003929F1"/>
    <w:rsid w:val="003A1B63"/>
    <w:rsid w:val="003A41A1"/>
    <w:rsid w:val="003B16AD"/>
    <w:rsid w:val="003B2326"/>
    <w:rsid w:val="003B62C3"/>
    <w:rsid w:val="0040207F"/>
    <w:rsid w:val="00430E12"/>
    <w:rsid w:val="00437ED0"/>
    <w:rsid w:val="00440CD8"/>
    <w:rsid w:val="00443837"/>
    <w:rsid w:val="00450F66"/>
    <w:rsid w:val="004614D5"/>
    <w:rsid w:val="00461739"/>
    <w:rsid w:val="00467865"/>
    <w:rsid w:val="0048685F"/>
    <w:rsid w:val="004A1437"/>
    <w:rsid w:val="004A4198"/>
    <w:rsid w:val="004A54EA"/>
    <w:rsid w:val="004B0578"/>
    <w:rsid w:val="004C5AA0"/>
    <w:rsid w:val="004D53E3"/>
    <w:rsid w:val="004E34C6"/>
    <w:rsid w:val="004F62AD"/>
    <w:rsid w:val="00501AE8"/>
    <w:rsid w:val="00504B65"/>
    <w:rsid w:val="005114CE"/>
    <w:rsid w:val="00516C98"/>
    <w:rsid w:val="0052122B"/>
    <w:rsid w:val="005217B3"/>
    <w:rsid w:val="005412D5"/>
    <w:rsid w:val="00554DF7"/>
    <w:rsid w:val="005557F6"/>
    <w:rsid w:val="00563778"/>
    <w:rsid w:val="00574CB4"/>
    <w:rsid w:val="0059658C"/>
    <w:rsid w:val="005B4AE2"/>
    <w:rsid w:val="005D3AAC"/>
    <w:rsid w:val="005E63CC"/>
    <w:rsid w:val="005F6E87"/>
    <w:rsid w:val="00613129"/>
    <w:rsid w:val="00617C65"/>
    <w:rsid w:val="00685184"/>
    <w:rsid w:val="00692723"/>
    <w:rsid w:val="006B271F"/>
    <w:rsid w:val="006D2635"/>
    <w:rsid w:val="006D4AA1"/>
    <w:rsid w:val="006D779C"/>
    <w:rsid w:val="006E4F3B"/>
    <w:rsid w:val="006E4F63"/>
    <w:rsid w:val="006E729E"/>
    <w:rsid w:val="00720498"/>
    <w:rsid w:val="007264C8"/>
    <w:rsid w:val="007602AC"/>
    <w:rsid w:val="00774B67"/>
    <w:rsid w:val="00793AC6"/>
    <w:rsid w:val="007A71DE"/>
    <w:rsid w:val="007B199B"/>
    <w:rsid w:val="007B6119"/>
    <w:rsid w:val="007E2A15"/>
    <w:rsid w:val="007E32E7"/>
    <w:rsid w:val="008107D6"/>
    <w:rsid w:val="00841645"/>
    <w:rsid w:val="0084495D"/>
    <w:rsid w:val="00852EC6"/>
    <w:rsid w:val="0088782D"/>
    <w:rsid w:val="008A366B"/>
    <w:rsid w:val="008B7081"/>
    <w:rsid w:val="008E5385"/>
    <w:rsid w:val="008E72CF"/>
    <w:rsid w:val="008F109C"/>
    <w:rsid w:val="00902964"/>
    <w:rsid w:val="009058AA"/>
    <w:rsid w:val="00915005"/>
    <w:rsid w:val="00930297"/>
    <w:rsid w:val="00937437"/>
    <w:rsid w:val="0094790F"/>
    <w:rsid w:val="00966B90"/>
    <w:rsid w:val="009737B7"/>
    <w:rsid w:val="009802C4"/>
    <w:rsid w:val="009976D9"/>
    <w:rsid w:val="00997A3E"/>
    <w:rsid w:val="009A4EA3"/>
    <w:rsid w:val="009A55DC"/>
    <w:rsid w:val="009C220D"/>
    <w:rsid w:val="00A211B2"/>
    <w:rsid w:val="00A2727E"/>
    <w:rsid w:val="00A32A7E"/>
    <w:rsid w:val="00A35524"/>
    <w:rsid w:val="00A74F99"/>
    <w:rsid w:val="00A82BA3"/>
    <w:rsid w:val="00A830B9"/>
    <w:rsid w:val="00A92012"/>
    <w:rsid w:val="00A94ACC"/>
    <w:rsid w:val="00AA1EDF"/>
    <w:rsid w:val="00AA7BFB"/>
    <w:rsid w:val="00AC0CEF"/>
    <w:rsid w:val="00AD3D27"/>
    <w:rsid w:val="00AE6FA4"/>
    <w:rsid w:val="00AF15F3"/>
    <w:rsid w:val="00B03907"/>
    <w:rsid w:val="00B11811"/>
    <w:rsid w:val="00B311E1"/>
    <w:rsid w:val="00B46F56"/>
    <w:rsid w:val="00B4735C"/>
    <w:rsid w:val="00B512CD"/>
    <w:rsid w:val="00B77CB0"/>
    <w:rsid w:val="00B90EC2"/>
    <w:rsid w:val="00BA268F"/>
    <w:rsid w:val="00BA3AA5"/>
    <w:rsid w:val="00C079CA"/>
    <w:rsid w:val="00C133F3"/>
    <w:rsid w:val="00C255F7"/>
    <w:rsid w:val="00C30C7B"/>
    <w:rsid w:val="00C329EC"/>
    <w:rsid w:val="00C36520"/>
    <w:rsid w:val="00C66F08"/>
    <w:rsid w:val="00C67741"/>
    <w:rsid w:val="00C74647"/>
    <w:rsid w:val="00C76039"/>
    <w:rsid w:val="00C76480"/>
    <w:rsid w:val="00C8199C"/>
    <w:rsid w:val="00C92FD6"/>
    <w:rsid w:val="00CA40E6"/>
    <w:rsid w:val="00CC6598"/>
    <w:rsid w:val="00CC6BB1"/>
    <w:rsid w:val="00D14E73"/>
    <w:rsid w:val="00D20D4D"/>
    <w:rsid w:val="00D47636"/>
    <w:rsid w:val="00D50E43"/>
    <w:rsid w:val="00D6155E"/>
    <w:rsid w:val="00DC47A2"/>
    <w:rsid w:val="00DE1551"/>
    <w:rsid w:val="00DE7FB7"/>
    <w:rsid w:val="00E07395"/>
    <w:rsid w:val="00E20DDA"/>
    <w:rsid w:val="00E32A8B"/>
    <w:rsid w:val="00E350B3"/>
    <w:rsid w:val="00E36054"/>
    <w:rsid w:val="00E37E7B"/>
    <w:rsid w:val="00E46E04"/>
    <w:rsid w:val="00E7006D"/>
    <w:rsid w:val="00E87396"/>
    <w:rsid w:val="00EC42A3"/>
    <w:rsid w:val="00EC47E3"/>
    <w:rsid w:val="00EC50A4"/>
    <w:rsid w:val="00ED4D0E"/>
    <w:rsid w:val="00F03FC7"/>
    <w:rsid w:val="00F07933"/>
    <w:rsid w:val="00F164E5"/>
    <w:rsid w:val="00F256A9"/>
    <w:rsid w:val="00F67516"/>
    <w:rsid w:val="00F76292"/>
    <w:rsid w:val="00F83033"/>
    <w:rsid w:val="00F94629"/>
    <w:rsid w:val="00F966AA"/>
    <w:rsid w:val="00FA41E7"/>
    <w:rsid w:val="00FB538F"/>
    <w:rsid w:val="00FC3071"/>
    <w:rsid w:val="00FD3E0E"/>
    <w:rsid w:val="00FD5902"/>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E6323"/>
  <w15:docId w15:val="{910E271D-A683-4F9F-A783-D8760A52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90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06a689a67470499ea3683c55b5d2ce3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ma.platts.com/Criteria" TargetMode="External"/><Relationship Id="rId4" Type="http://schemas.openxmlformats.org/officeDocument/2006/relationships/settings" Target="settings.xml"/><Relationship Id="rId9" Type="http://schemas.openxmlformats.org/officeDocument/2006/relationships/hyperlink" Target="mailto:globalmetaslawards@spglob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40</TotalTime>
  <Pages>7</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Bacon, Christopher</cp:lastModifiedBy>
  <cp:revision>7</cp:revision>
  <cp:lastPrinted>2002-03-15T16:02:00Z</cp:lastPrinted>
  <dcterms:created xsi:type="dcterms:W3CDTF">2019-02-11T16:03:00Z</dcterms:created>
  <dcterms:modified xsi:type="dcterms:W3CDTF">2021-01-26T12:25:00Z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