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32B8" w14:textId="1EE02CEC" w:rsidR="00467865" w:rsidRDefault="00321162" w:rsidP="002B652C">
      <w:pPr>
        <w:pStyle w:val="Heading1"/>
      </w:pPr>
      <w:r>
        <w:t>Nomination Template –</w:t>
      </w:r>
      <w:r w:rsidR="005A54DB">
        <w:rPr>
          <w:rFonts w:asciiTheme="minorHAnsi" w:hAnsiTheme="minorHAnsi" w:cs="Arial"/>
          <w:iCs/>
        </w:rPr>
        <w:t xml:space="preserve"> </w:t>
      </w:r>
      <w:r w:rsidR="00FB49A4">
        <w:rPr>
          <w:rFonts w:asciiTheme="minorHAnsi" w:hAnsiTheme="minorHAnsi" w:cs="Arial"/>
          <w:iCs/>
        </w:rPr>
        <w:t>Rising Star Com</w:t>
      </w:r>
      <w:r w:rsidR="00561E2F">
        <w:rPr>
          <w:rFonts w:asciiTheme="minorHAnsi" w:hAnsiTheme="minorHAnsi" w:cs="Arial"/>
          <w:iCs/>
        </w:rPr>
        <w:t>p</w:t>
      </w:r>
      <w:r w:rsidR="00FB49A4">
        <w:rPr>
          <w:rFonts w:asciiTheme="minorHAnsi" w:hAnsiTheme="minorHAnsi" w:cs="Arial"/>
          <w:iCs/>
        </w:rPr>
        <w:t>any</w:t>
      </w:r>
      <w:r w:rsidR="00C4275C">
        <w:rPr>
          <w:rFonts w:asciiTheme="minorHAnsi" w:hAnsiTheme="minorHAnsi" w:cs="Arial"/>
          <w:iCs/>
        </w:rPr>
        <w:t xml:space="preserve"> Award</w:t>
      </w:r>
    </w:p>
    <w:p w14:paraId="48E7A046" w14:textId="77777777" w:rsidR="00321162" w:rsidRDefault="00321162" w:rsidP="00321162"/>
    <w:p w14:paraId="563D6FE3" w14:textId="40DDC165" w:rsidR="00003511" w:rsidRDefault="00003511" w:rsidP="00003511">
      <w:r>
        <w:t xml:space="preserve">Each category has specific question and criteria that must be completed. This document is a template of the </w:t>
      </w:r>
      <w:r>
        <w:br/>
        <w:t xml:space="preserve">required questions you will find on the online nomination survey. You will have to copy and paste your entry into </w:t>
      </w:r>
      <w:r>
        <w:br/>
        <w:t xml:space="preserve">the </w:t>
      </w:r>
      <w:hyperlink r:id="rId8" w:history="1">
        <w:r>
          <w:rPr>
            <w:rStyle w:val="Hyperlink"/>
          </w:rPr>
          <w:t>online nomination form</w:t>
        </w:r>
      </w:hyperlink>
      <w:r>
        <w:rPr>
          <w:rStyle w:val="Hyperlink"/>
        </w:rPr>
        <w:t xml:space="preserve"> </w:t>
      </w:r>
      <w:r>
        <w:t xml:space="preserve"> in order to finalize your nomination.</w:t>
      </w:r>
    </w:p>
    <w:p w14:paraId="0DFA2D69" w14:textId="77777777" w:rsidR="00003511" w:rsidRDefault="00003511" w:rsidP="00003511"/>
    <w:p w14:paraId="51ACD5BB" w14:textId="77777777" w:rsidR="00003511" w:rsidRDefault="00003511" w:rsidP="00003511">
      <w:r>
        <w:t xml:space="preserve">Questions? Please contact the Global Metals Awards Team at +44 7973 974023 or email </w:t>
      </w:r>
      <w:hyperlink r:id="rId9" w:history="1">
        <w:r w:rsidRPr="00BB68F7">
          <w:rPr>
            <w:rStyle w:val="Hyperlink"/>
          </w:rPr>
          <w:t>globalmetaslawards@spglobal.com.</w:t>
        </w:r>
      </w:hyperlink>
    </w:p>
    <w:p w14:paraId="38D54BAC" w14:textId="77777777" w:rsidR="00321162" w:rsidRDefault="00321162" w:rsidP="00321162"/>
    <w:p w14:paraId="69C4D6EE" w14:textId="77777777" w:rsidR="00321162" w:rsidRDefault="00321162" w:rsidP="00321162">
      <w:pPr>
        <w:pStyle w:val="Heading2"/>
      </w:pPr>
      <w:r>
        <w:t>Nominated Company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21162" w:rsidRPr="005114CE" w14:paraId="39845983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3F76534F" w14:textId="77777777" w:rsidR="00321162" w:rsidRPr="005114CE" w:rsidRDefault="00692723" w:rsidP="001067C6">
            <w:r>
              <w:br/>
            </w:r>
            <w:r w:rsidR="00321162">
              <w:t>Nominated company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3966D84A" w14:textId="77777777" w:rsidR="00321162" w:rsidRPr="009C220D" w:rsidRDefault="00321162" w:rsidP="00EF2EA9">
            <w:pPr>
              <w:pStyle w:val="FieldText"/>
            </w:pPr>
          </w:p>
        </w:tc>
      </w:tr>
      <w:tr w:rsidR="001067C6" w:rsidRPr="008E72CF" w14:paraId="468B360D" w14:textId="77777777" w:rsidTr="001067C6">
        <w:trPr>
          <w:trHeight w:val="504"/>
        </w:trPr>
        <w:tc>
          <w:tcPr>
            <w:tcW w:w="1530" w:type="dxa"/>
            <w:vAlign w:val="bottom"/>
          </w:tcPr>
          <w:p w14:paraId="256ACD22" w14:textId="77777777" w:rsidR="001067C6" w:rsidRPr="005114CE" w:rsidRDefault="001067C6" w:rsidP="00EF2EA9">
            <w:r>
              <w:br/>
              <w:t>Country where the company is headquart</w:t>
            </w:r>
            <w:r w:rsidR="00ED4D0E">
              <w:t>er</w:t>
            </w:r>
            <w:r>
              <w:t>ed: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D4C6354" w14:textId="77777777" w:rsidR="001067C6" w:rsidRPr="008E72CF" w:rsidRDefault="001067C6" w:rsidP="00EF2EA9">
            <w:pPr>
              <w:pStyle w:val="FieldText"/>
            </w:pPr>
          </w:p>
        </w:tc>
      </w:tr>
    </w:tbl>
    <w:p w14:paraId="65A574D3" w14:textId="77777777" w:rsidR="001067C6" w:rsidRDefault="001067C6" w:rsidP="003211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14:paraId="662FBC31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177FB645" w14:textId="77777777" w:rsidR="001067C6" w:rsidRPr="005114CE" w:rsidRDefault="001067C6" w:rsidP="00EF2EA9">
            <w:r>
              <w:t>Nominated company’s website: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98032F6" w14:textId="77777777" w:rsidR="001067C6" w:rsidRPr="008E72CF" w:rsidRDefault="001067C6" w:rsidP="00EF2EA9">
            <w:pPr>
              <w:pStyle w:val="FieldText"/>
            </w:pPr>
          </w:p>
        </w:tc>
      </w:tr>
    </w:tbl>
    <w:p w14:paraId="50537FD0" w14:textId="77777777" w:rsidR="001067C6" w:rsidRDefault="001067C6" w:rsidP="0032116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14:paraId="3FC7E5AF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2E5B2A80" w14:textId="77777777" w:rsidR="001067C6" w:rsidRPr="005114CE" w:rsidRDefault="001067C6" w:rsidP="00EF2EA9">
            <w:r>
              <w:t>Nominated company’s Twitter Handle: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7A7A4577" w14:textId="77777777" w:rsidR="001067C6" w:rsidRPr="008E72CF" w:rsidRDefault="001067C6" w:rsidP="00EF2EA9">
            <w:pPr>
              <w:pStyle w:val="FieldText"/>
            </w:pPr>
          </w:p>
        </w:tc>
      </w:tr>
    </w:tbl>
    <w:p w14:paraId="72C3435D" w14:textId="77777777" w:rsidR="001067C6" w:rsidRPr="00321162" w:rsidRDefault="001067C6" w:rsidP="00321162"/>
    <w:p w14:paraId="47FC29FD" w14:textId="77777777" w:rsidR="002B652C" w:rsidRDefault="00321162" w:rsidP="002B652C">
      <w:pPr>
        <w:pStyle w:val="Heading2"/>
      </w:pPr>
      <w:r>
        <w:t xml:space="preserve">Nominator </w:t>
      </w:r>
      <w:r w:rsidR="001067C6">
        <w:t>c</w:t>
      </w:r>
      <w:r>
        <w:t>ontact</w:t>
      </w:r>
      <w:r w:rsidR="002B652C" w:rsidRPr="002B652C">
        <w:t xml:space="preserve"> </w:t>
      </w:r>
      <w:r w:rsidR="001067C6">
        <w:t>i</w:t>
      </w:r>
      <w:r w:rsidR="002B652C">
        <w:t>nformation</w:t>
      </w:r>
      <w:r w:rsidR="001067C6">
        <w:t xml:space="preserve"> (Person completing this form)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506A546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FE3BBA2" w14:textId="77777777" w:rsidR="00CC6BB1" w:rsidRPr="005114CE" w:rsidRDefault="00692723" w:rsidP="002B652C">
            <w:r>
              <w:br/>
            </w:r>
            <w:r>
              <w:br/>
            </w:r>
            <w:r w:rsidR="00CC6BB1" w:rsidRPr="00D6155E">
              <w:t>Full Name</w:t>
            </w:r>
            <w:r w:rsidR="00CC6BB1"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4EA1FED5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7BA0812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6D47A72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1FB7D99A" w14:textId="77777777" w:rsidTr="0000525E">
        <w:tc>
          <w:tcPr>
            <w:tcW w:w="1530" w:type="dxa"/>
            <w:vAlign w:val="bottom"/>
          </w:tcPr>
          <w:p w14:paraId="1A360B41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65A89CB" w14:textId="77777777" w:rsidR="002B652C" w:rsidRPr="001973AA" w:rsidRDefault="00321162" w:rsidP="001973AA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7A64E7AA" w14:textId="77777777" w:rsidR="002B652C" w:rsidRPr="001973AA" w:rsidRDefault="00321162" w:rsidP="001973AA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C186A6F" w14:textId="77777777" w:rsidR="002B652C" w:rsidRPr="001973AA" w:rsidRDefault="002B652C" w:rsidP="001973AA">
            <w:pPr>
              <w:pStyle w:val="Heading3"/>
            </w:pPr>
          </w:p>
        </w:tc>
      </w:tr>
    </w:tbl>
    <w:p w14:paraId="6B23A20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1067C6" w:rsidRPr="005114CE" w14:paraId="347608CA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510C4335" w14:textId="77777777" w:rsidR="001067C6" w:rsidRPr="005114CE" w:rsidRDefault="001067C6" w:rsidP="00EF2EA9">
            <w:r>
              <w:t>Job Title: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7B1F8B" w14:textId="77777777" w:rsidR="001067C6" w:rsidRPr="008E72CF" w:rsidRDefault="001067C6" w:rsidP="00EF2EA9">
            <w:pPr>
              <w:pStyle w:val="FieldText"/>
            </w:pPr>
          </w:p>
        </w:tc>
      </w:tr>
      <w:tr w:rsidR="001067C6" w:rsidRPr="005114CE" w14:paraId="7B3631BE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2F3BF970" w14:textId="77777777" w:rsidR="001067C6" w:rsidRPr="005114CE" w:rsidRDefault="001067C6" w:rsidP="00EF2EA9">
            <w:r>
              <w:t>Company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ADCFF2D" w14:textId="77777777" w:rsidR="001067C6" w:rsidRPr="009C220D" w:rsidRDefault="001067C6" w:rsidP="00EF2EA9">
            <w:pPr>
              <w:pStyle w:val="FieldText"/>
            </w:pPr>
          </w:p>
        </w:tc>
      </w:tr>
    </w:tbl>
    <w:p w14:paraId="691F4267" w14:textId="77777777" w:rsidR="001067C6" w:rsidRDefault="001067C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0A58D1FA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F43575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057A69F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440F08B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146B9D07" w14:textId="77777777" w:rsidTr="0000525E">
        <w:tc>
          <w:tcPr>
            <w:tcW w:w="1530" w:type="dxa"/>
            <w:vAlign w:val="bottom"/>
          </w:tcPr>
          <w:p w14:paraId="0C7C1042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0E885C71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04F11D3" w14:textId="77777777" w:rsidR="002B652C" w:rsidRPr="001973AA" w:rsidRDefault="002B652C" w:rsidP="001973AA">
            <w:pPr>
              <w:pStyle w:val="Heading3"/>
            </w:pPr>
          </w:p>
        </w:tc>
      </w:tr>
    </w:tbl>
    <w:p w14:paraId="7F73D30E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2F19C02C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974C529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2FBC802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D8D0BD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70D2A39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62F569E" w14:textId="77777777" w:rsidTr="0000525E">
        <w:tc>
          <w:tcPr>
            <w:tcW w:w="1530" w:type="dxa"/>
            <w:vAlign w:val="bottom"/>
          </w:tcPr>
          <w:p w14:paraId="09EE2E4E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1732368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092201AF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8A75330" w14:textId="77777777" w:rsidR="002B652C" w:rsidRPr="001973AA" w:rsidRDefault="001067C6" w:rsidP="001067C6">
            <w:pPr>
              <w:pStyle w:val="Heading3"/>
            </w:pPr>
            <w:r>
              <w:t>Postal/Zip</w:t>
            </w:r>
            <w:r w:rsidR="002B652C" w:rsidRPr="001973AA">
              <w:t xml:space="preserve"> Code</w:t>
            </w:r>
          </w:p>
        </w:tc>
      </w:tr>
      <w:tr w:rsidR="00692723" w:rsidRPr="009C220D" w14:paraId="1879A155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211AC0BE" w14:textId="77777777" w:rsidR="00692723" w:rsidRPr="005114CE" w:rsidRDefault="00692723" w:rsidP="00EF2EA9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A610E98" w14:textId="77777777" w:rsidR="00692723" w:rsidRPr="009C220D" w:rsidRDefault="00692723" w:rsidP="00EF2EA9">
            <w:pPr>
              <w:pStyle w:val="FieldText"/>
            </w:pPr>
          </w:p>
        </w:tc>
      </w:tr>
      <w:tr w:rsidR="008E72CF" w:rsidRPr="005114CE" w14:paraId="407BAC1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D2EF1A1" w14:textId="77777777" w:rsidR="008E72CF" w:rsidRPr="005114CE" w:rsidRDefault="00692723" w:rsidP="002B652C">
            <w:r>
              <w:t>Email address</w:t>
            </w:r>
            <w:r w:rsidR="001067C6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5CF8665B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15BB6BEC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6385D1EF" w14:textId="77777777" w:rsidR="00DE7FB7" w:rsidRPr="005114CE" w:rsidRDefault="001067C6" w:rsidP="0000525E">
            <w:r>
              <w:t>Phone Number</w:t>
            </w:r>
            <w:r w:rsidR="008E72CF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FD3A707" w14:textId="77777777" w:rsidR="00DE7FB7" w:rsidRPr="009C220D" w:rsidRDefault="00DE7FB7" w:rsidP="00083002">
            <w:pPr>
              <w:pStyle w:val="FieldText"/>
            </w:pPr>
          </w:p>
        </w:tc>
      </w:tr>
    </w:tbl>
    <w:p w14:paraId="5227EEF0" w14:textId="77777777" w:rsidR="001067C6" w:rsidRDefault="001067C6"/>
    <w:p w14:paraId="61063B7C" w14:textId="77777777" w:rsidR="001067C6" w:rsidRDefault="001067C6"/>
    <w:p w14:paraId="4724FD22" w14:textId="77777777" w:rsidR="001067C6" w:rsidRDefault="001067C6"/>
    <w:p w14:paraId="710FC935" w14:textId="77777777" w:rsidR="001067C6" w:rsidRDefault="001067C6"/>
    <w:p w14:paraId="05A6D784" w14:textId="77777777" w:rsidR="001067C6" w:rsidRDefault="001067C6"/>
    <w:p w14:paraId="75FA746F" w14:textId="77777777" w:rsidR="008E4FEB" w:rsidRDefault="008E4FEB" w:rsidP="008E4FEB">
      <w:pPr>
        <w:pStyle w:val="Heading2"/>
      </w:pPr>
      <w:r>
        <w:lastRenderedPageBreak/>
        <w:t>Point of Contact for Urgent Questions (If different from Nominator above)</w:t>
      </w:r>
    </w:p>
    <w:p w14:paraId="2451C93A" w14:textId="77777777" w:rsidR="008E4FEB" w:rsidRDefault="008E4FEB" w:rsidP="008E4FEB">
      <w:pPr>
        <w:spacing w:line="259" w:lineRule="auto"/>
        <w:jc w:val="center"/>
      </w:pPr>
    </w:p>
    <w:p w14:paraId="5FCA7B1C" w14:textId="77777777" w:rsidR="00B95CE9" w:rsidRDefault="00B95CE9" w:rsidP="00B95CE9">
      <w:pPr>
        <w:spacing w:line="259" w:lineRule="auto"/>
        <w:jc w:val="center"/>
      </w:pPr>
      <w:bookmarkStart w:id="0" w:name="_Hlk62344126"/>
      <w:r>
        <w:t>Contact person required in case we need to contact you urgently with question in relation to your nomination, such as clarification of key points or to request additional information.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B95CE9" w14:paraId="31BB116C" w14:textId="77777777" w:rsidTr="0044008B">
        <w:trPr>
          <w:trHeight w:val="432"/>
        </w:trPr>
        <w:tc>
          <w:tcPr>
            <w:tcW w:w="1530" w:type="dxa"/>
            <w:vAlign w:val="bottom"/>
          </w:tcPr>
          <w:p w14:paraId="75E1B982" w14:textId="77777777" w:rsidR="00B95CE9" w:rsidRDefault="00B95CE9" w:rsidP="0044008B">
            <w: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F96B658" w14:textId="77777777" w:rsidR="00B95CE9" w:rsidRDefault="00B95CE9" w:rsidP="0044008B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3DE5392" w14:textId="77777777" w:rsidR="00B95CE9" w:rsidRDefault="00B95CE9" w:rsidP="0044008B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338B66C" w14:textId="77777777" w:rsidR="00B95CE9" w:rsidRDefault="00B95CE9" w:rsidP="0044008B">
            <w:pPr>
              <w:pStyle w:val="FieldText"/>
            </w:pPr>
          </w:p>
        </w:tc>
      </w:tr>
      <w:tr w:rsidR="00B95CE9" w14:paraId="619425C5" w14:textId="77777777" w:rsidTr="0044008B">
        <w:tc>
          <w:tcPr>
            <w:tcW w:w="1530" w:type="dxa"/>
            <w:vAlign w:val="bottom"/>
          </w:tcPr>
          <w:p w14:paraId="70981AF3" w14:textId="77777777" w:rsidR="00B95CE9" w:rsidRDefault="00B95CE9" w:rsidP="0044008B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164ECE65" w14:textId="77777777" w:rsidR="00B95CE9" w:rsidRDefault="00B95CE9" w:rsidP="0044008B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6850C4BE" w14:textId="77777777" w:rsidR="00B95CE9" w:rsidRDefault="00B95CE9" w:rsidP="0044008B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D9894DF" w14:textId="77777777" w:rsidR="00B95CE9" w:rsidRDefault="00B95CE9" w:rsidP="0044008B">
            <w:pPr>
              <w:pStyle w:val="Heading3"/>
            </w:pPr>
          </w:p>
        </w:tc>
      </w:tr>
      <w:tr w:rsidR="00B95CE9" w14:paraId="50011004" w14:textId="77777777" w:rsidTr="0044008B">
        <w:trPr>
          <w:trHeight w:val="432"/>
        </w:trPr>
        <w:tc>
          <w:tcPr>
            <w:tcW w:w="1530" w:type="dxa"/>
            <w:vAlign w:val="bottom"/>
          </w:tcPr>
          <w:p w14:paraId="0B79F307" w14:textId="77777777" w:rsidR="00B95CE9" w:rsidRDefault="00B95CE9" w:rsidP="0044008B">
            <w:r>
              <w:t>Job Title: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06CFBB4" w14:textId="77777777" w:rsidR="00B95CE9" w:rsidRDefault="00B95CE9" w:rsidP="0044008B">
            <w:pPr>
              <w:pStyle w:val="FieldText"/>
            </w:pPr>
          </w:p>
        </w:tc>
      </w:tr>
      <w:tr w:rsidR="00B95CE9" w14:paraId="296B0410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53D04B4F" w14:textId="77777777" w:rsidR="00B95CE9" w:rsidRDefault="00B95CE9" w:rsidP="0044008B">
            <w:r>
              <w:t>Company Name: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8E5F814" w14:textId="77777777" w:rsidR="00B95CE9" w:rsidRDefault="00B95CE9" w:rsidP="0044008B">
            <w:pPr>
              <w:pStyle w:val="FieldText"/>
            </w:pPr>
          </w:p>
        </w:tc>
      </w:tr>
    </w:tbl>
    <w:p w14:paraId="0987A9C4" w14:textId="77777777" w:rsidR="00B95CE9" w:rsidRDefault="00B95CE9" w:rsidP="00B95CE9"/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B95CE9" w14:paraId="06D71E56" w14:textId="77777777" w:rsidTr="0044008B">
        <w:trPr>
          <w:trHeight w:val="288"/>
        </w:trPr>
        <w:tc>
          <w:tcPr>
            <w:tcW w:w="1530" w:type="dxa"/>
            <w:vAlign w:val="bottom"/>
          </w:tcPr>
          <w:p w14:paraId="34887069" w14:textId="77777777" w:rsidR="00B95CE9" w:rsidRDefault="00B95CE9" w:rsidP="0044008B">
            <w: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714D4C6D" w14:textId="77777777" w:rsidR="00B95CE9" w:rsidRDefault="00B95CE9" w:rsidP="0044008B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D79DB19" w14:textId="77777777" w:rsidR="00B95CE9" w:rsidRDefault="00B95CE9" w:rsidP="0044008B">
            <w:pPr>
              <w:pStyle w:val="FieldText"/>
            </w:pPr>
          </w:p>
        </w:tc>
      </w:tr>
      <w:tr w:rsidR="00B95CE9" w14:paraId="0A202B24" w14:textId="77777777" w:rsidTr="0044008B">
        <w:tc>
          <w:tcPr>
            <w:tcW w:w="1530" w:type="dxa"/>
            <w:vAlign w:val="bottom"/>
          </w:tcPr>
          <w:p w14:paraId="05B36AF7" w14:textId="77777777" w:rsidR="00B95CE9" w:rsidRDefault="00B95CE9" w:rsidP="0044008B"/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4F1B2F2A" w14:textId="77777777" w:rsidR="00B95CE9" w:rsidRDefault="00B95CE9" w:rsidP="0044008B">
            <w:pPr>
              <w:pStyle w:val="Heading3"/>
            </w:pPr>
            <w: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0ED4941" w14:textId="77777777" w:rsidR="00B95CE9" w:rsidRDefault="00B95CE9" w:rsidP="0044008B">
            <w:pPr>
              <w:pStyle w:val="Heading3"/>
            </w:pPr>
          </w:p>
        </w:tc>
      </w:tr>
      <w:tr w:rsidR="00B95CE9" w14:paraId="343B2DD9" w14:textId="77777777" w:rsidTr="0044008B">
        <w:trPr>
          <w:trHeight w:val="288"/>
        </w:trPr>
        <w:tc>
          <w:tcPr>
            <w:tcW w:w="1530" w:type="dxa"/>
            <w:vAlign w:val="bottom"/>
          </w:tcPr>
          <w:p w14:paraId="0F23C678" w14:textId="77777777" w:rsidR="00B95CE9" w:rsidRDefault="00B95CE9" w:rsidP="0044008B"/>
          <w:p w14:paraId="6A819A85" w14:textId="77777777" w:rsidR="00B95CE9" w:rsidRDefault="00B95CE9" w:rsidP="0044008B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911D19D" w14:textId="77777777" w:rsidR="00B95CE9" w:rsidRDefault="00B95CE9" w:rsidP="0044008B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BA319BA" w14:textId="77777777" w:rsidR="00B95CE9" w:rsidRDefault="00B95CE9" w:rsidP="0044008B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B1EB610" w14:textId="77777777" w:rsidR="00B95CE9" w:rsidRDefault="00B95CE9" w:rsidP="0044008B">
            <w:pPr>
              <w:pStyle w:val="FieldText"/>
            </w:pPr>
          </w:p>
        </w:tc>
      </w:tr>
      <w:tr w:rsidR="00B95CE9" w14:paraId="70C54E0A" w14:textId="77777777" w:rsidTr="0044008B">
        <w:tc>
          <w:tcPr>
            <w:tcW w:w="1530" w:type="dxa"/>
            <w:vAlign w:val="bottom"/>
          </w:tcPr>
          <w:p w14:paraId="5D5AB3D9" w14:textId="77777777" w:rsidR="00B95CE9" w:rsidRDefault="00B95CE9" w:rsidP="0044008B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7BB279C0" w14:textId="77777777" w:rsidR="00B95CE9" w:rsidRDefault="00B95CE9" w:rsidP="0044008B">
            <w:pPr>
              <w:pStyle w:val="Heading3"/>
            </w:pPr>
            <w: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08F5A680" w14:textId="77777777" w:rsidR="00B95CE9" w:rsidRDefault="00B95CE9" w:rsidP="0044008B">
            <w:pPr>
              <w:pStyle w:val="Heading3"/>
            </w:pPr>
            <w: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30137C4" w14:textId="77777777" w:rsidR="00B95CE9" w:rsidRDefault="00B95CE9" w:rsidP="0044008B">
            <w:pPr>
              <w:pStyle w:val="Heading3"/>
            </w:pPr>
            <w:r>
              <w:t>Postal/Zip Code</w:t>
            </w:r>
          </w:p>
        </w:tc>
      </w:tr>
      <w:tr w:rsidR="00B95CE9" w14:paraId="7C346E0B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5C4FCECA" w14:textId="77777777" w:rsidR="00B95CE9" w:rsidRDefault="00B95CE9" w:rsidP="0044008B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CBD10A4" w14:textId="77777777" w:rsidR="00B95CE9" w:rsidRDefault="00B95CE9" w:rsidP="0044008B">
            <w:pPr>
              <w:pStyle w:val="FieldText"/>
            </w:pPr>
          </w:p>
        </w:tc>
      </w:tr>
      <w:tr w:rsidR="00B95CE9" w14:paraId="328BCBD8" w14:textId="77777777" w:rsidTr="0044008B">
        <w:trPr>
          <w:trHeight w:val="432"/>
        </w:trPr>
        <w:tc>
          <w:tcPr>
            <w:tcW w:w="1530" w:type="dxa"/>
            <w:vAlign w:val="bottom"/>
          </w:tcPr>
          <w:p w14:paraId="026E8F9D" w14:textId="77777777" w:rsidR="00B95CE9" w:rsidRDefault="00B95CE9" w:rsidP="0044008B">
            <w:r>
              <w:t>Email address: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6883800" w14:textId="77777777" w:rsidR="00B95CE9" w:rsidRDefault="00B95CE9" w:rsidP="0044008B">
            <w:pPr>
              <w:pStyle w:val="FieldText"/>
            </w:pPr>
          </w:p>
          <w:p w14:paraId="12D93A29" w14:textId="77777777" w:rsidR="00B95CE9" w:rsidRPr="00795F9E" w:rsidRDefault="00B95CE9" w:rsidP="0044008B"/>
          <w:p w14:paraId="3298FF6D" w14:textId="77777777" w:rsidR="00B95CE9" w:rsidRPr="00795F9E" w:rsidRDefault="00B95CE9" w:rsidP="0044008B"/>
        </w:tc>
      </w:tr>
      <w:tr w:rsidR="00B95CE9" w14:paraId="6C5106EC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3817EFBE" w14:textId="77777777" w:rsidR="00B95CE9" w:rsidRDefault="00B95CE9" w:rsidP="0044008B">
            <w:r>
              <w:t>Phone Number: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09551070" w14:textId="77777777" w:rsidR="00B95CE9" w:rsidRDefault="00B95CE9" w:rsidP="0044008B">
            <w:pPr>
              <w:pStyle w:val="FieldText"/>
            </w:pPr>
          </w:p>
          <w:p w14:paraId="1F6445F2" w14:textId="77777777" w:rsidR="00B95CE9" w:rsidRPr="00795F9E" w:rsidRDefault="00B95CE9" w:rsidP="0044008B"/>
          <w:p w14:paraId="64DC23A9" w14:textId="77777777" w:rsidR="00B95CE9" w:rsidRPr="00795F9E" w:rsidRDefault="00B95CE9" w:rsidP="0044008B"/>
        </w:tc>
      </w:tr>
    </w:tbl>
    <w:p w14:paraId="7B838796" w14:textId="77777777" w:rsidR="00B95CE9" w:rsidRDefault="00B95CE9" w:rsidP="00B95CE9"/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7830"/>
      </w:tblGrid>
      <w:tr w:rsidR="00B95CE9" w14:paraId="4AE1955D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7FF58F6E" w14:textId="77777777" w:rsidR="00B95CE9" w:rsidRDefault="00B95CE9" w:rsidP="0044008B">
            <w:r>
              <w:t>Additional Phone Number: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A8C7E9A" w14:textId="77777777" w:rsidR="00B95CE9" w:rsidRDefault="00B95CE9" w:rsidP="0044008B">
            <w:pPr>
              <w:pStyle w:val="FieldText"/>
            </w:pPr>
          </w:p>
        </w:tc>
      </w:tr>
      <w:tr w:rsidR="00B95CE9" w14:paraId="59CCA5D0" w14:textId="77777777" w:rsidTr="0044008B">
        <w:trPr>
          <w:trHeight w:val="504"/>
        </w:trPr>
        <w:tc>
          <w:tcPr>
            <w:tcW w:w="1530" w:type="dxa"/>
            <w:vAlign w:val="bottom"/>
          </w:tcPr>
          <w:p w14:paraId="4B2BEC33" w14:textId="77777777" w:rsidR="00B95CE9" w:rsidRDefault="00B95CE9" w:rsidP="0044008B"/>
          <w:p w14:paraId="6F112B14" w14:textId="77777777" w:rsidR="00B95CE9" w:rsidRDefault="00B95CE9" w:rsidP="0044008B">
            <w:r>
              <w:t>Contact Person Comments: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0AE9435" w14:textId="77777777" w:rsidR="00B95CE9" w:rsidRDefault="00B95CE9" w:rsidP="0044008B">
            <w:pPr>
              <w:pStyle w:val="FieldText"/>
            </w:pPr>
          </w:p>
          <w:p w14:paraId="44786522" w14:textId="77777777" w:rsidR="00B95CE9" w:rsidRPr="00795F9E" w:rsidRDefault="00B95CE9" w:rsidP="0044008B"/>
        </w:tc>
      </w:tr>
    </w:tbl>
    <w:p w14:paraId="1B02076A" w14:textId="77777777" w:rsidR="00B95CE9" w:rsidRDefault="00B95CE9" w:rsidP="00B95CE9"/>
    <w:bookmarkEnd w:id="0"/>
    <w:p w14:paraId="410F83F8" w14:textId="77777777" w:rsidR="0000525E" w:rsidRDefault="00321162" w:rsidP="0000525E">
      <w:pPr>
        <w:pStyle w:val="Heading2"/>
      </w:pPr>
      <w:r>
        <w:t>CEO</w:t>
      </w:r>
      <w:r w:rsidR="0000525E">
        <w:t xml:space="preserve"> </w:t>
      </w:r>
      <w:r>
        <w:t xml:space="preserve">Contact </w:t>
      </w:r>
      <w:r w:rsidR="001067C6">
        <w:t>Information</w:t>
      </w:r>
    </w:p>
    <w:p w14:paraId="0B469D7C" w14:textId="77777777" w:rsidR="001067C6" w:rsidRDefault="001067C6" w:rsidP="001067C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92723" w:rsidRPr="005114CE" w14:paraId="4287CB16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2F14501A" w14:textId="77777777" w:rsidR="00692723" w:rsidRPr="005114CE" w:rsidRDefault="00692723" w:rsidP="00EF2EA9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951B5CF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0EB8A12A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5C0B8F5D" w14:textId="77777777" w:rsidR="00692723" w:rsidRPr="009C220D" w:rsidRDefault="00692723" w:rsidP="00EF2EA9">
            <w:pPr>
              <w:pStyle w:val="FieldText"/>
            </w:pPr>
          </w:p>
        </w:tc>
      </w:tr>
      <w:tr w:rsidR="00692723" w:rsidRPr="005114CE" w14:paraId="69F059DA" w14:textId="77777777" w:rsidTr="00EF2EA9">
        <w:tc>
          <w:tcPr>
            <w:tcW w:w="1530" w:type="dxa"/>
            <w:vAlign w:val="bottom"/>
          </w:tcPr>
          <w:p w14:paraId="6E86DED6" w14:textId="77777777" w:rsidR="00692723" w:rsidRPr="00D6155E" w:rsidRDefault="00692723" w:rsidP="00EF2EA9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471F9B66" w14:textId="77777777" w:rsidR="00692723" w:rsidRPr="001973AA" w:rsidRDefault="00692723" w:rsidP="00EF2EA9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22996203" w14:textId="77777777" w:rsidR="00692723" w:rsidRPr="001973AA" w:rsidRDefault="00692723" w:rsidP="00EF2EA9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151CB47" w14:textId="77777777" w:rsidR="00692723" w:rsidRPr="001973AA" w:rsidRDefault="00692723" w:rsidP="00EF2EA9">
            <w:pPr>
              <w:pStyle w:val="Heading3"/>
            </w:pPr>
          </w:p>
        </w:tc>
      </w:tr>
      <w:tr w:rsidR="00692723" w:rsidRPr="005114CE" w14:paraId="776F6710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465DF34C" w14:textId="77777777" w:rsidR="00692723" w:rsidRPr="005114CE" w:rsidRDefault="00692723" w:rsidP="00EF2EA9">
            <w:r>
              <w:t>Job Title: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D4B93BC" w14:textId="77777777" w:rsidR="00692723" w:rsidRPr="008E72CF" w:rsidRDefault="00692723" w:rsidP="00EF2EA9">
            <w:pPr>
              <w:pStyle w:val="FieldText"/>
            </w:pPr>
          </w:p>
        </w:tc>
      </w:tr>
      <w:tr w:rsidR="00692723" w:rsidRPr="005114CE" w14:paraId="455434BB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07D1D3DE" w14:textId="77777777" w:rsidR="00692723" w:rsidRPr="005114CE" w:rsidRDefault="00692723" w:rsidP="00EF2EA9">
            <w:r>
              <w:t>Company Name: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7B9934A" w14:textId="77777777" w:rsidR="00692723" w:rsidRPr="009C220D" w:rsidRDefault="00692723" w:rsidP="00EF2EA9">
            <w:pPr>
              <w:pStyle w:val="FieldText"/>
            </w:pPr>
          </w:p>
        </w:tc>
      </w:tr>
    </w:tbl>
    <w:p w14:paraId="4A77C246" w14:textId="77777777" w:rsidR="00692723" w:rsidRDefault="00692723" w:rsidP="0069272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92723" w:rsidRPr="005114CE" w14:paraId="0311D9D7" w14:textId="77777777" w:rsidTr="00EF2EA9">
        <w:trPr>
          <w:trHeight w:val="288"/>
        </w:trPr>
        <w:tc>
          <w:tcPr>
            <w:tcW w:w="1530" w:type="dxa"/>
            <w:vAlign w:val="bottom"/>
          </w:tcPr>
          <w:p w14:paraId="6F64D72F" w14:textId="77777777" w:rsidR="00692723" w:rsidRPr="005114CE" w:rsidRDefault="00692723" w:rsidP="00EF2EA9">
            <w:r w:rsidRPr="005114CE"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0AA02B86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DB27A7D" w14:textId="77777777" w:rsidR="00692723" w:rsidRPr="009C220D" w:rsidRDefault="00692723" w:rsidP="00EF2EA9">
            <w:pPr>
              <w:pStyle w:val="FieldText"/>
            </w:pPr>
          </w:p>
        </w:tc>
      </w:tr>
      <w:tr w:rsidR="00692723" w:rsidRPr="005114CE" w14:paraId="3EF8BB32" w14:textId="77777777" w:rsidTr="00EF2EA9">
        <w:tc>
          <w:tcPr>
            <w:tcW w:w="1530" w:type="dxa"/>
            <w:vAlign w:val="bottom"/>
          </w:tcPr>
          <w:p w14:paraId="5EDECB12" w14:textId="77777777" w:rsidR="00692723" w:rsidRPr="005114CE" w:rsidRDefault="00692723" w:rsidP="00EF2EA9"/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242153B3" w14:textId="77777777" w:rsidR="00692723" w:rsidRPr="001973AA" w:rsidRDefault="00692723" w:rsidP="00EF2EA9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D94C28F" w14:textId="77777777" w:rsidR="00692723" w:rsidRPr="001973AA" w:rsidRDefault="00692723" w:rsidP="00EF2EA9">
            <w:pPr>
              <w:pStyle w:val="Heading3"/>
            </w:pPr>
          </w:p>
        </w:tc>
      </w:tr>
      <w:tr w:rsidR="00692723" w:rsidRPr="005114CE" w14:paraId="4664E740" w14:textId="77777777" w:rsidTr="00EF2EA9">
        <w:trPr>
          <w:trHeight w:val="288"/>
        </w:trPr>
        <w:tc>
          <w:tcPr>
            <w:tcW w:w="1530" w:type="dxa"/>
            <w:vAlign w:val="bottom"/>
          </w:tcPr>
          <w:p w14:paraId="0DB8701A" w14:textId="77777777" w:rsidR="00692723" w:rsidRPr="005114CE" w:rsidRDefault="00692723" w:rsidP="00EF2EA9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7B142B3" w14:textId="77777777" w:rsidR="00692723" w:rsidRPr="009C220D" w:rsidRDefault="00692723" w:rsidP="00EF2EA9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658C223" w14:textId="77777777" w:rsidR="00692723" w:rsidRPr="005114CE" w:rsidRDefault="00692723" w:rsidP="00EF2EA9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61CB551" w14:textId="77777777" w:rsidR="00692723" w:rsidRPr="005114CE" w:rsidRDefault="00692723" w:rsidP="00EF2EA9">
            <w:pPr>
              <w:pStyle w:val="FieldText"/>
            </w:pPr>
          </w:p>
        </w:tc>
      </w:tr>
      <w:tr w:rsidR="00692723" w:rsidRPr="005114CE" w14:paraId="5A54AE84" w14:textId="77777777" w:rsidTr="00EF2EA9">
        <w:tc>
          <w:tcPr>
            <w:tcW w:w="1530" w:type="dxa"/>
            <w:vAlign w:val="bottom"/>
          </w:tcPr>
          <w:p w14:paraId="280861C9" w14:textId="77777777" w:rsidR="00692723" w:rsidRPr="005114CE" w:rsidRDefault="00692723" w:rsidP="00EF2EA9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49C2632" w14:textId="77777777" w:rsidR="00692723" w:rsidRPr="001973AA" w:rsidRDefault="00692723" w:rsidP="00EF2EA9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5572459F" w14:textId="77777777" w:rsidR="00692723" w:rsidRPr="001973AA" w:rsidRDefault="00692723" w:rsidP="00EF2EA9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E5CF76" w14:textId="77777777" w:rsidR="00692723" w:rsidRPr="001973AA" w:rsidRDefault="00692723" w:rsidP="00EF2EA9">
            <w:pPr>
              <w:pStyle w:val="Heading3"/>
            </w:pPr>
            <w:r>
              <w:t>Postal/Zip</w:t>
            </w:r>
            <w:r w:rsidRPr="001973AA">
              <w:t xml:space="preserve"> Code</w:t>
            </w:r>
          </w:p>
        </w:tc>
      </w:tr>
      <w:tr w:rsidR="00692723" w:rsidRPr="009C220D" w14:paraId="3A322A86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7DB7F72F" w14:textId="77777777" w:rsidR="00692723" w:rsidRPr="005114CE" w:rsidRDefault="00692723" w:rsidP="00EF2EA9">
            <w:r>
              <w:t>Country: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1592C23C" w14:textId="77777777" w:rsidR="00692723" w:rsidRPr="009C220D" w:rsidRDefault="00692723" w:rsidP="00EF2EA9">
            <w:pPr>
              <w:pStyle w:val="FieldText"/>
            </w:pPr>
          </w:p>
        </w:tc>
      </w:tr>
      <w:tr w:rsidR="00692723" w:rsidRPr="005114CE" w14:paraId="7CADA1F0" w14:textId="77777777" w:rsidTr="00EF2EA9">
        <w:trPr>
          <w:trHeight w:val="432"/>
        </w:trPr>
        <w:tc>
          <w:tcPr>
            <w:tcW w:w="1530" w:type="dxa"/>
            <w:vAlign w:val="bottom"/>
          </w:tcPr>
          <w:p w14:paraId="31962F65" w14:textId="77777777" w:rsidR="00692723" w:rsidRPr="005114CE" w:rsidRDefault="00692723" w:rsidP="00EF2EA9">
            <w:r>
              <w:t>Email address: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9A511ED" w14:textId="77777777" w:rsidR="00692723" w:rsidRPr="008E72CF" w:rsidRDefault="00692723" w:rsidP="00EF2EA9">
            <w:pPr>
              <w:pStyle w:val="FieldText"/>
            </w:pPr>
          </w:p>
        </w:tc>
      </w:tr>
      <w:tr w:rsidR="00692723" w:rsidRPr="005114CE" w14:paraId="12738069" w14:textId="77777777" w:rsidTr="00EF2EA9">
        <w:trPr>
          <w:trHeight w:val="504"/>
        </w:trPr>
        <w:tc>
          <w:tcPr>
            <w:tcW w:w="1530" w:type="dxa"/>
            <w:vAlign w:val="bottom"/>
          </w:tcPr>
          <w:p w14:paraId="2C2A6328" w14:textId="77777777" w:rsidR="00692723" w:rsidRPr="005114CE" w:rsidRDefault="00692723" w:rsidP="00EF2EA9">
            <w:r>
              <w:t>Phone Number: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712ACFD1" w14:textId="77777777" w:rsidR="00692723" w:rsidRPr="009C220D" w:rsidRDefault="00692723" w:rsidP="00EF2EA9">
            <w:pPr>
              <w:pStyle w:val="FieldText"/>
            </w:pPr>
          </w:p>
        </w:tc>
      </w:tr>
    </w:tbl>
    <w:p w14:paraId="7411FCCE" w14:textId="77777777" w:rsidR="001067C6" w:rsidRDefault="001067C6" w:rsidP="00321162"/>
    <w:p w14:paraId="68DBE09E" w14:textId="77777777" w:rsidR="0000525E" w:rsidRDefault="00FB49A4" w:rsidP="0000525E">
      <w:pPr>
        <w:pStyle w:val="Heading2"/>
      </w:pPr>
      <w:r>
        <w:lastRenderedPageBreak/>
        <w:t>Rising Star Company</w:t>
      </w:r>
      <w:r w:rsidR="006744BE">
        <w:t xml:space="preserve"> Award</w:t>
      </w:r>
    </w:p>
    <w:p w14:paraId="56450535" w14:textId="77777777" w:rsidR="0000525E" w:rsidRPr="00B512CD" w:rsidRDefault="0000525E">
      <w:pPr>
        <w:rPr>
          <w:szCs w:val="18"/>
        </w:rPr>
      </w:pPr>
    </w:p>
    <w:p w14:paraId="75E71830" w14:textId="77777777" w:rsidR="00003511" w:rsidRPr="00003511" w:rsidRDefault="00003511" w:rsidP="00003511">
      <w:pPr>
        <w:ind w:right="-20"/>
        <w:rPr>
          <w:rFonts w:eastAsia="Calibri" w:cs="Arial"/>
          <w:i/>
          <w:szCs w:val="18"/>
          <w:lang w:val="en-GB"/>
        </w:rPr>
      </w:pPr>
      <w:r w:rsidRPr="00003511">
        <w:rPr>
          <w:rFonts w:eastAsia="Calibri" w:cs="Arial"/>
          <w:i/>
          <w:iCs/>
          <w:szCs w:val="18"/>
          <w:lang w:val="en-GB"/>
        </w:rPr>
        <w:t>Open to miners, metals producers, processors, equipment makers, exchanges, clearing houses, recyclers, technology providers, blockchain pioneers and any others contributing to the metals value chain since January 2013.</w:t>
      </w:r>
      <w:r w:rsidRPr="00003511">
        <w:rPr>
          <w:rFonts w:eastAsia="Calibri" w:cs="Arial"/>
          <w:i/>
          <w:szCs w:val="18"/>
          <w:lang w:val="en-GB"/>
        </w:rPr>
        <w:t> </w:t>
      </w:r>
      <w:r w:rsidRPr="00003511">
        <w:rPr>
          <w:rFonts w:eastAsia="Calibri" w:cs="Arial"/>
          <w:i/>
          <w:szCs w:val="18"/>
          <w:lang w:val="en-GB"/>
        </w:rPr>
        <w:br/>
      </w:r>
      <w:r w:rsidRPr="00003511">
        <w:rPr>
          <w:rFonts w:eastAsia="Calibri" w:cs="Arial"/>
          <w:i/>
          <w:szCs w:val="18"/>
          <w:lang w:val="en-GB"/>
        </w:rPr>
        <w:br/>
        <w:t>The world of metals is filled with companies that exhibit an entrepreneurial spirit of advancing new technologies, transforming markets and re-evaluating established traditions in order to move the industry forward. </w:t>
      </w:r>
      <w:r w:rsidRPr="00003511">
        <w:rPr>
          <w:rFonts w:eastAsia="Calibri" w:cs="Arial"/>
          <w:i/>
          <w:szCs w:val="18"/>
          <w:lang w:val="en-GB"/>
        </w:rPr>
        <w:br/>
      </w:r>
      <w:r w:rsidRPr="00003511">
        <w:rPr>
          <w:rFonts w:eastAsia="Calibri" w:cs="Arial"/>
          <w:i/>
          <w:szCs w:val="18"/>
          <w:lang w:val="en-GB"/>
        </w:rPr>
        <w:br/>
        <w:t>The Rising Star Award recognizes the achievements of either a genuine startup business or an existing business that has moved into a new field. Disrupting a new space in an already crowded industry takes guts, superior execution, brilliant marketing and a nimble organization. </w:t>
      </w:r>
      <w:r w:rsidRPr="00003511">
        <w:rPr>
          <w:rFonts w:eastAsia="Calibri" w:cs="Arial"/>
          <w:i/>
          <w:szCs w:val="18"/>
          <w:lang w:val="en-GB"/>
        </w:rPr>
        <w:br/>
      </w:r>
      <w:r w:rsidRPr="00003511">
        <w:rPr>
          <w:rFonts w:eastAsia="Calibri" w:cs="Arial"/>
          <w:i/>
          <w:szCs w:val="18"/>
          <w:lang w:val="en-GB"/>
        </w:rPr>
        <w:br/>
        <w:t>Entrants might include, for example, companies with a regional or country focus that have successfully positioned themselves on the world stage, engineering or trading startups, businesses that have moved their entire focus upstream or downstream within a given industry, or those who have grown exponentially by pushing beyond the technological status quo.</w:t>
      </w:r>
    </w:p>
    <w:p w14:paraId="2E240920" w14:textId="2C7CD782" w:rsidR="00D20D4D" w:rsidRPr="00073463" w:rsidRDefault="005D3AAC" w:rsidP="00FB49A4">
      <w:pPr>
        <w:ind w:right="-20"/>
        <w:rPr>
          <w:rFonts w:eastAsia="Calibri" w:cs="Arial"/>
          <w:szCs w:val="18"/>
        </w:rPr>
      </w:pPr>
      <w:r>
        <w:br/>
        <w:t xml:space="preserve">The </w:t>
      </w:r>
      <w:hyperlink r:id="rId10" w:tgtFrame="_blank" w:history="1">
        <w:r>
          <w:rPr>
            <w:rStyle w:val="Hyperlink"/>
          </w:rPr>
          <w:t>judging criteria glossary</w:t>
        </w:r>
      </w:hyperlink>
      <w:r>
        <w:t> provides suggested content for the criteria below.</w:t>
      </w:r>
    </w:p>
    <w:p w14:paraId="377ECAFF" w14:textId="77777777" w:rsidR="005D3AAC" w:rsidRDefault="005D3AAC" w:rsidP="00187801">
      <w:pPr>
        <w:ind w:right="-20"/>
      </w:pPr>
    </w:p>
    <w:p w14:paraId="7F1B1BFA" w14:textId="77777777" w:rsidR="00FE2C62" w:rsidRDefault="00FE2C62" w:rsidP="00187801">
      <w:pPr>
        <w:ind w:right="-20"/>
        <w:rPr>
          <w:rFonts w:eastAsia="Arial" w:cs="Arial"/>
        </w:rPr>
      </w:pPr>
    </w:p>
    <w:p w14:paraId="4E0D456C" w14:textId="77777777" w:rsidR="00187801" w:rsidRPr="00EC47E3" w:rsidRDefault="00D20D4D" w:rsidP="00187801">
      <w:pPr>
        <w:ind w:right="-20"/>
        <w:rPr>
          <w:rFonts w:eastAsia="Arial" w:cs="Arial"/>
        </w:rPr>
      </w:pPr>
      <w:r>
        <w:rPr>
          <w:rFonts w:eastAsia="Arial" w:cs="Arial"/>
        </w:rPr>
        <w:t>1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2"/>
        </w:rPr>
        <w:t xml:space="preserve"> </w:t>
      </w:r>
      <w:r w:rsidR="00187801" w:rsidRPr="00EC47E3">
        <w:rPr>
          <w:rFonts w:eastAsia="Arial" w:cs="Arial"/>
        </w:rPr>
        <w:t>Company</w:t>
      </w:r>
      <w:r w:rsidR="00187801" w:rsidRPr="00EC47E3">
        <w:rPr>
          <w:rFonts w:eastAsia="Arial" w:cs="Arial"/>
          <w:spacing w:val="54"/>
        </w:rPr>
        <w:t xml:space="preserve"> </w:t>
      </w:r>
      <w:r w:rsidR="00187801" w:rsidRPr="00EC47E3">
        <w:rPr>
          <w:rFonts w:eastAsia="Arial" w:cs="Arial"/>
        </w:rPr>
        <w:t>Profile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6E2D26F5" w14:textId="77777777" w:rsidR="00187801" w:rsidRPr="00EC47E3" w:rsidRDefault="00187801" w:rsidP="00187801">
      <w:pPr>
        <w:spacing w:before="1" w:line="200" w:lineRule="exact"/>
        <w:rPr>
          <w:rFonts w:eastAsiaTheme="minorHAnsi" w:cstheme="minorBidi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386E5" wp14:editId="263AC840">
                <wp:simplePos x="0" y="0"/>
                <wp:positionH relativeFrom="column">
                  <wp:posOffset>7951</wp:posOffset>
                </wp:positionH>
                <wp:positionV relativeFrom="paragraph">
                  <wp:posOffset>83489</wp:posOffset>
                </wp:positionV>
                <wp:extent cx="5796501" cy="3442914"/>
                <wp:effectExtent l="0" t="0" r="1397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344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DE823" w14:textId="77777777" w:rsidR="00187801" w:rsidRDefault="00187801" w:rsidP="00187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386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65pt;margin-top:6.55pt;width:456.4pt;height:2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uIlQIAALU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" fillcolor="white [3201]" strokeweight=".5pt">
                <v:textbox>
                  <w:txbxContent>
                    <w:p w14:paraId="078DE823" w14:textId="77777777" w:rsidR="00187801" w:rsidRDefault="00187801" w:rsidP="00187801"/>
                  </w:txbxContent>
                </v:textbox>
              </v:shape>
            </w:pict>
          </mc:Fallback>
        </mc:AlternateContent>
      </w:r>
    </w:p>
    <w:p w14:paraId="553C865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DFA322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262389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D21C47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37AA0E9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27BCD69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283E28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89717E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77D2A92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7D716A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18CE8E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5D08112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AF4797E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FE5841A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309D58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2B516E17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DF93E39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0DD507B2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4094FC39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2E9CF844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56ED0F36" w14:textId="77777777" w:rsidR="00187801" w:rsidRPr="00EC47E3" w:rsidRDefault="00187801" w:rsidP="00187801">
      <w:pPr>
        <w:spacing w:before="33"/>
        <w:ind w:right="-20"/>
        <w:rPr>
          <w:rFonts w:eastAsia="Arial" w:cs="Arial"/>
        </w:rPr>
      </w:pPr>
    </w:p>
    <w:p w14:paraId="5F6D6188" w14:textId="77777777" w:rsidR="005412D5" w:rsidRPr="00EC47E3" w:rsidRDefault="005412D5" w:rsidP="00187801">
      <w:pPr>
        <w:spacing w:before="33"/>
        <w:ind w:right="-20"/>
        <w:rPr>
          <w:rFonts w:eastAsia="Arial" w:cs="Arial"/>
        </w:rPr>
      </w:pPr>
    </w:p>
    <w:p w14:paraId="02439339" w14:textId="4C64728A" w:rsidR="005412D5" w:rsidRDefault="005412D5" w:rsidP="00187801">
      <w:pPr>
        <w:spacing w:before="33"/>
        <w:ind w:right="-20"/>
        <w:rPr>
          <w:rFonts w:eastAsia="Arial" w:cs="Arial"/>
        </w:rPr>
      </w:pPr>
    </w:p>
    <w:p w14:paraId="448AE994" w14:textId="202FBD9E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628A0A9F" w14:textId="64C666C0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2A60D0A8" w14:textId="5F318F00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0B47E844" w14:textId="60A63671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638380AA" w14:textId="46EBDE03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61B0F447" w14:textId="5C9823CE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53A271C6" w14:textId="19F38DE7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2F9789A5" w14:textId="638857A8" w:rsidR="00003511" w:rsidRDefault="00003511" w:rsidP="00187801">
      <w:pPr>
        <w:spacing w:before="33"/>
        <w:ind w:right="-20"/>
        <w:rPr>
          <w:rFonts w:eastAsia="Arial" w:cs="Arial"/>
        </w:rPr>
      </w:pPr>
    </w:p>
    <w:p w14:paraId="0097A446" w14:textId="77777777" w:rsidR="00003511" w:rsidRPr="00EC47E3" w:rsidRDefault="00003511" w:rsidP="00187801">
      <w:pPr>
        <w:spacing w:before="33"/>
        <w:ind w:right="-20"/>
        <w:rPr>
          <w:rFonts w:eastAsia="Arial" w:cs="Arial"/>
        </w:rPr>
      </w:pPr>
    </w:p>
    <w:p w14:paraId="7573AC00" w14:textId="77777777" w:rsidR="005412D5" w:rsidRPr="00EC47E3" w:rsidRDefault="005412D5" w:rsidP="00187801">
      <w:pPr>
        <w:spacing w:before="33"/>
        <w:ind w:right="-20"/>
        <w:rPr>
          <w:rFonts w:eastAsia="Arial" w:cs="Arial"/>
        </w:rPr>
      </w:pPr>
    </w:p>
    <w:p w14:paraId="719A61FA" w14:textId="77777777" w:rsidR="00187801" w:rsidRPr="00EC47E3" w:rsidRDefault="00D20D4D" w:rsidP="00187801">
      <w:pPr>
        <w:spacing w:before="33"/>
        <w:ind w:right="-20"/>
        <w:rPr>
          <w:rFonts w:eastAsia="Arial" w:cs="Arial"/>
          <w:color w:val="FF0000"/>
          <w:w w:val="142"/>
          <w:sz w:val="10"/>
          <w:szCs w:val="10"/>
        </w:rPr>
      </w:pPr>
      <w:r>
        <w:rPr>
          <w:rFonts w:eastAsia="Arial" w:cs="Arial"/>
        </w:rPr>
        <w:t>2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1"/>
        </w:rPr>
        <w:t xml:space="preserve"> </w:t>
      </w:r>
      <w:r w:rsidR="00187801" w:rsidRPr="00EC47E3">
        <w:rPr>
          <w:rFonts w:eastAsia="Arial" w:cs="Arial"/>
        </w:rPr>
        <w:t>Summary</w:t>
      </w:r>
      <w:r w:rsidR="00187801" w:rsidRPr="00EC47E3">
        <w:rPr>
          <w:rFonts w:eastAsia="Arial" w:cs="Arial"/>
          <w:spacing w:val="53"/>
        </w:rPr>
        <w:t xml:space="preserve"> </w:t>
      </w:r>
      <w:r w:rsidR="00187801" w:rsidRPr="00EC47E3">
        <w:rPr>
          <w:rFonts w:eastAsia="Arial" w:cs="Arial"/>
        </w:rPr>
        <w:t>a</w:t>
      </w:r>
      <w:r w:rsidR="00187801" w:rsidRPr="00EC47E3">
        <w:rPr>
          <w:rFonts w:eastAsia="Arial" w:cs="Arial"/>
          <w:spacing w:val="-1"/>
        </w:rPr>
        <w:t>n</w:t>
      </w:r>
      <w:r w:rsidR="00187801" w:rsidRPr="00EC47E3">
        <w:rPr>
          <w:rFonts w:eastAsia="Arial" w:cs="Arial"/>
        </w:rPr>
        <w:t>d</w:t>
      </w:r>
      <w:r w:rsidR="00187801" w:rsidRPr="00EC47E3">
        <w:rPr>
          <w:rFonts w:eastAsia="Arial" w:cs="Arial"/>
          <w:spacing w:val="21"/>
        </w:rPr>
        <w:t xml:space="preserve"> </w:t>
      </w:r>
      <w:r w:rsidR="00187801" w:rsidRPr="00EC47E3">
        <w:rPr>
          <w:rFonts w:eastAsia="Arial" w:cs="Arial"/>
          <w:w w:val="108"/>
        </w:rPr>
        <w:t>rational</w:t>
      </w:r>
      <w:r w:rsidR="00187801" w:rsidRPr="00EC47E3">
        <w:rPr>
          <w:rFonts w:eastAsia="Arial" w:cs="Arial"/>
          <w:spacing w:val="-3"/>
          <w:w w:val="108"/>
        </w:rPr>
        <w:t>e</w:t>
      </w:r>
      <w:r w:rsidR="00187801" w:rsidRPr="00EC47E3">
        <w:rPr>
          <w:rFonts w:eastAsia="Arial" w:cs="Arial"/>
          <w:w w:val="108"/>
        </w:rPr>
        <w:t>:</w:t>
      </w:r>
      <w:r w:rsidR="00187801" w:rsidRPr="00EC47E3">
        <w:rPr>
          <w:rFonts w:eastAsia="Arial" w:cs="Arial"/>
          <w:spacing w:val="1"/>
          <w:w w:val="108"/>
        </w:rPr>
        <w:t xml:space="preserve"> </w:t>
      </w:r>
      <w:r w:rsidR="00187801" w:rsidRPr="00EC47E3">
        <w:rPr>
          <w:rFonts w:eastAsia="Arial" w:cs="Arial"/>
        </w:rPr>
        <w:t xml:space="preserve">3-4 </w:t>
      </w:r>
      <w:r w:rsidR="00187801" w:rsidRPr="00EC47E3">
        <w:rPr>
          <w:rFonts w:eastAsia="Arial" w:cs="Arial"/>
          <w:w w:val="113"/>
        </w:rPr>
        <w:t>highlights</w:t>
      </w:r>
      <w:r w:rsidR="00187801" w:rsidRPr="00EC47E3">
        <w:rPr>
          <w:rFonts w:eastAsia="Arial" w:cs="Arial"/>
          <w:spacing w:val="-8"/>
          <w:w w:val="113"/>
        </w:rPr>
        <w:t xml:space="preserve"> </w:t>
      </w:r>
      <w:r w:rsidR="00187801" w:rsidRPr="00EC47E3">
        <w:rPr>
          <w:rFonts w:eastAsia="Arial" w:cs="Arial"/>
        </w:rPr>
        <w:t>that</w:t>
      </w:r>
      <w:r w:rsidR="00187801" w:rsidRPr="00EC47E3">
        <w:rPr>
          <w:rFonts w:eastAsia="Arial" w:cs="Arial"/>
          <w:spacing w:val="31"/>
        </w:rPr>
        <w:t xml:space="preserve"> </w:t>
      </w:r>
      <w:r w:rsidR="00187801" w:rsidRPr="00EC47E3">
        <w:rPr>
          <w:rFonts w:eastAsia="Arial" w:cs="Arial"/>
          <w:w w:val="107"/>
        </w:rPr>
        <w:t>com</w:t>
      </w:r>
      <w:r w:rsidR="00187801" w:rsidRPr="00EC47E3">
        <w:rPr>
          <w:rFonts w:eastAsia="Arial" w:cs="Arial"/>
          <w:spacing w:val="-1"/>
          <w:w w:val="107"/>
        </w:rPr>
        <w:t>m</w:t>
      </w:r>
      <w:r w:rsidR="00187801" w:rsidRPr="00EC47E3">
        <w:rPr>
          <w:rFonts w:eastAsia="Arial" w:cs="Arial"/>
          <w:w w:val="107"/>
        </w:rPr>
        <w:t>un</w:t>
      </w:r>
      <w:r w:rsidR="00187801" w:rsidRPr="00EC47E3">
        <w:rPr>
          <w:rFonts w:eastAsia="Arial" w:cs="Arial"/>
          <w:spacing w:val="-1"/>
          <w:w w:val="107"/>
        </w:rPr>
        <w:t>i</w:t>
      </w:r>
      <w:r w:rsidR="00187801" w:rsidRPr="00EC47E3">
        <w:rPr>
          <w:rFonts w:eastAsia="Arial" w:cs="Arial"/>
          <w:w w:val="107"/>
        </w:rPr>
        <w:t>cate</w:t>
      </w:r>
      <w:r w:rsidR="00187801" w:rsidRPr="00EC47E3">
        <w:rPr>
          <w:rFonts w:eastAsia="Arial" w:cs="Arial"/>
          <w:spacing w:val="7"/>
          <w:w w:val="107"/>
        </w:rPr>
        <w:t xml:space="preserve"> </w:t>
      </w:r>
      <w:r w:rsidR="00187801" w:rsidRPr="00EC47E3">
        <w:rPr>
          <w:rFonts w:eastAsia="Arial" w:cs="Arial"/>
        </w:rPr>
        <w:t>why</w:t>
      </w:r>
      <w:r w:rsidR="00187801" w:rsidRPr="00EC47E3">
        <w:rPr>
          <w:rFonts w:eastAsia="Arial" w:cs="Arial"/>
          <w:spacing w:val="34"/>
        </w:rPr>
        <w:t xml:space="preserve"> </w:t>
      </w:r>
      <w:r w:rsidR="00187801" w:rsidRPr="00EC47E3">
        <w:rPr>
          <w:rFonts w:eastAsia="Arial" w:cs="Arial"/>
          <w:w w:val="110"/>
        </w:rPr>
        <w:t>yo</w:t>
      </w:r>
      <w:r w:rsidR="00187801" w:rsidRPr="00EC47E3">
        <w:rPr>
          <w:rFonts w:eastAsia="Arial" w:cs="Arial"/>
          <w:spacing w:val="-1"/>
          <w:w w:val="110"/>
        </w:rPr>
        <w:t>u</w:t>
      </w:r>
      <w:r w:rsidR="00187801" w:rsidRPr="00EC47E3">
        <w:rPr>
          <w:rFonts w:eastAsia="Arial" w:cs="Arial"/>
          <w:w w:val="116"/>
        </w:rPr>
        <w:t>r</w:t>
      </w:r>
      <w:r w:rsidR="00187801" w:rsidRPr="00EC47E3">
        <w:rPr>
          <w:rFonts w:eastAsia="Arial" w:cs="Arial"/>
        </w:rPr>
        <w:t xml:space="preserve"> entry</w:t>
      </w:r>
      <w:r w:rsidR="00187801" w:rsidRPr="00EC47E3">
        <w:rPr>
          <w:rFonts w:eastAsia="Arial" w:cs="Arial"/>
          <w:spacing w:val="47"/>
        </w:rPr>
        <w:t xml:space="preserve"> </w:t>
      </w:r>
      <w:r w:rsidR="00187801" w:rsidRPr="00EC47E3">
        <w:rPr>
          <w:rFonts w:eastAsia="Arial" w:cs="Arial"/>
        </w:rPr>
        <w:t xml:space="preserve">should </w:t>
      </w:r>
      <w:r w:rsidR="00187801" w:rsidRPr="00EC47E3">
        <w:rPr>
          <w:rFonts w:eastAsia="Arial" w:cs="Arial"/>
          <w:spacing w:val="9"/>
        </w:rPr>
        <w:t>win</w:t>
      </w:r>
      <w:r w:rsidR="00187801" w:rsidRPr="00EC47E3">
        <w:rPr>
          <w:rFonts w:eastAsia="Arial" w:cs="Arial"/>
          <w:spacing w:val="34"/>
        </w:rPr>
        <w:t xml:space="preserve"> 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4AADACD4" w14:textId="77777777" w:rsidR="00187801" w:rsidRPr="00EC47E3" w:rsidRDefault="005412D5" w:rsidP="00187801">
      <w:pPr>
        <w:spacing w:before="67"/>
        <w:ind w:left="1558" w:right="-20"/>
        <w:rPr>
          <w:rFonts w:eastAsia="Arial" w:cs="Arial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0F68C" wp14:editId="639F34A5">
                <wp:simplePos x="0" y="0"/>
                <wp:positionH relativeFrom="column">
                  <wp:posOffset>-14605</wp:posOffset>
                </wp:positionH>
                <wp:positionV relativeFrom="paragraph">
                  <wp:posOffset>129844</wp:posOffset>
                </wp:positionV>
                <wp:extent cx="5796280" cy="3442335"/>
                <wp:effectExtent l="0" t="0" r="1397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95556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F68C" id="Text Box 4" o:spid="_x0000_s1027" type="#_x0000_t202" style="position:absolute;left:0;text-align:left;margin-left:-1.15pt;margin-top:10.2pt;width:456.4pt;height:2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" fillcolor="white [3201]" strokeweight=".5pt">
                <v:textbox>
                  <w:txbxContent>
                    <w:p w14:paraId="62F95556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03CC2859" w14:textId="77777777"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14:paraId="4A347DF4" w14:textId="77777777"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14:paraId="5AD0C624" w14:textId="77777777" w:rsidR="00187801" w:rsidRPr="00EC47E3" w:rsidRDefault="00187801" w:rsidP="00187801">
      <w:pPr>
        <w:spacing w:before="67"/>
        <w:ind w:left="1558" w:right="-20"/>
        <w:rPr>
          <w:rFonts w:eastAsia="Arial" w:cs="Arial"/>
        </w:rPr>
      </w:pPr>
    </w:p>
    <w:p w14:paraId="164E3E61" w14:textId="77777777" w:rsidR="00187801" w:rsidRPr="00EC47E3" w:rsidRDefault="00187801" w:rsidP="00187801">
      <w:pPr>
        <w:spacing w:line="200" w:lineRule="exact"/>
        <w:rPr>
          <w:rFonts w:eastAsiaTheme="minorHAnsi" w:cstheme="minorBidi"/>
        </w:rPr>
      </w:pPr>
    </w:p>
    <w:p w14:paraId="52BBC6E9" w14:textId="77777777" w:rsidR="00187801" w:rsidRPr="00EC47E3" w:rsidRDefault="00187801" w:rsidP="00187801">
      <w:pPr>
        <w:spacing w:before="12" w:line="220" w:lineRule="exact"/>
      </w:pPr>
    </w:p>
    <w:p w14:paraId="08CAB0EA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2F1B36F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D7D8C87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48503C5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DEE3F41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7FDA4A3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8A1DD2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4ADF62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0C875C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55C388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DF25575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4C55A58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227D0F1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C876167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0B07A93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D5B0ED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954A20C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ED99331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BF0A587" w14:textId="77777777" w:rsidR="000965DD" w:rsidRDefault="000965DD" w:rsidP="005412D5">
      <w:pPr>
        <w:spacing w:before="33"/>
        <w:ind w:right="-20"/>
        <w:rPr>
          <w:rFonts w:eastAsia="Arial" w:cs="Arial"/>
        </w:rPr>
      </w:pPr>
    </w:p>
    <w:p w14:paraId="1A0B0702" w14:textId="77777777" w:rsidR="00187801" w:rsidRPr="00EC47E3" w:rsidRDefault="00D20D4D" w:rsidP="005412D5">
      <w:pPr>
        <w:spacing w:before="33"/>
        <w:ind w:right="-20"/>
        <w:rPr>
          <w:rFonts w:eastAsia="Arial" w:cs="Arial"/>
        </w:rPr>
      </w:pPr>
      <w:r>
        <w:rPr>
          <w:rFonts w:eastAsia="Arial" w:cs="Arial"/>
        </w:rPr>
        <w:t>3</w:t>
      </w:r>
      <w:r w:rsidR="00187801" w:rsidRPr="00EC47E3">
        <w:rPr>
          <w:rFonts w:eastAsia="Arial" w:cs="Arial"/>
        </w:rPr>
        <w:t>.</w:t>
      </w:r>
      <w:r w:rsidR="00187801" w:rsidRPr="00EC47E3">
        <w:rPr>
          <w:rFonts w:eastAsia="Arial" w:cs="Arial"/>
          <w:spacing w:val="-2"/>
        </w:rPr>
        <w:t xml:space="preserve"> </w:t>
      </w:r>
      <w:r w:rsidR="001224CA" w:rsidRPr="001224CA">
        <w:t>Financial results – growth, in particular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34189ED6" w14:textId="77777777" w:rsidR="00187801" w:rsidRPr="00EC47E3" w:rsidRDefault="005412D5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38B56" wp14:editId="1BF54394">
                <wp:simplePos x="0" y="0"/>
                <wp:positionH relativeFrom="column">
                  <wp:posOffset>33655</wp:posOffset>
                </wp:positionH>
                <wp:positionV relativeFrom="paragraph">
                  <wp:posOffset>99999</wp:posOffset>
                </wp:positionV>
                <wp:extent cx="5796280" cy="3442335"/>
                <wp:effectExtent l="0" t="0" r="1397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3FE00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8B56" id="Text Box 5" o:spid="_x0000_s1028" type="#_x0000_t202" style="position:absolute;margin-left:2.65pt;margin-top:7.85pt;width:456.4pt;height:2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fhlwIAALo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" fillcolor="white [3201]" strokeweight=".5pt">
                <v:textbox>
                  <w:txbxContent>
                    <w:p w14:paraId="7CB3FE00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2F9239AE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17BB9C0F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135EA8BE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317C4AD4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084F7DA3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6C9388CA" w14:textId="77777777" w:rsidR="00187801" w:rsidRPr="00EC47E3" w:rsidRDefault="00187801" w:rsidP="00187801">
      <w:pPr>
        <w:spacing w:line="200" w:lineRule="exact"/>
        <w:rPr>
          <w:rFonts w:eastAsia="Adobe Garamond Pro" w:cs="Adobe Garamond Pro"/>
          <w:w w:val="126"/>
          <w:position w:val="-1"/>
        </w:rPr>
      </w:pPr>
    </w:p>
    <w:p w14:paraId="72F39E86" w14:textId="77777777" w:rsidR="00187801" w:rsidRPr="00EC47E3" w:rsidRDefault="00187801" w:rsidP="00187801">
      <w:pPr>
        <w:spacing w:line="200" w:lineRule="exact"/>
        <w:rPr>
          <w:rFonts w:eastAsiaTheme="minorHAnsi" w:cstheme="minorBidi"/>
        </w:rPr>
      </w:pPr>
    </w:p>
    <w:p w14:paraId="07155F50" w14:textId="77777777" w:rsidR="00187801" w:rsidRPr="00EC47E3" w:rsidRDefault="00187801" w:rsidP="00187801">
      <w:pPr>
        <w:spacing w:before="12" w:line="220" w:lineRule="exact"/>
      </w:pPr>
    </w:p>
    <w:p w14:paraId="59F63170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4D38A6D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2725149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6A5479F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DB95A09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1ABFB262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472B2C66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5E5313E1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342E7BE0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765311BE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6BDCB044" w14:textId="77777777" w:rsidR="00187801" w:rsidRPr="00EC47E3" w:rsidRDefault="00187801" w:rsidP="00187801">
      <w:pPr>
        <w:spacing w:before="33"/>
        <w:ind w:left="1558" w:right="-20"/>
        <w:rPr>
          <w:rFonts w:eastAsia="Arial" w:cs="Arial"/>
        </w:rPr>
      </w:pPr>
    </w:p>
    <w:p w14:paraId="0C62FF7E" w14:textId="77777777"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14:paraId="4CF02FB5" w14:textId="77777777"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14:paraId="35630FAA" w14:textId="77777777"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14:paraId="345CCF97" w14:textId="77777777" w:rsidR="00187801" w:rsidRPr="00EC47E3" w:rsidRDefault="00187801" w:rsidP="00187801">
      <w:pPr>
        <w:spacing w:before="3" w:line="260" w:lineRule="exact"/>
        <w:rPr>
          <w:rFonts w:eastAsia="Adobe Garamond Pro" w:cs="Adobe Garamond Pro"/>
          <w:w w:val="126"/>
          <w:position w:val="-1"/>
        </w:rPr>
      </w:pPr>
    </w:p>
    <w:p w14:paraId="4B7412E2" w14:textId="77777777" w:rsidR="006E4F3B" w:rsidRPr="00EC47E3" w:rsidRDefault="006E4F3B" w:rsidP="005412D5">
      <w:pPr>
        <w:ind w:right="-20"/>
        <w:rPr>
          <w:rFonts w:eastAsia="Arial" w:cs="Arial"/>
        </w:rPr>
      </w:pPr>
    </w:p>
    <w:p w14:paraId="3F053CEC" w14:textId="77777777" w:rsidR="00187801" w:rsidRPr="00EC47E3" w:rsidRDefault="00D20D4D" w:rsidP="005412D5">
      <w:pPr>
        <w:ind w:right="-20"/>
        <w:rPr>
          <w:rFonts w:eastAsia="Arial" w:cs="Arial"/>
        </w:rPr>
      </w:pPr>
      <w:r>
        <w:rPr>
          <w:rFonts w:eastAsia="Arial" w:cs="Arial"/>
        </w:rPr>
        <w:t>4</w:t>
      </w:r>
      <w:r w:rsidR="00187801" w:rsidRPr="00EC47E3">
        <w:rPr>
          <w:rFonts w:eastAsia="Arial" w:cs="Arial"/>
        </w:rPr>
        <w:t>.</w:t>
      </w:r>
      <w:r w:rsidR="00AD3D27">
        <w:rPr>
          <w:rFonts w:eastAsia="Arial" w:cs="Arial"/>
          <w:w w:val="110"/>
        </w:rPr>
        <w:t xml:space="preserve"> </w:t>
      </w:r>
      <w:r w:rsidR="00685184">
        <w:rPr>
          <w:rFonts w:eastAsia="Arial" w:cs="Arial"/>
          <w:w w:val="110"/>
        </w:rPr>
        <w:t>Innovation</w:t>
      </w:r>
      <w:r w:rsidR="00187801" w:rsidRPr="00EC47E3">
        <w:rPr>
          <w:rFonts w:eastAsia="Arial" w:cs="Arial"/>
          <w:color w:val="FF0000"/>
          <w:w w:val="142"/>
        </w:rPr>
        <w:t xml:space="preserve">* </w:t>
      </w:r>
      <w:r w:rsidR="00187801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46FEF4E3" w14:textId="77777777" w:rsidR="00187801" w:rsidRPr="00EC47E3" w:rsidRDefault="00187801" w:rsidP="00692723"/>
    <w:p w14:paraId="3E05896C" w14:textId="77777777" w:rsidR="005412D5" w:rsidRPr="00EC47E3" w:rsidRDefault="005412D5" w:rsidP="00CC6BB1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E3672" wp14:editId="26EB774D">
                <wp:simplePos x="0" y="0"/>
                <wp:positionH relativeFrom="column">
                  <wp:posOffset>34980</wp:posOffset>
                </wp:positionH>
                <wp:positionV relativeFrom="paragraph">
                  <wp:posOffset>2540</wp:posOffset>
                </wp:positionV>
                <wp:extent cx="5796280" cy="3442335"/>
                <wp:effectExtent l="0" t="0" r="1397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A8B28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3672" id="Text Box 6" o:spid="_x0000_s1029" type="#_x0000_t202" style="position:absolute;margin-left:2.75pt;margin-top:.2pt;width:456.4pt;height:2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RGlQIAALo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" fillcolor="white [3201]" strokeweight=".5pt">
                <v:textbox>
                  <w:txbxContent>
                    <w:p w14:paraId="2A9A8B28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7575CFB8" w14:textId="77777777" w:rsidR="005412D5" w:rsidRPr="00EC47E3" w:rsidRDefault="005412D5" w:rsidP="005412D5">
      <w:pPr>
        <w:rPr>
          <w:sz w:val="8"/>
          <w:szCs w:val="8"/>
        </w:rPr>
      </w:pPr>
    </w:p>
    <w:p w14:paraId="43AEBDBB" w14:textId="77777777" w:rsidR="005412D5" w:rsidRPr="00EC47E3" w:rsidRDefault="005412D5" w:rsidP="005412D5">
      <w:pPr>
        <w:rPr>
          <w:sz w:val="8"/>
          <w:szCs w:val="8"/>
        </w:rPr>
      </w:pPr>
    </w:p>
    <w:p w14:paraId="21B17A63" w14:textId="77777777" w:rsidR="005412D5" w:rsidRPr="00EC47E3" w:rsidRDefault="005412D5" w:rsidP="005412D5">
      <w:pPr>
        <w:rPr>
          <w:sz w:val="8"/>
          <w:szCs w:val="8"/>
        </w:rPr>
      </w:pPr>
    </w:p>
    <w:p w14:paraId="30B0FE6F" w14:textId="77777777" w:rsidR="005412D5" w:rsidRPr="00EC47E3" w:rsidRDefault="005412D5" w:rsidP="005412D5">
      <w:pPr>
        <w:rPr>
          <w:sz w:val="8"/>
          <w:szCs w:val="8"/>
        </w:rPr>
      </w:pPr>
    </w:p>
    <w:p w14:paraId="111DB355" w14:textId="77777777" w:rsidR="005412D5" w:rsidRPr="00EC47E3" w:rsidRDefault="005412D5" w:rsidP="005412D5">
      <w:pPr>
        <w:rPr>
          <w:sz w:val="8"/>
          <w:szCs w:val="8"/>
        </w:rPr>
      </w:pPr>
    </w:p>
    <w:p w14:paraId="3B757089" w14:textId="77777777" w:rsidR="005412D5" w:rsidRPr="00EC47E3" w:rsidRDefault="005412D5" w:rsidP="005412D5">
      <w:pPr>
        <w:rPr>
          <w:sz w:val="8"/>
          <w:szCs w:val="8"/>
        </w:rPr>
      </w:pPr>
    </w:p>
    <w:p w14:paraId="236B1B80" w14:textId="77777777" w:rsidR="005412D5" w:rsidRPr="00EC47E3" w:rsidRDefault="005412D5" w:rsidP="005412D5">
      <w:pPr>
        <w:rPr>
          <w:sz w:val="8"/>
          <w:szCs w:val="8"/>
        </w:rPr>
      </w:pPr>
    </w:p>
    <w:p w14:paraId="5F0ACE45" w14:textId="77777777" w:rsidR="005412D5" w:rsidRPr="00EC47E3" w:rsidRDefault="005412D5" w:rsidP="005412D5">
      <w:pPr>
        <w:rPr>
          <w:sz w:val="8"/>
          <w:szCs w:val="8"/>
        </w:rPr>
      </w:pPr>
    </w:p>
    <w:p w14:paraId="3C9825ED" w14:textId="77777777" w:rsidR="005412D5" w:rsidRPr="00EC47E3" w:rsidRDefault="005412D5" w:rsidP="005412D5">
      <w:pPr>
        <w:rPr>
          <w:sz w:val="8"/>
          <w:szCs w:val="8"/>
        </w:rPr>
      </w:pPr>
    </w:p>
    <w:p w14:paraId="33F3CE6A" w14:textId="77777777" w:rsidR="005412D5" w:rsidRPr="00EC47E3" w:rsidRDefault="005412D5" w:rsidP="005412D5">
      <w:pPr>
        <w:rPr>
          <w:sz w:val="8"/>
          <w:szCs w:val="8"/>
        </w:rPr>
      </w:pPr>
    </w:p>
    <w:p w14:paraId="2B427FC4" w14:textId="77777777" w:rsidR="005412D5" w:rsidRPr="00EC47E3" w:rsidRDefault="005412D5" w:rsidP="005412D5">
      <w:pPr>
        <w:rPr>
          <w:sz w:val="8"/>
          <w:szCs w:val="8"/>
        </w:rPr>
      </w:pPr>
    </w:p>
    <w:p w14:paraId="312C5214" w14:textId="77777777" w:rsidR="005412D5" w:rsidRPr="00EC47E3" w:rsidRDefault="005412D5" w:rsidP="005412D5">
      <w:pPr>
        <w:rPr>
          <w:sz w:val="8"/>
          <w:szCs w:val="8"/>
        </w:rPr>
      </w:pPr>
    </w:p>
    <w:p w14:paraId="0C5594DF" w14:textId="77777777" w:rsidR="005412D5" w:rsidRPr="00EC47E3" w:rsidRDefault="005412D5" w:rsidP="005412D5">
      <w:pPr>
        <w:rPr>
          <w:sz w:val="8"/>
          <w:szCs w:val="8"/>
        </w:rPr>
      </w:pPr>
    </w:p>
    <w:p w14:paraId="4A3CED0D" w14:textId="77777777" w:rsidR="005412D5" w:rsidRPr="00EC47E3" w:rsidRDefault="005412D5" w:rsidP="005412D5">
      <w:pPr>
        <w:rPr>
          <w:sz w:val="8"/>
          <w:szCs w:val="8"/>
        </w:rPr>
      </w:pPr>
    </w:p>
    <w:p w14:paraId="1E5EF4D9" w14:textId="77777777" w:rsidR="005412D5" w:rsidRPr="00EC47E3" w:rsidRDefault="005412D5" w:rsidP="005412D5">
      <w:pPr>
        <w:rPr>
          <w:sz w:val="8"/>
          <w:szCs w:val="8"/>
        </w:rPr>
      </w:pPr>
    </w:p>
    <w:p w14:paraId="3BE3FC9A" w14:textId="77777777" w:rsidR="005412D5" w:rsidRPr="00EC47E3" w:rsidRDefault="005412D5" w:rsidP="005412D5">
      <w:pPr>
        <w:rPr>
          <w:sz w:val="8"/>
          <w:szCs w:val="8"/>
        </w:rPr>
      </w:pPr>
    </w:p>
    <w:p w14:paraId="345E7CA2" w14:textId="77777777" w:rsidR="005412D5" w:rsidRPr="00EC47E3" w:rsidRDefault="005412D5" w:rsidP="005412D5">
      <w:pPr>
        <w:rPr>
          <w:sz w:val="8"/>
          <w:szCs w:val="8"/>
        </w:rPr>
      </w:pPr>
    </w:p>
    <w:p w14:paraId="27E020C7" w14:textId="77777777" w:rsidR="005412D5" w:rsidRPr="00EC47E3" w:rsidRDefault="005412D5" w:rsidP="005412D5">
      <w:pPr>
        <w:rPr>
          <w:sz w:val="8"/>
          <w:szCs w:val="8"/>
        </w:rPr>
      </w:pPr>
    </w:p>
    <w:p w14:paraId="5C564889" w14:textId="77777777" w:rsidR="005412D5" w:rsidRPr="00EC47E3" w:rsidRDefault="005412D5" w:rsidP="005412D5">
      <w:pPr>
        <w:rPr>
          <w:sz w:val="8"/>
          <w:szCs w:val="8"/>
        </w:rPr>
      </w:pPr>
    </w:p>
    <w:p w14:paraId="75298C3A" w14:textId="77777777" w:rsidR="005412D5" w:rsidRPr="00EC47E3" w:rsidRDefault="005412D5" w:rsidP="005412D5">
      <w:pPr>
        <w:rPr>
          <w:sz w:val="8"/>
          <w:szCs w:val="8"/>
        </w:rPr>
      </w:pPr>
    </w:p>
    <w:p w14:paraId="55F592D1" w14:textId="77777777" w:rsidR="005412D5" w:rsidRPr="00EC47E3" w:rsidRDefault="005412D5" w:rsidP="005412D5">
      <w:pPr>
        <w:rPr>
          <w:sz w:val="8"/>
          <w:szCs w:val="8"/>
        </w:rPr>
      </w:pPr>
    </w:p>
    <w:p w14:paraId="490E3E9B" w14:textId="77777777" w:rsidR="005412D5" w:rsidRPr="00EC47E3" w:rsidRDefault="005412D5" w:rsidP="005412D5">
      <w:pPr>
        <w:rPr>
          <w:sz w:val="8"/>
          <w:szCs w:val="8"/>
        </w:rPr>
      </w:pPr>
    </w:p>
    <w:p w14:paraId="4284A29D" w14:textId="77777777" w:rsidR="005412D5" w:rsidRPr="00EC47E3" w:rsidRDefault="005412D5" w:rsidP="005412D5">
      <w:pPr>
        <w:rPr>
          <w:sz w:val="8"/>
          <w:szCs w:val="8"/>
        </w:rPr>
      </w:pPr>
    </w:p>
    <w:p w14:paraId="755F46DC" w14:textId="77777777" w:rsidR="005412D5" w:rsidRPr="00EC47E3" w:rsidRDefault="005412D5" w:rsidP="005412D5">
      <w:pPr>
        <w:rPr>
          <w:sz w:val="8"/>
          <w:szCs w:val="8"/>
        </w:rPr>
      </w:pPr>
    </w:p>
    <w:p w14:paraId="632E605A" w14:textId="77777777" w:rsidR="005412D5" w:rsidRPr="00EC47E3" w:rsidRDefault="005412D5" w:rsidP="005412D5">
      <w:pPr>
        <w:rPr>
          <w:sz w:val="8"/>
          <w:szCs w:val="8"/>
        </w:rPr>
      </w:pPr>
    </w:p>
    <w:p w14:paraId="05335569" w14:textId="77777777" w:rsidR="005412D5" w:rsidRPr="00EC47E3" w:rsidRDefault="005412D5" w:rsidP="005412D5">
      <w:pPr>
        <w:rPr>
          <w:sz w:val="8"/>
          <w:szCs w:val="8"/>
        </w:rPr>
      </w:pPr>
    </w:p>
    <w:p w14:paraId="1D604229" w14:textId="77777777" w:rsidR="005412D5" w:rsidRPr="00EC47E3" w:rsidRDefault="005412D5" w:rsidP="005412D5">
      <w:pPr>
        <w:rPr>
          <w:sz w:val="8"/>
          <w:szCs w:val="8"/>
        </w:rPr>
      </w:pPr>
    </w:p>
    <w:p w14:paraId="10D6EE66" w14:textId="77777777" w:rsidR="005412D5" w:rsidRPr="00EC47E3" w:rsidRDefault="005412D5" w:rsidP="005412D5">
      <w:pPr>
        <w:rPr>
          <w:sz w:val="8"/>
          <w:szCs w:val="8"/>
        </w:rPr>
      </w:pPr>
    </w:p>
    <w:p w14:paraId="208467D1" w14:textId="77777777" w:rsidR="005412D5" w:rsidRPr="00EC47E3" w:rsidRDefault="005412D5" w:rsidP="005412D5">
      <w:pPr>
        <w:rPr>
          <w:sz w:val="8"/>
          <w:szCs w:val="8"/>
        </w:rPr>
      </w:pPr>
    </w:p>
    <w:p w14:paraId="128F8F93" w14:textId="77777777" w:rsidR="005412D5" w:rsidRPr="00EC47E3" w:rsidRDefault="005412D5" w:rsidP="005412D5">
      <w:pPr>
        <w:rPr>
          <w:sz w:val="8"/>
          <w:szCs w:val="8"/>
        </w:rPr>
      </w:pPr>
    </w:p>
    <w:p w14:paraId="2883BB4B" w14:textId="77777777" w:rsidR="005412D5" w:rsidRPr="00EC47E3" w:rsidRDefault="005412D5" w:rsidP="005412D5">
      <w:pPr>
        <w:rPr>
          <w:sz w:val="8"/>
          <w:szCs w:val="8"/>
        </w:rPr>
      </w:pPr>
    </w:p>
    <w:p w14:paraId="60B4EB42" w14:textId="77777777" w:rsidR="005412D5" w:rsidRPr="00EC47E3" w:rsidRDefault="005412D5" w:rsidP="005412D5">
      <w:pPr>
        <w:rPr>
          <w:sz w:val="8"/>
          <w:szCs w:val="8"/>
        </w:rPr>
      </w:pPr>
    </w:p>
    <w:p w14:paraId="17B239F7" w14:textId="77777777" w:rsidR="005412D5" w:rsidRPr="00EC47E3" w:rsidRDefault="005412D5" w:rsidP="005412D5">
      <w:pPr>
        <w:rPr>
          <w:sz w:val="8"/>
          <w:szCs w:val="8"/>
        </w:rPr>
      </w:pPr>
    </w:p>
    <w:p w14:paraId="2B667D4B" w14:textId="77777777" w:rsidR="005412D5" w:rsidRPr="00EC47E3" w:rsidRDefault="005412D5" w:rsidP="005412D5">
      <w:pPr>
        <w:rPr>
          <w:sz w:val="8"/>
          <w:szCs w:val="8"/>
        </w:rPr>
      </w:pPr>
    </w:p>
    <w:p w14:paraId="15E16171" w14:textId="77777777" w:rsidR="005412D5" w:rsidRPr="00EC47E3" w:rsidRDefault="005412D5" w:rsidP="005412D5">
      <w:pPr>
        <w:rPr>
          <w:sz w:val="8"/>
          <w:szCs w:val="8"/>
        </w:rPr>
      </w:pPr>
    </w:p>
    <w:p w14:paraId="0263F290" w14:textId="77777777" w:rsidR="005412D5" w:rsidRPr="00EC47E3" w:rsidRDefault="005412D5" w:rsidP="005412D5">
      <w:pPr>
        <w:rPr>
          <w:sz w:val="8"/>
          <w:szCs w:val="8"/>
        </w:rPr>
      </w:pPr>
    </w:p>
    <w:p w14:paraId="4F5D2EDE" w14:textId="77777777" w:rsidR="005412D5" w:rsidRPr="00EC47E3" w:rsidRDefault="005412D5" w:rsidP="005412D5">
      <w:pPr>
        <w:rPr>
          <w:sz w:val="8"/>
          <w:szCs w:val="8"/>
        </w:rPr>
      </w:pPr>
    </w:p>
    <w:p w14:paraId="44DBC91A" w14:textId="77777777" w:rsidR="005412D5" w:rsidRPr="00EC47E3" w:rsidRDefault="005412D5" w:rsidP="005412D5">
      <w:pPr>
        <w:rPr>
          <w:sz w:val="8"/>
          <w:szCs w:val="8"/>
        </w:rPr>
      </w:pPr>
    </w:p>
    <w:p w14:paraId="3EBEBBBE" w14:textId="77777777" w:rsidR="005412D5" w:rsidRPr="00EC47E3" w:rsidRDefault="005412D5" w:rsidP="005412D5">
      <w:pPr>
        <w:rPr>
          <w:sz w:val="8"/>
          <w:szCs w:val="8"/>
        </w:rPr>
      </w:pPr>
    </w:p>
    <w:p w14:paraId="363544EF" w14:textId="77777777" w:rsidR="005412D5" w:rsidRPr="00EC47E3" w:rsidRDefault="005412D5" w:rsidP="005412D5">
      <w:pPr>
        <w:rPr>
          <w:sz w:val="8"/>
          <w:szCs w:val="8"/>
        </w:rPr>
      </w:pPr>
    </w:p>
    <w:p w14:paraId="34A267A8" w14:textId="77777777" w:rsidR="005412D5" w:rsidRPr="00EC47E3" w:rsidRDefault="005412D5" w:rsidP="005412D5">
      <w:pPr>
        <w:rPr>
          <w:sz w:val="8"/>
          <w:szCs w:val="8"/>
        </w:rPr>
      </w:pPr>
    </w:p>
    <w:p w14:paraId="556F61E9" w14:textId="77777777" w:rsidR="005412D5" w:rsidRPr="00EC47E3" w:rsidRDefault="005412D5" w:rsidP="005412D5">
      <w:pPr>
        <w:rPr>
          <w:sz w:val="8"/>
          <w:szCs w:val="8"/>
        </w:rPr>
      </w:pPr>
    </w:p>
    <w:p w14:paraId="2D0C053B" w14:textId="77777777" w:rsidR="005412D5" w:rsidRPr="00EC47E3" w:rsidRDefault="005412D5" w:rsidP="005412D5">
      <w:pPr>
        <w:rPr>
          <w:sz w:val="8"/>
          <w:szCs w:val="8"/>
        </w:rPr>
      </w:pPr>
    </w:p>
    <w:p w14:paraId="41317D41" w14:textId="77777777" w:rsidR="005412D5" w:rsidRPr="00EC47E3" w:rsidRDefault="005412D5" w:rsidP="005412D5">
      <w:pPr>
        <w:rPr>
          <w:sz w:val="8"/>
          <w:szCs w:val="8"/>
        </w:rPr>
      </w:pPr>
    </w:p>
    <w:p w14:paraId="229EF1C5" w14:textId="77777777" w:rsidR="005412D5" w:rsidRPr="00EC47E3" w:rsidRDefault="005412D5" w:rsidP="005412D5">
      <w:pPr>
        <w:rPr>
          <w:sz w:val="8"/>
          <w:szCs w:val="8"/>
        </w:rPr>
      </w:pPr>
    </w:p>
    <w:p w14:paraId="46ADCD29" w14:textId="77777777" w:rsidR="005412D5" w:rsidRPr="00EC47E3" w:rsidRDefault="005412D5" w:rsidP="005412D5">
      <w:pPr>
        <w:rPr>
          <w:sz w:val="8"/>
          <w:szCs w:val="8"/>
        </w:rPr>
      </w:pPr>
    </w:p>
    <w:p w14:paraId="14A47963" w14:textId="77777777" w:rsidR="005412D5" w:rsidRPr="00EC47E3" w:rsidRDefault="005412D5" w:rsidP="005412D5">
      <w:pPr>
        <w:rPr>
          <w:sz w:val="8"/>
          <w:szCs w:val="8"/>
        </w:rPr>
      </w:pPr>
    </w:p>
    <w:p w14:paraId="04D17621" w14:textId="77777777" w:rsidR="005412D5" w:rsidRPr="00EC47E3" w:rsidRDefault="005412D5" w:rsidP="005412D5">
      <w:pPr>
        <w:rPr>
          <w:sz w:val="8"/>
          <w:szCs w:val="8"/>
        </w:rPr>
      </w:pPr>
    </w:p>
    <w:p w14:paraId="72AD7513" w14:textId="77777777" w:rsidR="005412D5" w:rsidRPr="00EC47E3" w:rsidRDefault="005412D5" w:rsidP="005412D5">
      <w:pPr>
        <w:rPr>
          <w:sz w:val="8"/>
          <w:szCs w:val="8"/>
        </w:rPr>
      </w:pPr>
    </w:p>
    <w:p w14:paraId="037156BD" w14:textId="77777777" w:rsidR="005412D5" w:rsidRPr="00EC47E3" w:rsidRDefault="005412D5" w:rsidP="005412D5">
      <w:pPr>
        <w:rPr>
          <w:sz w:val="8"/>
          <w:szCs w:val="8"/>
        </w:rPr>
      </w:pPr>
    </w:p>
    <w:p w14:paraId="2E193574" w14:textId="77777777" w:rsidR="005412D5" w:rsidRPr="00EC47E3" w:rsidRDefault="005412D5" w:rsidP="005412D5">
      <w:pPr>
        <w:rPr>
          <w:sz w:val="8"/>
          <w:szCs w:val="8"/>
        </w:rPr>
      </w:pPr>
    </w:p>
    <w:p w14:paraId="18245DBD" w14:textId="77777777" w:rsidR="005412D5" w:rsidRPr="00EC47E3" w:rsidRDefault="005412D5" w:rsidP="005412D5">
      <w:pPr>
        <w:rPr>
          <w:sz w:val="8"/>
          <w:szCs w:val="8"/>
        </w:rPr>
      </w:pPr>
    </w:p>
    <w:p w14:paraId="462CD0C9" w14:textId="77777777" w:rsidR="005412D5" w:rsidRPr="00EC47E3" w:rsidRDefault="005412D5" w:rsidP="005412D5">
      <w:pPr>
        <w:rPr>
          <w:sz w:val="8"/>
          <w:szCs w:val="8"/>
        </w:rPr>
      </w:pPr>
    </w:p>
    <w:p w14:paraId="4052808B" w14:textId="77777777" w:rsidR="005412D5" w:rsidRPr="00EC47E3" w:rsidRDefault="005412D5" w:rsidP="005412D5">
      <w:pPr>
        <w:rPr>
          <w:sz w:val="8"/>
          <w:szCs w:val="8"/>
        </w:rPr>
      </w:pPr>
    </w:p>
    <w:p w14:paraId="381A1FF3" w14:textId="77777777" w:rsidR="005412D5" w:rsidRPr="00EC47E3" w:rsidRDefault="005412D5" w:rsidP="005412D5">
      <w:pPr>
        <w:rPr>
          <w:sz w:val="8"/>
          <w:szCs w:val="8"/>
        </w:rPr>
      </w:pPr>
    </w:p>
    <w:p w14:paraId="5D4883BE" w14:textId="77777777" w:rsidR="005412D5" w:rsidRPr="00EC47E3" w:rsidRDefault="005412D5" w:rsidP="005412D5">
      <w:pPr>
        <w:rPr>
          <w:sz w:val="8"/>
          <w:szCs w:val="8"/>
        </w:rPr>
      </w:pPr>
    </w:p>
    <w:p w14:paraId="41F30164" w14:textId="77777777" w:rsidR="00F67516" w:rsidRPr="00EC47E3" w:rsidRDefault="00F67516" w:rsidP="005412D5">
      <w:pPr>
        <w:spacing w:before="33"/>
        <w:ind w:right="-20"/>
        <w:rPr>
          <w:rFonts w:eastAsia="Arial" w:cs="Arial"/>
        </w:rPr>
      </w:pPr>
    </w:p>
    <w:p w14:paraId="28928478" w14:textId="77777777" w:rsidR="00003511" w:rsidRDefault="00003511" w:rsidP="005412D5">
      <w:pPr>
        <w:spacing w:before="33"/>
        <w:ind w:right="-20"/>
        <w:rPr>
          <w:rFonts w:eastAsia="Arial" w:cs="Arial"/>
        </w:rPr>
      </w:pPr>
    </w:p>
    <w:p w14:paraId="22892C5A" w14:textId="5485B58B" w:rsidR="005412D5" w:rsidRPr="00EC47E3" w:rsidRDefault="00D20D4D" w:rsidP="005412D5">
      <w:pPr>
        <w:spacing w:before="33"/>
        <w:ind w:right="-20"/>
        <w:rPr>
          <w:rFonts w:eastAsia="Arial" w:cs="Arial"/>
          <w:w w:val="142"/>
        </w:rPr>
      </w:pPr>
      <w:r>
        <w:rPr>
          <w:rFonts w:eastAsia="Arial" w:cs="Arial"/>
        </w:rPr>
        <w:t>5</w:t>
      </w:r>
      <w:r w:rsidR="005412D5" w:rsidRPr="00EC47E3">
        <w:rPr>
          <w:rFonts w:eastAsia="Arial" w:cs="Arial"/>
        </w:rPr>
        <w:t>.</w:t>
      </w:r>
      <w:r w:rsidR="000A7D9E">
        <w:rPr>
          <w:rFonts w:eastAsia="Arial" w:cs="Arial"/>
          <w:w w:val="109"/>
        </w:rPr>
        <w:t xml:space="preserve"> </w:t>
      </w:r>
      <w:r w:rsidR="001224CA" w:rsidRPr="001224CA">
        <w:rPr>
          <w:rFonts w:eastAsia="Arial" w:cs="Arial"/>
          <w:w w:val="109"/>
        </w:rPr>
        <w:t>Net job growth</w:t>
      </w:r>
      <w:r w:rsidR="005412D5" w:rsidRPr="000A7D9E">
        <w:rPr>
          <w:rFonts w:eastAsia="Arial" w:cs="Arial"/>
          <w:color w:val="FF0000"/>
          <w:w w:val="142"/>
        </w:rPr>
        <w:t xml:space="preserve">* </w:t>
      </w:r>
      <w:r w:rsidR="005412D5" w:rsidRPr="000A7D9E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03773611" w14:textId="77777777" w:rsidR="005412D5" w:rsidRPr="00EC47E3" w:rsidRDefault="005412D5" w:rsidP="005412D5">
      <w:pPr>
        <w:rPr>
          <w:sz w:val="8"/>
          <w:szCs w:val="8"/>
        </w:rPr>
      </w:pPr>
    </w:p>
    <w:p w14:paraId="0F61D497" w14:textId="77777777" w:rsidR="005412D5" w:rsidRPr="00EC47E3" w:rsidRDefault="005412D5" w:rsidP="005412D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C8E2E" wp14:editId="3DF73FF2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5796280" cy="3442335"/>
                <wp:effectExtent l="0" t="0" r="139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C63B1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8E2E" id="Text Box 7" o:spid="_x0000_s1030" type="#_x0000_t202" style="position:absolute;margin-left:.95pt;margin-top:3.35pt;width:456.4pt;height:2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vlg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" fillcolor="white [3201]" strokeweight=".5pt">
                <v:textbox>
                  <w:txbxContent>
                    <w:p w14:paraId="7BAC63B1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372550FD" w14:textId="77777777" w:rsidR="005412D5" w:rsidRPr="00EC47E3" w:rsidRDefault="005412D5" w:rsidP="005412D5">
      <w:pPr>
        <w:rPr>
          <w:sz w:val="8"/>
          <w:szCs w:val="8"/>
        </w:rPr>
      </w:pPr>
    </w:p>
    <w:p w14:paraId="2DA0D33A" w14:textId="77777777" w:rsidR="005412D5" w:rsidRPr="00EC47E3" w:rsidRDefault="005412D5" w:rsidP="005412D5">
      <w:pPr>
        <w:rPr>
          <w:sz w:val="8"/>
          <w:szCs w:val="8"/>
        </w:rPr>
      </w:pPr>
    </w:p>
    <w:p w14:paraId="0DD41F55" w14:textId="77777777" w:rsidR="005412D5" w:rsidRPr="00EC47E3" w:rsidRDefault="005412D5" w:rsidP="005412D5">
      <w:pPr>
        <w:rPr>
          <w:sz w:val="8"/>
          <w:szCs w:val="8"/>
        </w:rPr>
      </w:pPr>
    </w:p>
    <w:p w14:paraId="1DC2A964" w14:textId="77777777" w:rsidR="005412D5" w:rsidRPr="00EC47E3" w:rsidRDefault="005412D5" w:rsidP="005412D5">
      <w:pPr>
        <w:rPr>
          <w:sz w:val="8"/>
          <w:szCs w:val="8"/>
        </w:rPr>
      </w:pPr>
    </w:p>
    <w:p w14:paraId="4FE92CEE" w14:textId="77777777" w:rsidR="005412D5" w:rsidRPr="00EC47E3" w:rsidRDefault="005412D5" w:rsidP="005412D5">
      <w:pPr>
        <w:rPr>
          <w:sz w:val="8"/>
          <w:szCs w:val="8"/>
        </w:rPr>
      </w:pPr>
    </w:p>
    <w:p w14:paraId="3F6D8ADD" w14:textId="77777777" w:rsidR="005412D5" w:rsidRPr="00EC47E3" w:rsidRDefault="005412D5" w:rsidP="005412D5">
      <w:pPr>
        <w:rPr>
          <w:sz w:val="8"/>
          <w:szCs w:val="8"/>
        </w:rPr>
      </w:pPr>
    </w:p>
    <w:p w14:paraId="68752968" w14:textId="77777777" w:rsidR="005412D5" w:rsidRPr="00EC47E3" w:rsidRDefault="005412D5" w:rsidP="005412D5">
      <w:pPr>
        <w:rPr>
          <w:sz w:val="8"/>
          <w:szCs w:val="8"/>
        </w:rPr>
      </w:pPr>
    </w:p>
    <w:p w14:paraId="71C274E9" w14:textId="77777777" w:rsidR="005412D5" w:rsidRPr="00EC47E3" w:rsidRDefault="005412D5" w:rsidP="005412D5">
      <w:pPr>
        <w:rPr>
          <w:sz w:val="8"/>
          <w:szCs w:val="8"/>
        </w:rPr>
      </w:pPr>
    </w:p>
    <w:p w14:paraId="4C0C11B2" w14:textId="77777777" w:rsidR="005412D5" w:rsidRPr="00EC47E3" w:rsidRDefault="005412D5" w:rsidP="005412D5">
      <w:pPr>
        <w:rPr>
          <w:sz w:val="8"/>
          <w:szCs w:val="8"/>
        </w:rPr>
      </w:pPr>
    </w:p>
    <w:p w14:paraId="060FA7AB" w14:textId="77777777" w:rsidR="005412D5" w:rsidRPr="00EC47E3" w:rsidRDefault="005412D5" w:rsidP="005412D5">
      <w:pPr>
        <w:rPr>
          <w:sz w:val="8"/>
          <w:szCs w:val="8"/>
        </w:rPr>
      </w:pPr>
    </w:p>
    <w:p w14:paraId="21A001F9" w14:textId="77777777" w:rsidR="005412D5" w:rsidRPr="00EC47E3" w:rsidRDefault="005412D5" w:rsidP="005412D5">
      <w:pPr>
        <w:rPr>
          <w:sz w:val="8"/>
          <w:szCs w:val="8"/>
        </w:rPr>
      </w:pPr>
    </w:p>
    <w:p w14:paraId="12785F70" w14:textId="77777777" w:rsidR="005412D5" w:rsidRPr="00EC47E3" w:rsidRDefault="005412D5" w:rsidP="005412D5">
      <w:pPr>
        <w:rPr>
          <w:sz w:val="8"/>
          <w:szCs w:val="8"/>
        </w:rPr>
      </w:pPr>
    </w:p>
    <w:p w14:paraId="2EF20515" w14:textId="77777777" w:rsidR="005412D5" w:rsidRPr="00EC47E3" w:rsidRDefault="005412D5" w:rsidP="005412D5">
      <w:pPr>
        <w:rPr>
          <w:sz w:val="8"/>
          <w:szCs w:val="8"/>
        </w:rPr>
      </w:pPr>
    </w:p>
    <w:p w14:paraId="15B9D5B7" w14:textId="77777777" w:rsidR="005412D5" w:rsidRPr="00EC47E3" w:rsidRDefault="005412D5" w:rsidP="005412D5">
      <w:pPr>
        <w:rPr>
          <w:sz w:val="8"/>
          <w:szCs w:val="8"/>
        </w:rPr>
      </w:pPr>
    </w:p>
    <w:p w14:paraId="15489437" w14:textId="77777777" w:rsidR="005412D5" w:rsidRPr="00EC47E3" w:rsidRDefault="005412D5" w:rsidP="005412D5">
      <w:pPr>
        <w:rPr>
          <w:sz w:val="8"/>
          <w:szCs w:val="8"/>
        </w:rPr>
      </w:pPr>
    </w:p>
    <w:p w14:paraId="1C6AC771" w14:textId="77777777" w:rsidR="005412D5" w:rsidRPr="00EC47E3" w:rsidRDefault="005412D5" w:rsidP="005412D5">
      <w:pPr>
        <w:rPr>
          <w:sz w:val="8"/>
          <w:szCs w:val="8"/>
        </w:rPr>
      </w:pPr>
    </w:p>
    <w:p w14:paraId="4771FC23" w14:textId="77777777" w:rsidR="005412D5" w:rsidRPr="00EC47E3" w:rsidRDefault="005412D5" w:rsidP="005412D5">
      <w:pPr>
        <w:rPr>
          <w:sz w:val="8"/>
          <w:szCs w:val="8"/>
        </w:rPr>
      </w:pPr>
    </w:p>
    <w:p w14:paraId="7AE2AC7E" w14:textId="77777777" w:rsidR="005412D5" w:rsidRPr="00EC47E3" w:rsidRDefault="005412D5" w:rsidP="005412D5">
      <w:pPr>
        <w:rPr>
          <w:sz w:val="8"/>
          <w:szCs w:val="8"/>
        </w:rPr>
      </w:pPr>
    </w:p>
    <w:p w14:paraId="65005F8C" w14:textId="77777777" w:rsidR="005412D5" w:rsidRPr="00EC47E3" w:rsidRDefault="005412D5" w:rsidP="005412D5">
      <w:pPr>
        <w:rPr>
          <w:sz w:val="8"/>
          <w:szCs w:val="8"/>
        </w:rPr>
      </w:pPr>
    </w:p>
    <w:p w14:paraId="5A5E6EC6" w14:textId="77777777" w:rsidR="005412D5" w:rsidRPr="00EC47E3" w:rsidRDefault="005412D5" w:rsidP="005412D5">
      <w:pPr>
        <w:rPr>
          <w:sz w:val="8"/>
          <w:szCs w:val="8"/>
        </w:rPr>
      </w:pPr>
    </w:p>
    <w:p w14:paraId="73CC97DD" w14:textId="77777777" w:rsidR="005412D5" w:rsidRPr="00EC47E3" w:rsidRDefault="005412D5" w:rsidP="005412D5">
      <w:pPr>
        <w:rPr>
          <w:sz w:val="8"/>
          <w:szCs w:val="8"/>
        </w:rPr>
      </w:pPr>
    </w:p>
    <w:p w14:paraId="0AEAF5BF" w14:textId="77777777" w:rsidR="005412D5" w:rsidRPr="00EC47E3" w:rsidRDefault="005412D5" w:rsidP="005412D5">
      <w:pPr>
        <w:rPr>
          <w:sz w:val="8"/>
          <w:szCs w:val="8"/>
        </w:rPr>
      </w:pPr>
    </w:p>
    <w:p w14:paraId="72E2489F" w14:textId="77777777" w:rsidR="005412D5" w:rsidRPr="00EC47E3" w:rsidRDefault="005412D5" w:rsidP="005412D5">
      <w:pPr>
        <w:rPr>
          <w:sz w:val="8"/>
          <w:szCs w:val="8"/>
        </w:rPr>
      </w:pPr>
    </w:p>
    <w:p w14:paraId="6E08EA5A" w14:textId="77777777" w:rsidR="005412D5" w:rsidRPr="00EC47E3" w:rsidRDefault="005412D5" w:rsidP="005412D5">
      <w:pPr>
        <w:rPr>
          <w:sz w:val="8"/>
          <w:szCs w:val="8"/>
        </w:rPr>
      </w:pPr>
    </w:p>
    <w:p w14:paraId="671382CB" w14:textId="77777777" w:rsidR="005412D5" w:rsidRPr="00EC47E3" w:rsidRDefault="005412D5" w:rsidP="005412D5">
      <w:pPr>
        <w:rPr>
          <w:sz w:val="8"/>
          <w:szCs w:val="8"/>
        </w:rPr>
      </w:pPr>
    </w:p>
    <w:p w14:paraId="728D8893" w14:textId="77777777" w:rsidR="005412D5" w:rsidRPr="00EC47E3" w:rsidRDefault="005412D5" w:rsidP="005412D5">
      <w:pPr>
        <w:rPr>
          <w:sz w:val="8"/>
          <w:szCs w:val="8"/>
        </w:rPr>
      </w:pPr>
    </w:p>
    <w:p w14:paraId="3ABD5FA5" w14:textId="77777777" w:rsidR="005412D5" w:rsidRPr="00EC47E3" w:rsidRDefault="005412D5" w:rsidP="005412D5">
      <w:pPr>
        <w:rPr>
          <w:sz w:val="8"/>
          <w:szCs w:val="8"/>
        </w:rPr>
      </w:pPr>
    </w:p>
    <w:p w14:paraId="0E0B1AAE" w14:textId="77777777" w:rsidR="005412D5" w:rsidRPr="00EC47E3" w:rsidRDefault="005412D5" w:rsidP="005412D5">
      <w:pPr>
        <w:rPr>
          <w:sz w:val="8"/>
          <w:szCs w:val="8"/>
        </w:rPr>
      </w:pPr>
    </w:p>
    <w:p w14:paraId="5B0B419A" w14:textId="77777777" w:rsidR="005412D5" w:rsidRPr="00EC47E3" w:rsidRDefault="005412D5" w:rsidP="005412D5">
      <w:pPr>
        <w:rPr>
          <w:sz w:val="8"/>
          <w:szCs w:val="8"/>
        </w:rPr>
      </w:pPr>
    </w:p>
    <w:p w14:paraId="59E09A38" w14:textId="77777777" w:rsidR="005412D5" w:rsidRPr="00EC47E3" w:rsidRDefault="005412D5" w:rsidP="005412D5">
      <w:pPr>
        <w:rPr>
          <w:sz w:val="8"/>
          <w:szCs w:val="8"/>
        </w:rPr>
      </w:pPr>
    </w:p>
    <w:p w14:paraId="1889380E" w14:textId="77777777" w:rsidR="005412D5" w:rsidRPr="00EC47E3" w:rsidRDefault="005412D5" w:rsidP="005412D5">
      <w:pPr>
        <w:rPr>
          <w:sz w:val="8"/>
          <w:szCs w:val="8"/>
        </w:rPr>
      </w:pPr>
    </w:p>
    <w:p w14:paraId="63381F2A" w14:textId="77777777" w:rsidR="005412D5" w:rsidRPr="00EC47E3" w:rsidRDefault="005412D5" w:rsidP="005412D5">
      <w:pPr>
        <w:rPr>
          <w:sz w:val="8"/>
          <w:szCs w:val="8"/>
        </w:rPr>
      </w:pPr>
    </w:p>
    <w:p w14:paraId="7B10834B" w14:textId="77777777" w:rsidR="005412D5" w:rsidRPr="00EC47E3" w:rsidRDefault="005412D5" w:rsidP="005412D5">
      <w:pPr>
        <w:rPr>
          <w:sz w:val="8"/>
          <w:szCs w:val="8"/>
        </w:rPr>
      </w:pPr>
    </w:p>
    <w:p w14:paraId="4389C9CF" w14:textId="77777777" w:rsidR="005412D5" w:rsidRPr="00EC47E3" w:rsidRDefault="005412D5" w:rsidP="005412D5">
      <w:pPr>
        <w:rPr>
          <w:sz w:val="8"/>
          <w:szCs w:val="8"/>
        </w:rPr>
      </w:pPr>
    </w:p>
    <w:p w14:paraId="180FE3E4" w14:textId="77777777" w:rsidR="005412D5" w:rsidRPr="00EC47E3" w:rsidRDefault="005412D5" w:rsidP="005412D5">
      <w:pPr>
        <w:rPr>
          <w:sz w:val="8"/>
          <w:szCs w:val="8"/>
        </w:rPr>
      </w:pPr>
    </w:p>
    <w:p w14:paraId="34A66590" w14:textId="77777777" w:rsidR="005412D5" w:rsidRPr="00EC47E3" w:rsidRDefault="005412D5" w:rsidP="005412D5">
      <w:pPr>
        <w:rPr>
          <w:sz w:val="8"/>
          <w:szCs w:val="8"/>
        </w:rPr>
      </w:pPr>
    </w:p>
    <w:p w14:paraId="6E9326F1" w14:textId="77777777" w:rsidR="005412D5" w:rsidRPr="00EC47E3" w:rsidRDefault="005412D5" w:rsidP="005412D5">
      <w:pPr>
        <w:rPr>
          <w:sz w:val="8"/>
          <w:szCs w:val="8"/>
        </w:rPr>
      </w:pPr>
    </w:p>
    <w:p w14:paraId="1E49DF64" w14:textId="77777777" w:rsidR="005412D5" w:rsidRPr="00EC47E3" w:rsidRDefault="005412D5" w:rsidP="005412D5">
      <w:pPr>
        <w:rPr>
          <w:sz w:val="8"/>
          <w:szCs w:val="8"/>
        </w:rPr>
      </w:pPr>
    </w:p>
    <w:p w14:paraId="130BD247" w14:textId="77777777" w:rsidR="005412D5" w:rsidRPr="00EC47E3" w:rsidRDefault="005412D5" w:rsidP="005412D5">
      <w:pPr>
        <w:rPr>
          <w:sz w:val="8"/>
          <w:szCs w:val="8"/>
        </w:rPr>
      </w:pPr>
    </w:p>
    <w:p w14:paraId="478EA431" w14:textId="77777777" w:rsidR="005412D5" w:rsidRPr="00EC47E3" w:rsidRDefault="005412D5" w:rsidP="005412D5">
      <w:pPr>
        <w:rPr>
          <w:sz w:val="8"/>
          <w:szCs w:val="8"/>
        </w:rPr>
      </w:pPr>
    </w:p>
    <w:p w14:paraId="463DC0B2" w14:textId="77777777" w:rsidR="005412D5" w:rsidRPr="00EC47E3" w:rsidRDefault="005412D5" w:rsidP="005412D5">
      <w:pPr>
        <w:rPr>
          <w:sz w:val="8"/>
          <w:szCs w:val="8"/>
        </w:rPr>
      </w:pPr>
    </w:p>
    <w:p w14:paraId="4A163EC9" w14:textId="77777777" w:rsidR="005412D5" w:rsidRPr="00EC47E3" w:rsidRDefault="005412D5" w:rsidP="005412D5">
      <w:pPr>
        <w:rPr>
          <w:sz w:val="8"/>
          <w:szCs w:val="8"/>
        </w:rPr>
      </w:pPr>
    </w:p>
    <w:p w14:paraId="527381DB" w14:textId="77777777" w:rsidR="005412D5" w:rsidRPr="00EC47E3" w:rsidRDefault="005412D5" w:rsidP="005412D5">
      <w:pPr>
        <w:rPr>
          <w:sz w:val="8"/>
          <w:szCs w:val="8"/>
        </w:rPr>
      </w:pPr>
    </w:p>
    <w:p w14:paraId="34498A6C" w14:textId="77777777" w:rsidR="005412D5" w:rsidRPr="00EC47E3" w:rsidRDefault="005412D5" w:rsidP="005412D5">
      <w:pPr>
        <w:rPr>
          <w:sz w:val="8"/>
          <w:szCs w:val="8"/>
        </w:rPr>
      </w:pPr>
    </w:p>
    <w:p w14:paraId="04501F3D" w14:textId="77777777" w:rsidR="005412D5" w:rsidRPr="00EC47E3" w:rsidRDefault="005412D5" w:rsidP="005412D5">
      <w:pPr>
        <w:rPr>
          <w:sz w:val="8"/>
          <w:szCs w:val="8"/>
        </w:rPr>
      </w:pPr>
    </w:p>
    <w:p w14:paraId="10CB1E03" w14:textId="77777777" w:rsidR="005412D5" w:rsidRPr="00EC47E3" w:rsidRDefault="005412D5" w:rsidP="005412D5">
      <w:pPr>
        <w:rPr>
          <w:sz w:val="8"/>
          <w:szCs w:val="8"/>
        </w:rPr>
      </w:pPr>
    </w:p>
    <w:p w14:paraId="5B4B0B11" w14:textId="77777777" w:rsidR="005412D5" w:rsidRPr="00EC47E3" w:rsidRDefault="005412D5" w:rsidP="005412D5">
      <w:pPr>
        <w:rPr>
          <w:sz w:val="8"/>
          <w:szCs w:val="8"/>
        </w:rPr>
      </w:pPr>
    </w:p>
    <w:p w14:paraId="68F46AEF" w14:textId="77777777" w:rsidR="005412D5" w:rsidRPr="00EC47E3" w:rsidRDefault="005412D5" w:rsidP="005412D5">
      <w:pPr>
        <w:rPr>
          <w:sz w:val="8"/>
          <w:szCs w:val="8"/>
        </w:rPr>
      </w:pPr>
    </w:p>
    <w:p w14:paraId="03B731EA" w14:textId="77777777" w:rsidR="005412D5" w:rsidRPr="00EC47E3" w:rsidRDefault="005412D5" w:rsidP="005412D5">
      <w:pPr>
        <w:rPr>
          <w:sz w:val="8"/>
          <w:szCs w:val="8"/>
        </w:rPr>
      </w:pPr>
    </w:p>
    <w:p w14:paraId="26027E61" w14:textId="77777777" w:rsidR="005412D5" w:rsidRPr="00EC47E3" w:rsidRDefault="005412D5" w:rsidP="005412D5">
      <w:pPr>
        <w:rPr>
          <w:sz w:val="8"/>
          <w:szCs w:val="8"/>
        </w:rPr>
      </w:pPr>
    </w:p>
    <w:p w14:paraId="48B714B2" w14:textId="77777777" w:rsidR="005412D5" w:rsidRPr="00EC47E3" w:rsidRDefault="005412D5" w:rsidP="005412D5">
      <w:pPr>
        <w:rPr>
          <w:sz w:val="8"/>
          <w:szCs w:val="8"/>
        </w:rPr>
      </w:pPr>
    </w:p>
    <w:p w14:paraId="32A1D91E" w14:textId="77777777" w:rsidR="005412D5" w:rsidRPr="00EC47E3" w:rsidRDefault="005412D5" w:rsidP="005412D5">
      <w:pPr>
        <w:rPr>
          <w:sz w:val="8"/>
          <w:szCs w:val="8"/>
        </w:rPr>
      </w:pPr>
    </w:p>
    <w:p w14:paraId="06130F52" w14:textId="77777777" w:rsidR="005412D5" w:rsidRPr="00EC47E3" w:rsidRDefault="005412D5" w:rsidP="005412D5">
      <w:pPr>
        <w:rPr>
          <w:sz w:val="8"/>
          <w:szCs w:val="8"/>
        </w:rPr>
      </w:pPr>
    </w:p>
    <w:p w14:paraId="243F71D7" w14:textId="77777777" w:rsidR="005412D5" w:rsidRPr="00EC47E3" w:rsidRDefault="005412D5" w:rsidP="005412D5">
      <w:pPr>
        <w:rPr>
          <w:sz w:val="8"/>
          <w:szCs w:val="8"/>
        </w:rPr>
      </w:pPr>
    </w:p>
    <w:p w14:paraId="30FF0FA9" w14:textId="77777777" w:rsidR="005412D5" w:rsidRPr="00EC47E3" w:rsidRDefault="005412D5" w:rsidP="005412D5">
      <w:pPr>
        <w:rPr>
          <w:sz w:val="8"/>
          <w:szCs w:val="8"/>
        </w:rPr>
      </w:pPr>
    </w:p>
    <w:p w14:paraId="440895F8" w14:textId="77777777" w:rsidR="005412D5" w:rsidRPr="00EC47E3" w:rsidRDefault="005412D5" w:rsidP="005412D5">
      <w:pPr>
        <w:rPr>
          <w:sz w:val="8"/>
          <w:szCs w:val="8"/>
        </w:rPr>
      </w:pPr>
    </w:p>
    <w:p w14:paraId="186E2130" w14:textId="77777777" w:rsidR="005412D5" w:rsidRPr="00EC47E3" w:rsidRDefault="005412D5" w:rsidP="005412D5">
      <w:pPr>
        <w:rPr>
          <w:sz w:val="8"/>
          <w:szCs w:val="8"/>
        </w:rPr>
      </w:pPr>
    </w:p>
    <w:p w14:paraId="53FBFCF6" w14:textId="77777777" w:rsidR="005412D5" w:rsidRPr="00EC47E3" w:rsidRDefault="005412D5" w:rsidP="005412D5">
      <w:pPr>
        <w:rPr>
          <w:sz w:val="8"/>
          <w:szCs w:val="8"/>
        </w:rPr>
      </w:pPr>
    </w:p>
    <w:p w14:paraId="052450FF" w14:textId="77777777" w:rsidR="005412D5" w:rsidRPr="00EC47E3" w:rsidRDefault="005412D5" w:rsidP="005412D5">
      <w:pPr>
        <w:rPr>
          <w:sz w:val="8"/>
          <w:szCs w:val="8"/>
        </w:rPr>
      </w:pPr>
    </w:p>
    <w:p w14:paraId="5D440221" w14:textId="77777777" w:rsidR="005412D5" w:rsidRPr="00EC47E3" w:rsidRDefault="005412D5" w:rsidP="005412D5">
      <w:pPr>
        <w:rPr>
          <w:sz w:val="8"/>
          <w:szCs w:val="8"/>
        </w:rPr>
      </w:pPr>
    </w:p>
    <w:p w14:paraId="26B44BDD" w14:textId="77777777" w:rsidR="005412D5" w:rsidRPr="00EC47E3" w:rsidRDefault="00D20D4D" w:rsidP="005412D5">
      <w:pPr>
        <w:ind w:right="-20"/>
        <w:rPr>
          <w:rFonts w:eastAsia="Arial" w:cs="Arial"/>
        </w:rPr>
      </w:pPr>
      <w:r>
        <w:rPr>
          <w:rFonts w:eastAsia="Arial" w:cs="Arial"/>
        </w:rPr>
        <w:lastRenderedPageBreak/>
        <w:t>6</w:t>
      </w:r>
      <w:r w:rsidR="005412D5" w:rsidRPr="00EC47E3">
        <w:rPr>
          <w:rFonts w:eastAsia="Arial" w:cs="Arial"/>
        </w:rPr>
        <w:t>.</w:t>
      </w:r>
      <w:r w:rsidR="00F67516" w:rsidRPr="00EC47E3">
        <w:rPr>
          <w:rFonts w:eastAsia="Arial" w:cs="Arial"/>
          <w:w w:val="110"/>
        </w:rPr>
        <w:t xml:space="preserve"> </w:t>
      </w:r>
      <w:r w:rsidR="001224CA" w:rsidRPr="001224CA">
        <w:rPr>
          <w:rFonts w:eastAsia="Arial" w:cs="Arial"/>
          <w:w w:val="110"/>
        </w:rPr>
        <w:t>Operational excellence</w:t>
      </w:r>
      <w:r w:rsidR="005412D5" w:rsidRPr="00EC47E3">
        <w:rPr>
          <w:rFonts w:eastAsia="Arial" w:cs="Arial"/>
          <w:color w:val="FF0000"/>
          <w:w w:val="142"/>
        </w:rPr>
        <w:t xml:space="preserve">* </w:t>
      </w:r>
      <w:r w:rsidR="005412D5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6DCF2FDB" w14:textId="77777777" w:rsidR="005412D5" w:rsidRPr="00EC47E3" w:rsidRDefault="005412D5" w:rsidP="005412D5">
      <w:pPr>
        <w:rPr>
          <w:sz w:val="8"/>
          <w:szCs w:val="8"/>
        </w:rPr>
      </w:pPr>
    </w:p>
    <w:p w14:paraId="406BC4D7" w14:textId="77777777" w:rsidR="005412D5" w:rsidRPr="00EC47E3" w:rsidRDefault="005412D5" w:rsidP="005412D5">
      <w:pPr>
        <w:rPr>
          <w:sz w:val="8"/>
          <w:szCs w:val="8"/>
        </w:rPr>
      </w:pPr>
    </w:p>
    <w:p w14:paraId="016B55AF" w14:textId="77777777" w:rsidR="005412D5" w:rsidRPr="00EC47E3" w:rsidRDefault="005412D5" w:rsidP="005412D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CFA75" wp14:editId="770148A5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796280" cy="3442335"/>
                <wp:effectExtent l="0" t="0" r="1397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EEE4" w14:textId="77777777" w:rsidR="005412D5" w:rsidRDefault="005412D5" w:rsidP="0054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FA75" id="Text Box 8" o:spid="_x0000_s1031" type="#_x0000_t202" style="position:absolute;margin-left:1.05pt;margin-top:2.55pt;width:456.4pt;height:2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" fillcolor="white [3201]" strokeweight=".5pt">
                <v:textbox>
                  <w:txbxContent>
                    <w:p w14:paraId="12DEEEE4" w14:textId="77777777" w:rsidR="005412D5" w:rsidRDefault="005412D5" w:rsidP="005412D5"/>
                  </w:txbxContent>
                </v:textbox>
              </v:shape>
            </w:pict>
          </mc:Fallback>
        </mc:AlternateContent>
      </w:r>
    </w:p>
    <w:p w14:paraId="0DC2CB6E" w14:textId="77777777" w:rsidR="005412D5" w:rsidRPr="00EC47E3" w:rsidRDefault="005412D5" w:rsidP="005412D5">
      <w:pPr>
        <w:rPr>
          <w:sz w:val="8"/>
          <w:szCs w:val="8"/>
        </w:rPr>
      </w:pPr>
    </w:p>
    <w:p w14:paraId="0502FEED" w14:textId="77777777" w:rsidR="005412D5" w:rsidRPr="00EC47E3" w:rsidRDefault="005412D5" w:rsidP="005412D5">
      <w:pPr>
        <w:rPr>
          <w:sz w:val="8"/>
          <w:szCs w:val="8"/>
        </w:rPr>
      </w:pPr>
    </w:p>
    <w:p w14:paraId="5EFA7F68" w14:textId="77777777" w:rsidR="005412D5" w:rsidRPr="00EC47E3" w:rsidRDefault="005412D5" w:rsidP="005412D5">
      <w:pPr>
        <w:rPr>
          <w:sz w:val="8"/>
          <w:szCs w:val="8"/>
        </w:rPr>
      </w:pPr>
    </w:p>
    <w:p w14:paraId="4AF6AEE8" w14:textId="77777777" w:rsidR="005412D5" w:rsidRPr="00EC47E3" w:rsidRDefault="005412D5" w:rsidP="005412D5">
      <w:pPr>
        <w:rPr>
          <w:sz w:val="8"/>
          <w:szCs w:val="8"/>
        </w:rPr>
      </w:pPr>
    </w:p>
    <w:p w14:paraId="74A0CEA6" w14:textId="77777777" w:rsidR="005412D5" w:rsidRPr="00EC47E3" w:rsidRDefault="005412D5" w:rsidP="005412D5">
      <w:pPr>
        <w:rPr>
          <w:sz w:val="8"/>
          <w:szCs w:val="8"/>
        </w:rPr>
      </w:pPr>
    </w:p>
    <w:p w14:paraId="5824A460" w14:textId="77777777" w:rsidR="005412D5" w:rsidRPr="00EC47E3" w:rsidRDefault="005412D5" w:rsidP="005412D5">
      <w:pPr>
        <w:rPr>
          <w:sz w:val="8"/>
          <w:szCs w:val="8"/>
        </w:rPr>
      </w:pPr>
    </w:p>
    <w:p w14:paraId="10C2CA46" w14:textId="77777777" w:rsidR="005412D5" w:rsidRPr="00EC47E3" w:rsidRDefault="005412D5" w:rsidP="005412D5">
      <w:pPr>
        <w:rPr>
          <w:sz w:val="8"/>
          <w:szCs w:val="8"/>
        </w:rPr>
      </w:pPr>
    </w:p>
    <w:p w14:paraId="1BD69947" w14:textId="77777777" w:rsidR="005F6E87" w:rsidRPr="00EC47E3" w:rsidRDefault="005F6E87" w:rsidP="005412D5">
      <w:pPr>
        <w:rPr>
          <w:sz w:val="8"/>
          <w:szCs w:val="8"/>
        </w:rPr>
      </w:pPr>
    </w:p>
    <w:p w14:paraId="12C2F4F7" w14:textId="77777777" w:rsidR="00E07395" w:rsidRPr="00EC47E3" w:rsidRDefault="00E07395" w:rsidP="005412D5">
      <w:pPr>
        <w:rPr>
          <w:sz w:val="8"/>
          <w:szCs w:val="8"/>
        </w:rPr>
      </w:pPr>
    </w:p>
    <w:p w14:paraId="5C3C55BC" w14:textId="77777777" w:rsidR="00E07395" w:rsidRPr="00EC47E3" w:rsidRDefault="00E07395" w:rsidP="005412D5">
      <w:pPr>
        <w:rPr>
          <w:sz w:val="8"/>
          <w:szCs w:val="8"/>
        </w:rPr>
      </w:pPr>
    </w:p>
    <w:p w14:paraId="11B1FB5F" w14:textId="77777777" w:rsidR="00E07395" w:rsidRPr="00EC47E3" w:rsidRDefault="00E07395" w:rsidP="005412D5">
      <w:pPr>
        <w:rPr>
          <w:sz w:val="8"/>
          <w:szCs w:val="8"/>
        </w:rPr>
      </w:pPr>
    </w:p>
    <w:p w14:paraId="74051877" w14:textId="77777777" w:rsidR="00E07395" w:rsidRPr="00EC47E3" w:rsidRDefault="00E07395" w:rsidP="005412D5">
      <w:pPr>
        <w:rPr>
          <w:sz w:val="8"/>
          <w:szCs w:val="8"/>
        </w:rPr>
      </w:pPr>
    </w:p>
    <w:p w14:paraId="02888CD6" w14:textId="77777777" w:rsidR="00E07395" w:rsidRPr="00EC47E3" w:rsidRDefault="00E07395" w:rsidP="005412D5">
      <w:pPr>
        <w:rPr>
          <w:sz w:val="8"/>
          <w:szCs w:val="8"/>
        </w:rPr>
      </w:pPr>
    </w:p>
    <w:p w14:paraId="4B8FAE1B" w14:textId="77777777" w:rsidR="00E07395" w:rsidRPr="00EC47E3" w:rsidRDefault="00E07395" w:rsidP="005412D5">
      <w:pPr>
        <w:rPr>
          <w:sz w:val="8"/>
          <w:szCs w:val="8"/>
        </w:rPr>
      </w:pPr>
    </w:p>
    <w:p w14:paraId="62171CC6" w14:textId="77777777" w:rsidR="00E07395" w:rsidRPr="00EC47E3" w:rsidRDefault="00E07395" w:rsidP="005412D5">
      <w:pPr>
        <w:rPr>
          <w:sz w:val="8"/>
          <w:szCs w:val="8"/>
        </w:rPr>
      </w:pPr>
    </w:p>
    <w:p w14:paraId="2BB7B60B" w14:textId="77777777" w:rsidR="00E07395" w:rsidRPr="00EC47E3" w:rsidRDefault="00E07395" w:rsidP="005412D5">
      <w:pPr>
        <w:rPr>
          <w:sz w:val="8"/>
          <w:szCs w:val="8"/>
        </w:rPr>
      </w:pPr>
    </w:p>
    <w:p w14:paraId="41CF7CDE" w14:textId="77777777" w:rsidR="00E07395" w:rsidRPr="00EC47E3" w:rsidRDefault="00E07395" w:rsidP="005412D5">
      <w:pPr>
        <w:rPr>
          <w:sz w:val="8"/>
          <w:szCs w:val="8"/>
        </w:rPr>
      </w:pPr>
    </w:p>
    <w:p w14:paraId="4FF62551" w14:textId="77777777" w:rsidR="00E07395" w:rsidRPr="00EC47E3" w:rsidRDefault="00E07395" w:rsidP="005412D5">
      <w:pPr>
        <w:rPr>
          <w:sz w:val="8"/>
          <w:szCs w:val="8"/>
        </w:rPr>
      </w:pPr>
    </w:p>
    <w:p w14:paraId="31027802" w14:textId="77777777" w:rsidR="00E07395" w:rsidRPr="00EC47E3" w:rsidRDefault="00E07395" w:rsidP="005412D5">
      <w:pPr>
        <w:rPr>
          <w:sz w:val="8"/>
          <w:szCs w:val="8"/>
        </w:rPr>
      </w:pPr>
    </w:p>
    <w:p w14:paraId="46C2A790" w14:textId="77777777" w:rsidR="00E07395" w:rsidRPr="00EC47E3" w:rsidRDefault="00E07395" w:rsidP="005412D5">
      <w:pPr>
        <w:rPr>
          <w:sz w:val="8"/>
          <w:szCs w:val="8"/>
        </w:rPr>
      </w:pPr>
    </w:p>
    <w:p w14:paraId="34A31A0D" w14:textId="77777777" w:rsidR="00E07395" w:rsidRPr="00EC47E3" w:rsidRDefault="00E07395" w:rsidP="005412D5">
      <w:pPr>
        <w:rPr>
          <w:sz w:val="8"/>
          <w:szCs w:val="8"/>
        </w:rPr>
      </w:pPr>
    </w:p>
    <w:p w14:paraId="702B3D49" w14:textId="77777777" w:rsidR="00E07395" w:rsidRPr="00EC47E3" w:rsidRDefault="00E07395" w:rsidP="005412D5">
      <w:pPr>
        <w:rPr>
          <w:sz w:val="8"/>
          <w:szCs w:val="8"/>
        </w:rPr>
      </w:pPr>
    </w:p>
    <w:p w14:paraId="45DB0E2F" w14:textId="77777777" w:rsidR="00E07395" w:rsidRPr="00EC47E3" w:rsidRDefault="00E07395" w:rsidP="005412D5">
      <w:pPr>
        <w:rPr>
          <w:sz w:val="8"/>
          <w:szCs w:val="8"/>
        </w:rPr>
      </w:pPr>
    </w:p>
    <w:p w14:paraId="7FBBF3DE" w14:textId="77777777" w:rsidR="00E07395" w:rsidRPr="00EC47E3" w:rsidRDefault="00E07395" w:rsidP="005412D5">
      <w:pPr>
        <w:rPr>
          <w:sz w:val="8"/>
          <w:szCs w:val="8"/>
        </w:rPr>
      </w:pPr>
    </w:p>
    <w:p w14:paraId="688780D6" w14:textId="77777777" w:rsidR="00E07395" w:rsidRPr="00EC47E3" w:rsidRDefault="00E07395" w:rsidP="005412D5">
      <w:pPr>
        <w:rPr>
          <w:sz w:val="8"/>
          <w:szCs w:val="8"/>
        </w:rPr>
      </w:pPr>
    </w:p>
    <w:p w14:paraId="31666EE1" w14:textId="77777777" w:rsidR="00E07395" w:rsidRPr="00EC47E3" w:rsidRDefault="00E07395" w:rsidP="005412D5">
      <w:pPr>
        <w:rPr>
          <w:sz w:val="8"/>
          <w:szCs w:val="8"/>
        </w:rPr>
      </w:pPr>
    </w:p>
    <w:p w14:paraId="41B87F1C" w14:textId="77777777" w:rsidR="00E07395" w:rsidRPr="00EC47E3" w:rsidRDefault="00E07395" w:rsidP="005412D5">
      <w:pPr>
        <w:rPr>
          <w:sz w:val="8"/>
          <w:szCs w:val="8"/>
        </w:rPr>
      </w:pPr>
    </w:p>
    <w:p w14:paraId="5DF1390D" w14:textId="77777777" w:rsidR="00E07395" w:rsidRPr="00EC47E3" w:rsidRDefault="00E07395" w:rsidP="005412D5">
      <w:pPr>
        <w:rPr>
          <w:sz w:val="8"/>
          <w:szCs w:val="8"/>
        </w:rPr>
      </w:pPr>
    </w:p>
    <w:p w14:paraId="0A268670" w14:textId="77777777" w:rsidR="00E07395" w:rsidRPr="00EC47E3" w:rsidRDefault="00E07395" w:rsidP="005412D5">
      <w:pPr>
        <w:rPr>
          <w:sz w:val="8"/>
          <w:szCs w:val="8"/>
        </w:rPr>
      </w:pPr>
    </w:p>
    <w:p w14:paraId="03001A95" w14:textId="77777777" w:rsidR="00E07395" w:rsidRPr="00EC47E3" w:rsidRDefault="00E07395" w:rsidP="005412D5">
      <w:pPr>
        <w:rPr>
          <w:sz w:val="8"/>
          <w:szCs w:val="8"/>
        </w:rPr>
      </w:pPr>
    </w:p>
    <w:p w14:paraId="360879D5" w14:textId="77777777" w:rsidR="00E07395" w:rsidRPr="00EC47E3" w:rsidRDefault="00E07395" w:rsidP="005412D5">
      <w:pPr>
        <w:rPr>
          <w:sz w:val="8"/>
          <w:szCs w:val="8"/>
        </w:rPr>
      </w:pPr>
    </w:p>
    <w:p w14:paraId="7E36A097" w14:textId="77777777" w:rsidR="00E07395" w:rsidRPr="00EC47E3" w:rsidRDefault="00E07395" w:rsidP="005412D5">
      <w:pPr>
        <w:rPr>
          <w:sz w:val="8"/>
          <w:szCs w:val="8"/>
        </w:rPr>
      </w:pPr>
    </w:p>
    <w:p w14:paraId="10BBCB40" w14:textId="77777777" w:rsidR="00E07395" w:rsidRPr="00EC47E3" w:rsidRDefault="00E07395" w:rsidP="005412D5">
      <w:pPr>
        <w:rPr>
          <w:sz w:val="8"/>
          <w:szCs w:val="8"/>
        </w:rPr>
      </w:pPr>
    </w:p>
    <w:p w14:paraId="0F711C9C" w14:textId="77777777" w:rsidR="00E07395" w:rsidRPr="00EC47E3" w:rsidRDefault="00E07395" w:rsidP="005412D5">
      <w:pPr>
        <w:rPr>
          <w:sz w:val="8"/>
          <w:szCs w:val="8"/>
        </w:rPr>
      </w:pPr>
    </w:p>
    <w:p w14:paraId="016355A8" w14:textId="77777777" w:rsidR="00E07395" w:rsidRPr="00EC47E3" w:rsidRDefault="00E07395" w:rsidP="005412D5">
      <w:pPr>
        <w:rPr>
          <w:sz w:val="8"/>
          <w:szCs w:val="8"/>
        </w:rPr>
      </w:pPr>
    </w:p>
    <w:p w14:paraId="5AD9BE5C" w14:textId="77777777" w:rsidR="00E07395" w:rsidRPr="00EC47E3" w:rsidRDefault="00E07395" w:rsidP="005412D5">
      <w:pPr>
        <w:rPr>
          <w:sz w:val="8"/>
          <w:szCs w:val="8"/>
        </w:rPr>
      </w:pPr>
    </w:p>
    <w:p w14:paraId="6E68AF54" w14:textId="77777777" w:rsidR="00E07395" w:rsidRPr="00EC47E3" w:rsidRDefault="00E07395" w:rsidP="005412D5">
      <w:pPr>
        <w:rPr>
          <w:sz w:val="8"/>
          <w:szCs w:val="8"/>
        </w:rPr>
      </w:pPr>
    </w:p>
    <w:p w14:paraId="411B2200" w14:textId="77777777" w:rsidR="00E07395" w:rsidRPr="00EC47E3" w:rsidRDefault="00E07395" w:rsidP="005412D5">
      <w:pPr>
        <w:rPr>
          <w:sz w:val="8"/>
          <w:szCs w:val="8"/>
        </w:rPr>
      </w:pPr>
    </w:p>
    <w:p w14:paraId="48F436D6" w14:textId="77777777" w:rsidR="00E07395" w:rsidRPr="00EC47E3" w:rsidRDefault="00E07395" w:rsidP="005412D5">
      <w:pPr>
        <w:rPr>
          <w:sz w:val="8"/>
          <w:szCs w:val="8"/>
        </w:rPr>
      </w:pPr>
    </w:p>
    <w:p w14:paraId="5BE88B9A" w14:textId="77777777" w:rsidR="00E07395" w:rsidRPr="00EC47E3" w:rsidRDefault="00E07395" w:rsidP="005412D5">
      <w:pPr>
        <w:rPr>
          <w:sz w:val="8"/>
          <w:szCs w:val="8"/>
        </w:rPr>
      </w:pPr>
    </w:p>
    <w:p w14:paraId="03408750" w14:textId="77777777" w:rsidR="00E07395" w:rsidRPr="00EC47E3" w:rsidRDefault="00E07395" w:rsidP="005412D5">
      <w:pPr>
        <w:rPr>
          <w:sz w:val="8"/>
          <w:szCs w:val="8"/>
        </w:rPr>
      </w:pPr>
    </w:p>
    <w:p w14:paraId="5D93BEE9" w14:textId="77777777" w:rsidR="00E07395" w:rsidRPr="00EC47E3" w:rsidRDefault="00E07395" w:rsidP="005412D5">
      <w:pPr>
        <w:rPr>
          <w:sz w:val="8"/>
          <w:szCs w:val="8"/>
        </w:rPr>
      </w:pPr>
    </w:p>
    <w:p w14:paraId="080FC8FE" w14:textId="77777777" w:rsidR="00E07395" w:rsidRPr="00EC47E3" w:rsidRDefault="00E07395" w:rsidP="005412D5">
      <w:pPr>
        <w:rPr>
          <w:sz w:val="8"/>
          <w:szCs w:val="8"/>
        </w:rPr>
      </w:pPr>
    </w:p>
    <w:p w14:paraId="609E624E" w14:textId="77777777" w:rsidR="00E07395" w:rsidRPr="00EC47E3" w:rsidRDefault="00E07395" w:rsidP="005412D5">
      <w:pPr>
        <w:rPr>
          <w:sz w:val="8"/>
          <w:szCs w:val="8"/>
        </w:rPr>
      </w:pPr>
    </w:p>
    <w:p w14:paraId="372E46B8" w14:textId="77777777" w:rsidR="00E07395" w:rsidRPr="00EC47E3" w:rsidRDefault="00E07395" w:rsidP="005412D5">
      <w:pPr>
        <w:rPr>
          <w:sz w:val="8"/>
          <w:szCs w:val="8"/>
        </w:rPr>
      </w:pPr>
    </w:p>
    <w:p w14:paraId="055BC867" w14:textId="77777777" w:rsidR="00E07395" w:rsidRPr="00EC47E3" w:rsidRDefault="00E07395" w:rsidP="005412D5">
      <w:pPr>
        <w:rPr>
          <w:sz w:val="8"/>
          <w:szCs w:val="8"/>
        </w:rPr>
      </w:pPr>
    </w:p>
    <w:p w14:paraId="2D23DCCE" w14:textId="77777777" w:rsidR="00E07395" w:rsidRPr="00EC47E3" w:rsidRDefault="00E07395" w:rsidP="005412D5">
      <w:pPr>
        <w:rPr>
          <w:sz w:val="8"/>
          <w:szCs w:val="8"/>
        </w:rPr>
      </w:pPr>
    </w:p>
    <w:p w14:paraId="53DA85F4" w14:textId="77777777" w:rsidR="00E07395" w:rsidRPr="00EC47E3" w:rsidRDefault="00E07395" w:rsidP="005412D5">
      <w:pPr>
        <w:rPr>
          <w:sz w:val="8"/>
          <w:szCs w:val="8"/>
        </w:rPr>
      </w:pPr>
    </w:p>
    <w:p w14:paraId="0151C78C" w14:textId="77777777" w:rsidR="00E07395" w:rsidRPr="00EC47E3" w:rsidRDefault="00E07395" w:rsidP="005412D5">
      <w:pPr>
        <w:rPr>
          <w:sz w:val="8"/>
          <w:szCs w:val="8"/>
        </w:rPr>
      </w:pPr>
    </w:p>
    <w:p w14:paraId="3960FA89" w14:textId="77777777" w:rsidR="00E07395" w:rsidRPr="00EC47E3" w:rsidRDefault="00E07395" w:rsidP="005412D5">
      <w:pPr>
        <w:rPr>
          <w:sz w:val="8"/>
          <w:szCs w:val="8"/>
        </w:rPr>
      </w:pPr>
    </w:p>
    <w:p w14:paraId="587827D8" w14:textId="77777777" w:rsidR="00E07395" w:rsidRPr="00EC47E3" w:rsidRDefault="00E07395" w:rsidP="005412D5">
      <w:pPr>
        <w:rPr>
          <w:sz w:val="8"/>
          <w:szCs w:val="8"/>
        </w:rPr>
      </w:pPr>
    </w:p>
    <w:p w14:paraId="149D791D" w14:textId="77777777" w:rsidR="00E07395" w:rsidRPr="00EC47E3" w:rsidRDefault="00E07395" w:rsidP="005412D5">
      <w:pPr>
        <w:rPr>
          <w:sz w:val="8"/>
          <w:szCs w:val="8"/>
        </w:rPr>
      </w:pPr>
    </w:p>
    <w:p w14:paraId="783C19BC" w14:textId="77777777" w:rsidR="00E07395" w:rsidRPr="00EC47E3" w:rsidRDefault="00E07395" w:rsidP="005412D5">
      <w:pPr>
        <w:rPr>
          <w:sz w:val="8"/>
          <w:szCs w:val="8"/>
        </w:rPr>
      </w:pPr>
    </w:p>
    <w:p w14:paraId="34B43716" w14:textId="77777777" w:rsidR="00E07395" w:rsidRPr="00EC47E3" w:rsidRDefault="00E07395" w:rsidP="005412D5">
      <w:pPr>
        <w:rPr>
          <w:sz w:val="8"/>
          <w:szCs w:val="8"/>
        </w:rPr>
      </w:pPr>
    </w:p>
    <w:p w14:paraId="00B20F27" w14:textId="77777777" w:rsidR="00E07395" w:rsidRPr="00EC47E3" w:rsidRDefault="00E07395" w:rsidP="005412D5">
      <w:pPr>
        <w:rPr>
          <w:sz w:val="8"/>
          <w:szCs w:val="8"/>
        </w:rPr>
      </w:pPr>
    </w:p>
    <w:p w14:paraId="49FBFB92" w14:textId="77777777" w:rsidR="00E07395" w:rsidRPr="00EC47E3" w:rsidRDefault="00E07395" w:rsidP="005412D5">
      <w:pPr>
        <w:rPr>
          <w:sz w:val="8"/>
          <w:szCs w:val="8"/>
        </w:rPr>
      </w:pPr>
    </w:p>
    <w:p w14:paraId="62EEF6EA" w14:textId="77777777" w:rsidR="00E07395" w:rsidRPr="00EC47E3" w:rsidRDefault="00E07395" w:rsidP="005412D5">
      <w:pPr>
        <w:rPr>
          <w:sz w:val="8"/>
          <w:szCs w:val="8"/>
        </w:rPr>
      </w:pPr>
    </w:p>
    <w:p w14:paraId="04836360" w14:textId="77777777" w:rsidR="00E07395" w:rsidRPr="00EC47E3" w:rsidRDefault="00E07395" w:rsidP="005412D5">
      <w:pPr>
        <w:rPr>
          <w:sz w:val="8"/>
          <w:szCs w:val="8"/>
        </w:rPr>
      </w:pPr>
    </w:p>
    <w:p w14:paraId="3F8810B9" w14:textId="77777777" w:rsidR="00E07395" w:rsidRPr="00EC47E3" w:rsidRDefault="00E07395" w:rsidP="005412D5">
      <w:pPr>
        <w:rPr>
          <w:sz w:val="8"/>
          <w:szCs w:val="8"/>
        </w:rPr>
      </w:pPr>
    </w:p>
    <w:p w14:paraId="61F6618C" w14:textId="77777777" w:rsidR="00E07395" w:rsidRPr="00EC47E3" w:rsidRDefault="00E07395" w:rsidP="005412D5">
      <w:pPr>
        <w:rPr>
          <w:sz w:val="8"/>
          <w:szCs w:val="8"/>
        </w:rPr>
      </w:pPr>
    </w:p>
    <w:p w14:paraId="4409179E" w14:textId="77777777" w:rsidR="00E07395" w:rsidRPr="00EC47E3" w:rsidRDefault="00E07395" w:rsidP="00E07395">
      <w:pPr>
        <w:spacing w:before="33"/>
        <w:ind w:right="-20"/>
        <w:rPr>
          <w:rFonts w:eastAsia="Arial" w:cs="Arial"/>
        </w:rPr>
      </w:pPr>
    </w:p>
    <w:p w14:paraId="2BDBE77C" w14:textId="77777777" w:rsidR="00E07395" w:rsidRPr="00EC47E3" w:rsidRDefault="00D20D4D" w:rsidP="00E07395">
      <w:pPr>
        <w:spacing w:before="33"/>
        <w:ind w:right="-20"/>
        <w:rPr>
          <w:rFonts w:eastAsia="Arial" w:cs="Arial"/>
          <w:w w:val="142"/>
        </w:rPr>
      </w:pPr>
      <w:r>
        <w:rPr>
          <w:rFonts w:eastAsia="Arial" w:cs="Arial"/>
        </w:rPr>
        <w:t>7</w:t>
      </w:r>
      <w:r w:rsidR="00E07395" w:rsidRPr="00EC47E3">
        <w:rPr>
          <w:rFonts w:eastAsia="Arial" w:cs="Arial"/>
        </w:rPr>
        <w:t>.</w:t>
      </w:r>
      <w:r w:rsidR="0084495D">
        <w:rPr>
          <w:rFonts w:eastAsia="Arial" w:cs="Arial"/>
          <w:w w:val="109"/>
        </w:rPr>
        <w:t xml:space="preserve"> </w:t>
      </w:r>
      <w:r w:rsidR="001224CA" w:rsidRPr="001224CA">
        <w:rPr>
          <w:rFonts w:eastAsia="Arial" w:cs="Arial"/>
          <w:w w:val="109"/>
        </w:rPr>
        <w:t>Scope</w:t>
      </w:r>
      <w:r w:rsidR="00E07395" w:rsidRPr="00EC47E3">
        <w:rPr>
          <w:rFonts w:eastAsia="Arial" w:cs="Arial"/>
          <w:color w:val="FF0000"/>
          <w:w w:val="142"/>
        </w:rPr>
        <w:t xml:space="preserve">* </w:t>
      </w:r>
      <w:r w:rsidR="00E07395" w:rsidRPr="00EC47E3">
        <w:rPr>
          <w:rFonts w:eastAsia="Arial" w:cs="Arial"/>
          <w:color w:val="FF0000"/>
          <w:w w:val="142"/>
          <w:sz w:val="10"/>
          <w:szCs w:val="10"/>
        </w:rPr>
        <w:t>(300 word limit)</w:t>
      </w:r>
    </w:p>
    <w:p w14:paraId="2E4C46C8" w14:textId="77777777" w:rsidR="00E07395" w:rsidRPr="00EC47E3" w:rsidRDefault="00E07395" w:rsidP="00E07395">
      <w:pPr>
        <w:rPr>
          <w:sz w:val="8"/>
          <w:szCs w:val="8"/>
        </w:rPr>
      </w:pPr>
    </w:p>
    <w:p w14:paraId="3F442C1D" w14:textId="77777777" w:rsidR="00E07395" w:rsidRPr="00EC47E3" w:rsidRDefault="00E07395" w:rsidP="00E07395">
      <w:pPr>
        <w:rPr>
          <w:sz w:val="8"/>
          <w:szCs w:val="8"/>
        </w:rPr>
      </w:pPr>
      <w:r w:rsidRPr="00EC47E3">
        <w:rPr>
          <w:rFonts w:eastAsiaTheme="minorHAnsi" w:cstheme="min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CE299" wp14:editId="2B9DB66A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5796280" cy="3442335"/>
                <wp:effectExtent l="0" t="0" r="1397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344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A0822" w14:textId="77777777" w:rsidR="00E07395" w:rsidRDefault="00E07395" w:rsidP="00E07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E299" id="Text Box 10" o:spid="_x0000_s1032" type="#_x0000_t202" style="position:absolute;margin-left:.95pt;margin-top:3.35pt;width:456.4pt;height:2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" fillcolor="white [3201]" strokeweight=".5pt">
                <v:textbox>
                  <w:txbxContent>
                    <w:p w14:paraId="6B6A0822" w14:textId="77777777" w:rsidR="00E07395" w:rsidRDefault="00E07395" w:rsidP="00E07395"/>
                  </w:txbxContent>
                </v:textbox>
              </v:shape>
            </w:pict>
          </mc:Fallback>
        </mc:AlternateContent>
      </w:r>
    </w:p>
    <w:p w14:paraId="355D3CFC" w14:textId="77777777" w:rsidR="00E07395" w:rsidRPr="00EC47E3" w:rsidRDefault="00E07395" w:rsidP="00E07395">
      <w:pPr>
        <w:rPr>
          <w:sz w:val="8"/>
          <w:szCs w:val="8"/>
        </w:rPr>
      </w:pPr>
    </w:p>
    <w:p w14:paraId="54F97154" w14:textId="77777777" w:rsidR="00E07395" w:rsidRPr="00EC47E3" w:rsidRDefault="00E07395" w:rsidP="00E07395">
      <w:pPr>
        <w:rPr>
          <w:sz w:val="8"/>
          <w:szCs w:val="8"/>
        </w:rPr>
      </w:pPr>
    </w:p>
    <w:p w14:paraId="007D7EEF" w14:textId="77777777" w:rsidR="00E07395" w:rsidRPr="00EC47E3" w:rsidRDefault="00E07395" w:rsidP="00E07395">
      <w:pPr>
        <w:rPr>
          <w:sz w:val="8"/>
          <w:szCs w:val="8"/>
        </w:rPr>
      </w:pPr>
    </w:p>
    <w:p w14:paraId="697B3B03" w14:textId="77777777" w:rsidR="00E07395" w:rsidRPr="00EC47E3" w:rsidRDefault="00E07395" w:rsidP="00E07395">
      <w:pPr>
        <w:rPr>
          <w:sz w:val="8"/>
          <w:szCs w:val="8"/>
        </w:rPr>
      </w:pPr>
    </w:p>
    <w:p w14:paraId="3793D807" w14:textId="77777777" w:rsidR="00E07395" w:rsidRPr="00EC47E3" w:rsidRDefault="00E07395" w:rsidP="00E07395">
      <w:pPr>
        <w:rPr>
          <w:sz w:val="8"/>
          <w:szCs w:val="8"/>
        </w:rPr>
      </w:pPr>
    </w:p>
    <w:p w14:paraId="3DD3661A" w14:textId="77777777" w:rsidR="00E07395" w:rsidRPr="00EC47E3" w:rsidRDefault="00E07395" w:rsidP="00E07395">
      <w:pPr>
        <w:rPr>
          <w:sz w:val="8"/>
          <w:szCs w:val="8"/>
        </w:rPr>
      </w:pPr>
    </w:p>
    <w:p w14:paraId="7200B9F3" w14:textId="77777777" w:rsidR="00E07395" w:rsidRPr="00EC47E3" w:rsidRDefault="00E07395" w:rsidP="00E07395">
      <w:pPr>
        <w:rPr>
          <w:sz w:val="8"/>
          <w:szCs w:val="8"/>
        </w:rPr>
      </w:pPr>
    </w:p>
    <w:p w14:paraId="20EA9C8F" w14:textId="77777777" w:rsidR="00E07395" w:rsidRPr="00EC47E3" w:rsidRDefault="00E07395" w:rsidP="00E07395">
      <w:pPr>
        <w:rPr>
          <w:sz w:val="8"/>
          <w:szCs w:val="8"/>
        </w:rPr>
      </w:pPr>
    </w:p>
    <w:p w14:paraId="6384E866" w14:textId="77777777" w:rsidR="00E07395" w:rsidRPr="00EC47E3" w:rsidRDefault="00E07395" w:rsidP="00E07395">
      <w:pPr>
        <w:rPr>
          <w:sz w:val="8"/>
          <w:szCs w:val="8"/>
        </w:rPr>
      </w:pPr>
    </w:p>
    <w:p w14:paraId="7CD471B5" w14:textId="77777777" w:rsidR="00E07395" w:rsidRPr="00EC47E3" w:rsidRDefault="00E07395" w:rsidP="00E07395">
      <w:pPr>
        <w:rPr>
          <w:sz w:val="8"/>
          <w:szCs w:val="8"/>
        </w:rPr>
      </w:pPr>
    </w:p>
    <w:p w14:paraId="7D1B3917" w14:textId="77777777" w:rsidR="00E07395" w:rsidRPr="00EC47E3" w:rsidRDefault="00E07395" w:rsidP="00E07395">
      <w:pPr>
        <w:rPr>
          <w:sz w:val="8"/>
          <w:szCs w:val="8"/>
        </w:rPr>
      </w:pPr>
    </w:p>
    <w:p w14:paraId="186A2FCD" w14:textId="77777777" w:rsidR="00E07395" w:rsidRPr="00EC47E3" w:rsidRDefault="00E07395" w:rsidP="00E07395">
      <w:pPr>
        <w:rPr>
          <w:sz w:val="8"/>
          <w:szCs w:val="8"/>
        </w:rPr>
      </w:pPr>
    </w:p>
    <w:p w14:paraId="3CB89C78" w14:textId="77777777" w:rsidR="00E07395" w:rsidRPr="00EC47E3" w:rsidRDefault="00E07395" w:rsidP="00E07395">
      <w:pPr>
        <w:rPr>
          <w:sz w:val="8"/>
          <w:szCs w:val="8"/>
        </w:rPr>
      </w:pPr>
    </w:p>
    <w:p w14:paraId="11578EFF" w14:textId="77777777" w:rsidR="00E07395" w:rsidRPr="00EC47E3" w:rsidRDefault="00E07395" w:rsidP="00E07395">
      <w:pPr>
        <w:rPr>
          <w:sz w:val="8"/>
          <w:szCs w:val="8"/>
        </w:rPr>
      </w:pPr>
    </w:p>
    <w:p w14:paraId="67159996" w14:textId="77777777" w:rsidR="00E07395" w:rsidRPr="00EC47E3" w:rsidRDefault="00E07395" w:rsidP="00E07395">
      <w:pPr>
        <w:rPr>
          <w:sz w:val="8"/>
          <w:szCs w:val="8"/>
        </w:rPr>
      </w:pPr>
    </w:p>
    <w:p w14:paraId="42B1FE3D" w14:textId="77777777" w:rsidR="00E07395" w:rsidRPr="00EC47E3" w:rsidRDefault="00E07395" w:rsidP="00E07395">
      <w:pPr>
        <w:rPr>
          <w:sz w:val="8"/>
          <w:szCs w:val="8"/>
        </w:rPr>
      </w:pPr>
    </w:p>
    <w:p w14:paraId="41732F78" w14:textId="77777777" w:rsidR="00E07395" w:rsidRPr="00EC47E3" w:rsidRDefault="00E07395" w:rsidP="00E07395">
      <w:pPr>
        <w:rPr>
          <w:sz w:val="8"/>
          <w:szCs w:val="8"/>
        </w:rPr>
      </w:pPr>
    </w:p>
    <w:p w14:paraId="7AF0E91B" w14:textId="77777777" w:rsidR="00E07395" w:rsidRPr="00EC47E3" w:rsidRDefault="00E07395" w:rsidP="00E07395">
      <w:pPr>
        <w:rPr>
          <w:sz w:val="8"/>
          <w:szCs w:val="8"/>
        </w:rPr>
      </w:pPr>
    </w:p>
    <w:p w14:paraId="072B9AD6" w14:textId="77777777" w:rsidR="00E07395" w:rsidRPr="00EC47E3" w:rsidRDefault="00E07395" w:rsidP="00E07395">
      <w:pPr>
        <w:rPr>
          <w:sz w:val="8"/>
          <w:szCs w:val="8"/>
        </w:rPr>
      </w:pPr>
    </w:p>
    <w:p w14:paraId="2EDFB81E" w14:textId="77777777" w:rsidR="00E07395" w:rsidRPr="00EC47E3" w:rsidRDefault="00E07395" w:rsidP="00E07395">
      <w:pPr>
        <w:rPr>
          <w:sz w:val="8"/>
          <w:szCs w:val="8"/>
        </w:rPr>
      </w:pPr>
    </w:p>
    <w:p w14:paraId="57A72F76" w14:textId="77777777" w:rsidR="00E07395" w:rsidRPr="00EC47E3" w:rsidRDefault="00E07395" w:rsidP="00E07395">
      <w:pPr>
        <w:rPr>
          <w:sz w:val="8"/>
          <w:szCs w:val="8"/>
        </w:rPr>
      </w:pPr>
    </w:p>
    <w:p w14:paraId="43D4B688" w14:textId="77777777" w:rsidR="00E07395" w:rsidRPr="00EC47E3" w:rsidRDefault="00E07395" w:rsidP="00E07395">
      <w:pPr>
        <w:rPr>
          <w:sz w:val="8"/>
          <w:szCs w:val="8"/>
        </w:rPr>
      </w:pPr>
    </w:p>
    <w:p w14:paraId="526B5220" w14:textId="77777777" w:rsidR="00E07395" w:rsidRPr="00EC47E3" w:rsidRDefault="00E07395" w:rsidP="00E07395">
      <w:pPr>
        <w:rPr>
          <w:sz w:val="8"/>
          <w:szCs w:val="8"/>
        </w:rPr>
      </w:pPr>
    </w:p>
    <w:p w14:paraId="7A3A83D7" w14:textId="77777777" w:rsidR="00E07395" w:rsidRPr="00EC47E3" w:rsidRDefault="00E07395" w:rsidP="00E07395">
      <w:pPr>
        <w:rPr>
          <w:sz w:val="8"/>
          <w:szCs w:val="8"/>
        </w:rPr>
      </w:pPr>
    </w:p>
    <w:p w14:paraId="31E0D6BA" w14:textId="77777777" w:rsidR="00E07395" w:rsidRPr="00EC47E3" w:rsidRDefault="00E07395" w:rsidP="00E07395">
      <w:pPr>
        <w:rPr>
          <w:sz w:val="8"/>
          <w:szCs w:val="8"/>
        </w:rPr>
      </w:pPr>
    </w:p>
    <w:p w14:paraId="199A6EB8" w14:textId="77777777" w:rsidR="00E07395" w:rsidRPr="00EC47E3" w:rsidRDefault="00E07395" w:rsidP="00E07395">
      <w:pPr>
        <w:rPr>
          <w:sz w:val="8"/>
          <w:szCs w:val="8"/>
        </w:rPr>
      </w:pPr>
    </w:p>
    <w:p w14:paraId="549657D1" w14:textId="77777777" w:rsidR="00E07395" w:rsidRPr="00EC47E3" w:rsidRDefault="00E07395" w:rsidP="00E07395">
      <w:pPr>
        <w:rPr>
          <w:sz w:val="8"/>
          <w:szCs w:val="8"/>
        </w:rPr>
      </w:pPr>
    </w:p>
    <w:p w14:paraId="26B3D800" w14:textId="77777777" w:rsidR="00E07395" w:rsidRPr="00EC47E3" w:rsidRDefault="00E07395" w:rsidP="00E07395">
      <w:pPr>
        <w:rPr>
          <w:sz w:val="8"/>
          <w:szCs w:val="8"/>
        </w:rPr>
      </w:pPr>
    </w:p>
    <w:p w14:paraId="5C724121" w14:textId="77777777" w:rsidR="00E07395" w:rsidRPr="00EC47E3" w:rsidRDefault="00E07395" w:rsidP="00E07395">
      <w:pPr>
        <w:rPr>
          <w:sz w:val="8"/>
          <w:szCs w:val="8"/>
        </w:rPr>
      </w:pPr>
    </w:p>
    <w:p w14:paraId="2639739E" w14:textId="77777777" w:rsidR="00E07395" w:rsidRPr="00EC47E3" w:rsidRDefault="00E07395" w:rsidP="00E07395">
      <w:pPr>
        <w:rPr>
          <w:sz w:val="8"/>
          <w:szCs w:val="8"/>
        </w:rPr>
      </w:pPr>
    </w:p>
    <w:p w14:paraId="05154C12" w14:textId="77777777" w:rsidR="00E07395" w:rsidRPr="00EC47E3" w:rsidRDefault="00E07395" w:rsidP="00E07395">
      <w:pPr>
        <w:rPr>
          <w:sz w:val="8"/>
          <w:szCs w:val="8"/>
        </w:rPr>
      </w:pPr>
    </w:p>
    <w:p w14:paraId="1D13EF96" w14:textId="77777777" w:rsidR="00E07395" w:rsidRPr="00EC47E3" w:rsidRDefault="00E07395" w:rsidP="00E07395">
      <w:pPr>
        <w:rPr>
          <w:sz w:val="8"/>
          <w:szCs w:val="8"/>
        </w:rPr>
      </w:pPr>
    </w:p>
    <w:p w14:paraId="20DB04F1" w14:textId="77777777" w:rsidR="00E07395" w:rsidRPr="00EC47E3" w:rsidRDefault="00E07395" w:rsidP="00E07395">
      <w:pPr>
        <w:rPr>
          <w:sz w:val="8"/>
          <w:szCs w:val="8"/>
        </w:rPr>
      </w:pPr>
    </w:p>
    <w:p w14:paraId="0D5954EA" w14:textId="77777777" w:rsidR="00E07395" w:rsidRPr="00EC47E3" w:rsidRDefault="00E07395" w:rsidP="00E07395">
      <w:pPr>
        <w:rPr>
          <w:sz w:val="8"/>
          <w:szCs w:val="8"/>
        </w:rPr>
      </w:pPr>
    </w:p>
    <w:p w14:paraId="371B53CC" w14:textId="77777777" w:rsidR="00E07395" w:rsidRPr="00EC47E3" w:rsidRDefault="00E07395" w:rsidP="00E07395">
      <w:pPr>
        <w:rPr>
          <w:sz w:val="8"/>
          <w:szCs w:val="8"/>
        </w:rPr>
      </w:pPr>
    </w:p>
    <w:p w14:paraId="2E6A9B31" w14:textId="77777777" w:rsidR="00E07395" w:rsidRPr="00EC47E3" w:rsidRDefault="00E07395" w:rsidP="00E07395">
      <w:pPr>
        <w:rPr>
          <w:sz w:val="8"/>
          <w:szCs w:val="8"/>
        </w:rPr>
      </w:pPr>
    </w:p>
    <w:p w14:paraId="4AD077B9" w14:textId="77777777" w:rsidR="00E07395" w:rsidRPr="00EC47E3" w:rsidRDefault="00E07395" w:rsidP="00E07395">
      <w:pPr>
        <w:rPr>
          <w:sz w:val="8"/>
          <w:szCs w:val="8"/>
        </w:rPr>
      </w:pPr>
    </w:p>
    <w:p w14:paraId="3A8DD4A4" w14:textId="77777777" w:rsidR="00E07395" w:rsidRPr="00EC47E3" w:rsidRDefault="00E07395" w:rsidP="00E07395">
      <w:pPr>
        <w:rPr>
          <w:sz w:val="8"/>
          <w:szCs w:val="8"/>
        </w:rPr>
      </w:pPr>
    </w:p>
    <w:p w14:paraId="6E2368A6" w14:textId="77777777" w:rsidR="00E07395" w:rsidRPr="00EC47E3" w:rsidRDefault="00E07395" w:rsidP="00E07395">
      <w:pPr>
        <w:rPr>
          <w:sz w:val="8"/>
          <w:szCs w:val="8"/>
        </w:rPr>
      </w:pPr>
    </w:p>
    <w:p w14:paraId="5F7296AC" w14:textId="77777777" w:rsidR="00E07395" w:rsidRPr="00EC47E3" w:rsidRDefault="00E07395" w:rsidP="00E07395">
      <w:pPr>
        <w:rPr>
          <w:sz w:val="8"/>
          <w:szCs w:val="8"/>
        </w:rPr>
      </w:pPr>
    </w:p>
    <w:p w14:paraId="4A0B33C1" w14:textId="77777777" w:rsidR="00E07395" w:rsidRPr="00EC47E3" w:rsidRDefault="00E07395" w:rsidP="00E07395">
      <w:pPr>
        <w:rPr>
          <w:sz w:val="8"/>
          <w:szCs w:val="8"/>
        </w:rPr>
      </w:pPr>
    </w:p>
    <w:p w14:paraId="2ACD42D7" w14:textId="77777777" w:rsidR="00E07395" w:rsidRPr="00EC47E3" w:rsidRDefault="00E07395" w:rsidP="00E07395">
      <w:pPr>
        <w:rPr>
          <w:sz w:val="8"/>
          <w:szCs w:val="8"/>
        </w:rPr>
      </w:pPr>
    </w:p>
    <w:p w14:paraId="1F89EFC6" w14:textId="77777777" w:rsidR="00E07395" w:rsidRPr="00EC47E3" w:rsidRDefault="00E07395" w:rsidP="00E07395">
      <w:pPr>
        <w:rPr>
          <w:sz w:val="8"/>
          <w:szCs w:val="8"/>
        </w:rPr>
      </w:pPr>
    </w:p>
    <w:p w14:paraId="09C04537" w14:textId="77777777" w:rsidR="00E07395" w:rsidRPr="00EC47E3" w:rsidRDefault="00E07395" w:rsidP="00E07395">
      <w:pPr>
        <w:rPr>
          <w:sz w:val="8"/>
          <w:szCs w:val="8"/>
        </w:rPr>
      </w:pPr>
    </w:p>
    <w:p w14:paraId="302C10FE" w14:textId="77777777" w:rsidR="00E07395" w:rsidRPr="00EC47E3" w:rsidRDefault="00E07395" w:rsidP="00E07395">
      <w:pPr>
        <w:rPr>
          <w:sz w:val="8"/>
          <w:szCs w:val="8"/>
        </w:rPr>
      </w:pPr>
    </w:p>
    <w:p w14:paraId="2594BB17" w14:textId="77777777" w:rsidR="00E07395" w:rsidRPr="00EC47E3" w:rsidRDefault="00E07395" w:rsidP="00E07395">
      <w:pPr>
        <w:rPr>
          <w:sz w:val="8"/>
          <w:szCs w:val="8"/>
        </w:rPr>
      </w:pPr>
    </w:p>
    <w:p w14:paraId="55DA1A86" w14:textId="77777777" w:rsidR="00E07395" w:rsidRPr="00EC47E3" w:rsidRDefault="00E07395" w:rsidP="00E07395">
      <w:pPr>
        <w:rPr>
          <w:sz w:val="8"/>
          <w:szCs w:val="8"/>
        </w:rPr>
      </w:pPr>
    </w:p>
    <w:p w14:paraId="2B387739" w14:textId="77777777" w:rsidR="00E07395" w:rsidRPr="00EC47E3" w:rsidRDefault="00E07395" w:rsidP="00E07395">
      <w:pPr>
        <w:rPr>
          <w:sz w:val="8"/>
          <w:szCs w:val="8"/>
        </w:rPr>
      </w:pPr>
    </w:p>
    <w:p w14:paraId="304298CE" w14:textId="77777777" w:rsidR="00E07395" w:rsidRPr="00EC47E3" w:rsidRDefault="00E07395" w:rsidP="00E07395">
      <w:pPr>
        <w:rPr>
          <w:sz w:val="8"/>
          <w:szCs w:val="8"/>
        </w:rPr>
      </w:pPr>
    </w:p>
    <w:p w14:paraId="05ECDB2D" w14:textId="77777777" w:rsidR="00E07395" w:rsidRPr="00EC47E3" w:rsidRDefault="00E07395" w:rsidP="00E07395">
      <w:pPr>
        <w:rPr>
          <w:sz w:val="8"/>
          <w:szCs w:val="8"/>
        </w:rPr>
      </w:pPr>
    </w:p>
    <w:p w14:paraId="6AA0F3A2" w14:textId="77777777" w:rsidR="00E07395" w:rsidRPr="00EC47E3" w:rsidRDefault="00E07395" w:rsidP="00E07395">
      <w:pPr>
        <w:rPr>
          <w:sz w:val="8"/>
          <w:szCs w:val="8"/>
        </w:rPr>
      </w:pPr>
    </w:p>
    <w:p w14:paraId="3BAF8716" w14:textId="77777777" w:rsidR="00E07395" w:rsidRPr="00EC47E3" w:rsidRDefault="00E07395" w:rsidP="00E07395">
      <w:pPr>
        <w:rPr>
          <w:sz w:val="8"/>
          <w:szCs w:val="8"/>
        </w:rPr>
      </w:pPr>
    </w:p>
    <w:p w14:paraId="57DE2CC9" w14:textId="77777777" w:rsidR="00E07395" w:rsidRPr="00EC47E3" w:rsidRDefault="00E07395" w:rsidP="00E07395">
      <w:pPr>
        <w:rPr>
          <w:sz w:val="8"/>
          <w:szCs w:val="8"/>
        </w:rPr>
      </w:pPr>
    </w:p>
    <w:p w14:paraId="0168F40A" w14:textId="77777777" w:rsidR="00E07395" w:rsidRPr="00EC47E3" w:rsidRDefault="00E07395" w:rsidP="00E07395">
      <w:pPr>
        <w:rPr>
          <w:sz w:val="8"/>
          <w:szCs w:val="8"/>
        </w:rPr>
      </w:pPr>
    </w:p>
    <w:p w14:paraId="3266CF04" w14:textId="77777777" w:rsidR="00E07395" w:rsidRPr="00EC47E3" w:rsidRDefault="00E07395" w:rsidP="00E07395">
      <w:pPr>
        <w:rPr>
          <w:sz w:val="8"/>
          <w:szCs w:val="8"/>
        </w:rPr>
      </w:pPr>
    </w:p>
    <w:p w14:paraId="2D20ACD0" w14:textId="77777777" w:rsidR="00E07395" w:rsidRPr="00EC47E3" w:rsidRDefault="00E07395" w:rsidP="00E07395">
      <w:pPr>
        <w:rPr>
          <w:sz w:val="8"/>
          <w:szCs w:val="8"/>
        </w:rPr>
      </w:pPr>
    </w:p>
    <w:p w14:paraId="59927D2B" w14:textId="77777777" w:rsidR="00E07395" w:rsidRPr="00EC47E3" w:rsidRDefault="00E07395" w:rsidP="00E07395">
      <w:pPr>
        <w:rPr>
          <w:sz w:val="8"/>
          <w:szCs w:val="8"/>
        </w:rPr>
      </w:pPr>
    </w:p>
    <w:p w14:paraId="63D8B565" w14:textId="77777777" w:rsidR="00E07395" w:rsidRPr="00EC47E3" w:rsidRDefault="00E07395" w:rsidP="00E07395">
      <w:pPr>
        <w:rPr>
          <w:sz w:val="8"/>
          <w:szCs w:val="8"/>
        </w:rPr>
      </w:pPr>
    </w:p>
    <w:p w14:paraId="0BB3D2E3" w14:textId="77777777" w:rsidR="00E07395" w:rsidRPr="00EC47E3" w:rsidRDefault="00E07395" w:rsidP="00E07395">
      <w:pPr>
        <w:rPr>
          <w:sz w:val="8"/>
          <w:szCs w:val="8"/>
        </w:rPr>
      </w:pPr>
    </w:p>
    <w:p w14:paraId="0CAE1739" w14:textId="77777777" w:rsidR="00E07395" w:rsidRPr="00EC47E3" w:rsidRDefault="00E07395" w:rsidP="00E07395">
      <w:pPr>
        <w:rPr>
          <w:sz w:val="8"/>
          <w:szCs w:val="8"/>
        </w:rPr>
      </w:pPr>
    </w:p>
    <w:p w14:paraId="0DBDA77F" w14:textId="77777777" w:rsidR="00AD3D27" w:rsidRPr="00AD3D27" w:rsidRDefault="00AD3D27" w:rsidP="00AD3D27">
      <w:pPr>
        <w:spacing w:before="33"/>
        <w:ind w:right="-20"/>
        <w:rPr>
          <w:rFonts w:eastAsia="Arial" w:cs="Arial"/>
          <w:sz w:val="8"/>
          <w:szCs w:val="8"/>
        </w:rPr>
      </w:pPr>
    </w:p>
    <w:p w14:paraId="3FCF790C" w14:textId="66713F12" w:rsidR="00AD3D27" w:rsidRDefault="00AD3D27" w:rsidP="00AD3D27">
      <w:pPr>
        <w:rPr>
          <w:sz w:val="8"/>
          <w:szCs w:val="8"/>
        </w:rPr>
      </w:pPr>
    </w:p>
    <w:p w14:paraId="4D4987A1" w14:textId="77777777" w:rsidR="002830CC" w:rsidRDefault="002830CC" w:rsidP="002830CC">
      <w:pPr>
        <w:rPr>
          <w:sz w:val="28"/>
          <w:szCs w:val="28"/>
          <w:u w:val="single"/>
        </w:rPr>
      </w:pPr>
      <w:r w:rsidRPr="00035DF1">
        <w:rPr>
          <w:b/>
          <w:bCs/>
          <w:sz w:val="28"/>
          <w:szCs w:val="28"/>
          <w:u w:val="single"/>
        </w:rPr>
        <w:lastRenderedPageBreak/>
        <w:t>Additional Documents</w:t>
      </w:r>
      <w:r w:rsidRPr="00035DF1">
        <w:rPr>
          <w:sz w:val="28"/>
          <w:szCs w:val="28"/>
          <w:u w:val="single"/>
        </w:rPr>
        <w:t>:</w:t>
      </w:r>
    </w:p>
    <w:p w14:paraId="18E50CAC" w14:textId="77777777" w:rsidR="002830CC" w:rsidRDefault="002830CC" w:rsidP="002830CC">
      <w:pPr>
        <w:rPr>
          <w:sz w:val="28"/>
          <w:szCs w:val="28"/>
          <w:u w:val="single"/>
        </w:rPr>
      </w:pPr>
    </w:p>
    <w:p w14:paraId="2623EC84" w14:textId="77777777" w:rsidR="002830CC" w:rsidRPr="00FD3E0E" w:rsidRDefault="002830CC" w:rsidP="002830CC">
      <w:pPr>
        <w:rPr>
          <w:sz w:val="24"/>
        </w:rPr>
      </w:pPr>
      <w:r w:rsidRPr="00FD3E0E">
        <w:rPr>
          <w:sz w:val="24"/>
        </w:rPr>
        <w:t>Please prepare the below items for uploading to the online nomination form</w:t>
      </w:r>
    </w:p>
    <w:p w14:paraId="4B35491D" w14:textId="77777777" w:rsidR="002830CC" w:rsidRPr="00FD3E0E" w:rsidRDefault="002830CC" w:rsidP="002830CC">
      <w:pPr>
        <w:rPr>
          <w:sz w:val="24"/>
        </w:rPr>
      </w:pPr>
      <w:r w:rsidRPr="00FD3E0E">
        <w:rPr>
          <w:sz w:val="24"/>
        </w:rPr>
        <w:t>(Total Maximum combined file size 30 MB)</w:t>
      </w:r>
    </w:p>
    <w:p w14:paraId="5642AA1C" w14:textId="77777777" w:rsidR="002830CC" w:rsidRPr="00035DF1" w:rsidRDefault="002830CC" w:rsidP="002830CC">
      <w:pPr>
        <w:rPr>
          <w:sz w:val="24"/>
        </w:rPr>
      </w:pPr>
    </w:p>
    <w:p w14:paraId="5684E670" w14:textId="77777777" w:rsidR="002830CC" w:rsidRPr="00FD3E0E" w:rsidRDefault="002830CC" w:rsidP="002830C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FD3E0E">
        <w:rPr>
          <w:rFonts w:asciiTheme="minorHAnsi" w:hAnsiTheme="minorHAnsi" w:cstheme="minorHAnsi"/>
          <w:sz w:val="24"/>
        </w:rPr>
        <w:t>Company Logo (Required)</w:t>
      </w:r>
    </w:p>
    <w:p w14:paraId="4389309A" w14:textId="77777777" w:rsidR="002830CC" w:rsidRPr="00FD3E0E" w:rsidRDefault="002830CC" w:rsidP="002830CC">
      <w:pPr>
        <w:pStyle w:val="ListParagraph"/>
        <w:rPr>
          <w:rFonts w:asciiTheme="minorHAnsi" w:hAnsiTheme="minorHAnsi" w:cstheme="minorHAnsi"/>
          <w:sz w:val="24"/>
        </w:rPr>
      </w:pPr>
      <w:r w:rsidRPr="00FD3E0E">
        <w:rPr>
          <w:rFonts w:asciiTheme="minorHAnsi" w:hAnsiTheme="minorHAnsi" w:cstheme="minorHAnsi"/>
          <w:sz w:val="24"/>
        </w:rPr>
        <w:t>High Resolution Vector format only (.eps or .ai)</w:t>
      </w:r>
    </w:p>
    <w:p w14:paraId="011A5C97" w14:textId="77777777" w:rsidR="002830CC" w:rsidRPr="00FD3E0E" w:rsidRDefault="002830CC" w:rsidP="002830CC">
      <w:pPr>
        <w:rPr>
          <w:rFonts w:cstheme="minorHAnsi"/>
          <w:sz w:val="24"/>
        </w:rPr>
      </w:pPr>
    </w:p>
    <w:p w14:paraId="2FE6D4D9" w14:textId="77777777" w:rsidR="002830CC" w:rsidRPr="00FD3E0E" w:rsidRDefault="002830CC" w:rsidP="002830C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bookmarkStart w:id="1" w:name="_GoBack"/>
      <w:bookmarkEnd w:id="1"/>
      <w:r w:rsidRPr="00FD3E0E">
        <w:rPr>
          <w:rFonts w:asciiTheme="minorHAnsi" w:hAnsiTheme="minorHAnsi" w:cstheme="minorHAnsi"/>
          <w:sz w:val="24"/>
        </w:rPr>
        <w:t>Supporting Documents (Optional)</w:t>
      </w:r>
    </w:p>
    <w:p w14:paraId="458052C9" w14:textId="77777777" w:rsidR="002830CC" w:rsidRPr="00FD3E0E" w:rsidRDefault="002830CC" w:rsidP="002830CC">
      <w:pPr>
        <w:pStyle w:val="ListParagraph"/>
        <w:rPr>
          <w:rFonts w:asciiTheme="minorHAnsi" w:hAnsiTheme="minorHAnsi" w:cstheme="minorHAnsi"/>
          <w:sz w:val="24"/>
        </w:rPr>
      </w:pPr>
      <w:r w:rsidRPr="00FD3E0E">
        <w:rPr>
          <w:rFonts w:asciiTheme="minorHAnsi" w:hAnsiTheme="minorHAnsi" w:cstheme="minorHAnsi"/>
          <w:sz w:val="24"/>
        </w:rPr>
        <w:t>Can be photos, documents or videos in any common file format.</w:t>
      </w:r>
    </w:p>
    <w:p w14:paraId="66F4CD92" w14:textId="77777777" w:rsidR="002830CC" w:rsidRPr="00035DF1" w:rsidRDefault="002830CC" w:rsidP="002830CC">
      <w:pPr>
        <w:rPr>
          <w:sz w:val="24"/>
        </w:rPr>
      </w:pPr>
    </w:p>
    <w:p w14:paraId="587F5119" w14:textId="77777777" w:rsidR="002830CC" w:rsidRPr="00035DF1" w:rsidRDefault="002830CC" w:rsidP="002830CC">
      <w:pPr>
        <w:rPr>
          <w:sz w:val="24"/>
        </w:rPr>
      </w:pPr>
      <w:r w:rsidRPr="00035DF1">
        <w:rPr>
          <w:sz w:val="24"/>
        </w:rPr>
        <w:t xml:space="preserve">If unavailable at time of submitting your </w:t>
      </w:r>
      <w:r>
        <w:rPr>
          <w:sz w:val="24"/>
        </w:rPr>
        <w:t xml:space="preserve">online </w:t>
      </w:r>
      <w:r w:rsidRPr="00035DF1">
        <w:rPr>
          <w:sz w:val="24"/>
        </w:rPr>
        <w:t>nomination the above additional documents can be sent separately via email to globalmetalsawards@spglobal.com</w:t>
      </w:r>
    </w:p>
    <w:p w14:paraId="218D858F" w14:textId="77777777" w:rsidR="002830CC" w:rsidRPr="00EC47E3" w:rsidRDefault="002830CC" w:rsidP="00AD3D27">
      <w:pPr>
        <w:rPr>
          <w:sz w:val="8"/>
          <w:szCs w:val="8"/>
        </w:rPr>
      </w:pPr>
    </w:p>
    <w:sectPr w:rsidR="002830CC" w:rsidRPr="00EC47E3" w:rsidSect="00692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6662" w14:textId="77777777" w:rsidR="00C24F8E" w:rsidRDefault="00C24F8E" w:rsidP="00321162">
      <w:r>
        <w:separator/>
      </w:r>
    </w:p>
  </w:endnote>
  <w:endnote w:type="continuationSeparator" w:id="0">
    <w:p w14:paraId="2E7969D6" w14:textId="77777777" w:rsidR="00C24F8E" w:rsidRDefault="00C24F8E" w:rsidP="0032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27AF" w14:textId="77777777" w:rsidR="008E4FEB" w:rsidRDefault="008E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9801" w14:textId="77777777" w:rsidR="00692723" w:rsidRPr="00692723" w:rsidRDefault="00692723">
    <w:pPr>
      <w:pStyle w:val="Footer"/>
      <w:rPr>
        <w:b/>
        <w:color w:val="FF0000"/>
        <w:sz w:val="17"/>
        <w:szCs w:val="17"/>
      </w:rPr>
    </w:pPr>
    <w:r w:rsidRPr="00692723">
      <w:rPr>
        <w:b/>
        <w:color w:val="FF0000"/>
        <w:sz w:val="17"/>
        <w:szCs w:val="17"/>
      </w:rPr>
      <w:t>THIS IS A TEMPLATE ONLY.  ALL NOMINATIONS MUST BE SUBMITTED TO THE ONLINE NOMINATION SURVEY.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EB3E" w14:textId="77777777" w:rsidR="008E4FEB" w:rsidRDefault="008E4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82B1" w14:textId="77777777" w:rsidR="00C24F8E" w:rsidRDefault="00C24F8E" w:rsidP="00321162">
      <w:r>
        <w:separator/>
      </w:r>
    </w:p>
  </w:footnote>
  <w:footnote w:type="continuationSeparator" w:id="0">
    <w:p w14:paraId="000EF804" w14:textId="77777777" w:rsidR="00C24F8E" w:rsidRDefault="00C24F8E" w:rsidP="0032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1191" w14:textId="77777777" w:rsidR="008E4FEB" w:rsidRDefault="008E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E4E5" w14:textId="77777777" w:rsidR="00321162" w:rsidRDefault="007264C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57E45E" wp14:editId="55E0BE4B">
              <wp:simplePos x="0" y="0"/>
              <wp:positionH relativeFrom="column">
                <wp:posOffset>-914400</wp:posOffset>
              </wp:positionH>
              <wp:positionV relativeFrom="paragraph">
                <wp:posOffset>9525</wp:posOffset>
              </wp:positionV>
              <wp:extent cx="7772400" cy="1252855"/>
              <wp:effectExtent l="0" t="0" r="19050" b="234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2528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15DA9D" w14:textId="77777777" w:rsidR="007264C8" w:rsidRDefault="007264C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731F4DB" wp14:editId="728B3073">
                                <wp:extent cx="3717290" cy="1155065"/>
                                <wp:effectExtent l="0" t="0" r="0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pg_platts_global_metals_awards_hz_rev_b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17290" cy="1155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70A89A" w14:textId="77777777" w:rsidR="007264C8" w:rsidRDefault="007264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7E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1in;margin-top:.75pt;width:612pt;height:98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" fillcolor="black [3213]" strokeweight=".5pt">
              <v:textbox>
                <w:txbxContent>
                  <w:p w14:paraId="5C15DA9D" w14:textId="77777777" w:rsidR="007264C8" w:rsidRDefault="007264C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731F4DB" wp14:editId="728B3073">
                          <wp:extent cx="3717290" cy="1155065"/>
                          <wp:effectExtent l="0" t="0" r="0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pg_platts_global_metals_awards_hz_rev_bw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17290" cy="1155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70A89A" w14:textId="77777777" w:rsidR="007264C8" w:rsidRDefault="007264C8"/>
                </w:txbxContent>
              </v:textbox>
            </v:shape>
          </w:pict>
        </mc:Fallback>
      </mc:AlternateContent>
    </w:r>
    <w:r w:rsidR="00321162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9F11C6A" wp14:editId="21DBC7D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84327" cy="1262412"/>
          <wp:effectExtent l="0" t="0" r="7620" b="0"/>
          <wp:wrapTight wrapText="bothSides">
            <wp:wrapPolygon edited="0">
              <wp:start x="0" y="0"/>
              <wp:lineTo x="0" y="21187"/>
              <wp:lineTo x="21568" y="21187"/>
              <wp:lineTo x="215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GP_GEA_SurveyGizmo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27" cy="126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DCC9" w14:textId="77777777" w:rsidR="008E4FEB" w:rsidRDefault="008E4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5F7147"/>
    <w:multiLevelType w:val="hybridMultilevel"/>
    <w:tmpl w:val="F7B6C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62"/>
    <w:rsid w:val="00003511"/>
    <w:rsid w:val="0000525E"/>
    <w:rsid w:val="000071F7"/>
    <w:rsid w:val="00021D6A"/>
    <w:rsid w:val="0002798A"/>
    <w:rsid w:val="00035645"/>
    <w:rsid w:val="000406CB"/>
    <w:rsid w:val="00073463"/>
    <w:rsid w:val="00083002"/>
    <w:rsid w:val="00087B85"/>
    <w:rsid w:val="0009655D"/>
    <w:rsid w:val="000965DD"/>
    <w:rsid w:val="000A01F1"/>
    <w:rsid w:val="000A7D9E"/>
    <w:rsid w:val="000B47BF"/>
    <w:rsid w:val="000C1163"/>
    <w:rsid w:val="000D2539"/>
    <w:rsid w:val="000D7ACF"/>
    <w:rsid w:val="000E7854"/>
    <w:rsid w:val="000F2DF4"/>
    <w:rsid w:val="000F6783"/>
    <w:rsid w:val="001067C6"/>
    <w:rsid w:val="00120C95"/>
    <w:rsid w:val="001224CA"/>
    <w:rsid w:val="0014663E"/>
    <w:rsid w:val="0017431F"/>
    <w:rsid w:val="00180664"/>
    <w:rsid w:val="00187801"/>
    <w:rsid w:val="001973AA"/>
    <w:rsid w:val="001C2C0F"/>
    <w:rsid w:val="001C7816"/>
    <w:rsid w:val="002123A6"/>
    <w:rsid w:val="002379E5"/>
    <w:rsid w:val="002406E3"/>
    <w:rsid w:val="00250014"/>
    <w:rsid w:val="00257385"/>
    <w:rsid w:val="00275BB5"/>
    <w:rsid w:val="00277CF7"/>
    <w:rsid w:val="002830CC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127"/>
    <w:rsid w:val="003076FD"/>
    <w:rsid w:val="00317005"/>
    <w:rsid w:val="00321162"/>
    <w:rsid w:val="00335259"/>
    <w:rsid w:val="00343EA1"/>
    <w:rsid w:val="00372AA4"/>
    <w:rsid w:val="00372C06"/>
    <w:rsid w:val="003929F1"/>
    <w:rsid w:val="003A1B63"/>
    <w:rsid w:val="003A41A1"/>
    <w:rsid w:val="003B2326"/>
    <w:rsid w:val="003B62C3"/>
    <w:rsid w:val="0040207F"/>
    <w:rsid w:val="00430E12"/>
    <w:rsid w:val="00437ED0"/>
    <w:rsid w:val="00440CD8"/>
    <w:rsid w:val="00443837"/>
    <w:rsid w:val="00450F66"/>
    <w:rsid w:val="004614D5"/>
    <w:rsid w:val="00461739"/>
    <w:rsid w:val="00467865"/>
    <w:rsid w:val="0048685F"/>
    <w:rsid w:val="004A1437"/>
    <w:rsid w:val="004A4198"/>
    <w:rsid w:val="004A54EA"/>
    <w:rsid w:val="004B0578"/>
    <w:rsid w:val="004C5AA0"/>
    <w:rsid w:val="004D53E3"/>
    <w:rsid w:val="004E34C6"/>
    <w:rsid w:val="004F62AD"/>
    <w:rsid w:val="00501AE8"/>
    <w:rsid w:val="00504B65"/>
    <w:rsid w:val="005114CE"/>
    <w:rsid w:val="00516C98"/>
    <w:rsid w:val="0052122B"/>
    <w:rsid w:val="005217B3"/>
    <w:rsid w:val="005412D5"/>
    <w:rsid w:val="00554DF7"/>
    <w:rsid w:val="005557F6"/>
    <w:rsid w:val="00561E2F"/>
    <w:rsid w:val="00563778"/>
    <w:rsid w:val="00574CB4"/>
    <w:rsid w:val="005A54DB"/>
    <w:rsid w:val="005B4AE2"/>
    <w:rsid w:val="005B6952"/>
    <w:rsid w:val="005D3AAC"/>
    <w:rsid w:val="005E63CC"/>
    <w:rsid w:val="005F6E87"/>
    <w:rsid w:val="00613129"/>
    <w:rsid w:val="00617C65"/>
    <w:rsid w:val="006744BE"/>
    <w:rsid w:val="00685184"/>
    <w:rsid w:val="00692723"/>
    <w:rsid w:val="006D2635"/>
    <w:rsid w:val="006D4AA1"/>
    <w:rsid w:val="006D779C"/>
    <w:rsid w:val="006E4F3B"/>
    <w:rsid w:val="006E4F63"/>
    <w:rsid w:val="006E729E"/>
    <w:rsid w:val="007264C8"/>
    <w:rsid w:val="007602AC"/>
    <w:rsid w:val="00774B67"/>
    <w:rsid w:val="00793AC6"/>
    <w:rsid w:val="007A10A7"/>
    <w:rsid w:val="007A71DE"/>
    <w:rsid w:val="007B199B"/>
    <w:rsid w:val="007B6119"/>
    <w:rsid w:val="007E2A15"/>
    <w:rsid w:val="007E32E7"/>
    <w:rsid w:val="008107D6"/>
    <w:rsid w:val="00841645"/>
    <w:rsid w:val="0084495D"/>
    <w:rsid w:val="00852EC6"/>
    <w:rsid w:val="0088782D"/>
    <w:rsid w:val="008A366B"/>
    <w:rsid w:val="008B7081"/>
    <w:rsid w:val="008E4FEB"/>
    <w:rsid w:val="008E5385"/>
    <w:rsid w:val="008E72CF"/>
    <w:rsid w:val="008F109C"/>
    <w:rsid w:val="00902964"/>
    <w:rsid w:val="00915005"/>
    <w:rsid w:val="00930297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2A7E"/>
    <w:rsid w:val="00A35524"/>
    <w:rsid w:val="00A74F99"/>
    <w:rsid w:val="00A82BA3"/>
    <w:rsid w:val="00A92012"/>
    <w:rsid w:val="00A94ACC"/>
    <w:rsid w:val="00AA7BFB"/>
    <w:rsid w:val="00AD3D27"/>
    <w:rsid w:val="00AE6FA4"/>
    <w:rsid w:val="00AF162A"/>
    <w:rsid w:val="00B03907"/>
    <w:rsid w:val="00B11811"/>
    <w:rsid w:val="00B23E12"/>
    <w:rsid w:val="00B311E1"/>
    <w:rsid w:val="00B46F56"/>
    <w:rsid w:val="00B4735C"/>
    <w:rsid w:val="00B512CD"/>
    <w:rsid w:val="00B77CB0"/>
    <w:rsid w:val="00B90EC2"/>
    <w:rsid w:val="00B95CE9"/>
    <w:rsid w:val="00BA268F"/>
    <w:rsid w:val="00BA3AA5"/>
    <w:rsid w:val="00C079CA"/>
    <w:rsid w:val="00C133F3"/>
    <w:rsid w:val="00C24F8E"/>
    <w:rsid w:val="00C255F7"/>
    <w:rsid w:val="00C30C7B"/>
    <w:rsid w:val="00C329EC"/>
    <w:rsid w:val="00C36520"/>
    <w:rsid w:val="00C4275C"/>
    <w:rsid w:val="00C66F08"/>
    <w:rsid w:val="00C67741"/>
    <w:rsid w:val="00C74647"/>
    <w:rsid w:val="00C76039"/>
    <w:rsid w:val="00C76480"/>
    <w:rsid w:val="00C8199C"/>
    <w:rsid w:val="00C92FD6"/>
    <w:rsid w:val="00CA40E6"/>
    <w:rsid w:val="00CC6598"/>
    <w:rsid w:val="00CC6BB1"/>
    <w:rsid w:val="00D14E73"/>
    <w:rsid w:val="00D20D4D"/>
    <w:rsid w:val="00D50E43"/>
    <w:rsid w:val="00D6155E"/>
    <w:rsid w:val="00DC47A2"/>
    <w:rsid w:val="00DE1551"/>
    <w:rsid w:val="00DE7FB7"/>
    <w:rsid w:val="00E07395"/>
    <w:rsid w:val="00E20DDA"/>
    <w:rsid w:val="00E32A8B"/>
    <w:rsid w:val="00E350B3"/>
    <w:rsid w:val="00E36054"/>
    <w:rsid w:val="00E37E7B"/>
    <w:rsid w:val="00E46E04"/>
    <w:rsid w:val="00E569E9"/>
    <w:rsid w:val="00E63409"/>
    <w:rsid w:val="00E7006D"/>
    <w:rsid w:val="00E87396"/>
    <w:rsid w:val="00EC42A3"/>
    <w:rsid w:val="00EC47E3"/>
    <w:rsid w:val="00EC50A4"/>
    <w:rsid w:val="00ED4D0E"/>
    <w:rsid w:val="00F03FC7"/>
    <w:rsid w:val="00F07933"/>
    <w:rsid w:val="00F164E5"/>
    <w:rsid w:val="00F256A9"/>
    <w:rsid w:val="00F67516"/>
    <w:rsid w:val="00F76292"/>
    <w:rsid w:val="00F83033"/>
    <w:rsid w:val="00F94629"/>
    <w:rsid w:val="00F966AA"/>
    <w:rsid w:val="00FA41E7"/>
    <w:rsid w:val="00FB49A4"/>
    <w:rsid w:val="00FB538F"/>
    <w:rsid w:val="00FC3071"/>
    <w:rsid w:val="00FD5902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55D30"/>
  <w15:docId w15:val="{C658094D-FDC8-4141-8601-B345C0DE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321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62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62"/>
    <w:rPr>
      <w:rFonts w:asciiTheme="minorHAnsi" w:hAnsiTheme="minorHAnsi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6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62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321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8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78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E07395"/>
    <w:rPr>
      <w:i/>
      <w:iCs/>
    </w:rPr>
  </w:style>
  <w:style w:type="paragraph" w:styleId="ListParagraph">
    <w:name w:val="List Paragraph"/>
    <w:basedOn w:val="Normal"/>
    <w:uiPriority w:val="99"/>
    <w:qFormat/>
    <w:rsid w:val="00B512C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FDFD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72a777e0649240f9a6048124bdb2ff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ma.platts.com/Crite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metaslawards@spglobal.com.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ey_comstock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31</TotalTime>
  <Pages>7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The McGraw-Hill Companies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Comstock, Kacey</dc:creator>
  <cp:lastModifiedBy>Bacon, Christopher</cp:lastModifiedBy>
  <cp:revision>6</cp:revision>
  <cp:lastPrinted>2002-03-15T16:02:00Z</cp:lastPrinted>
  <dcterms:created xsi:type="dcterms:W3CDTF">2019-01-18T10:08:00Z</dcterms:created>
  <dcterms:modified xsi:type="dcterms:W3CDTF">2021-01-26T12:26:00Z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