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32B8" w14:textId="52FF1795" w:rsidR="00467865" w:rsidRDefault="00321162" w:rsidP="002B652C">
      <w:pPr>
        <w:pStyle w:val="Heading1"/>
      </w:pPr>
      <w:bookmarkStart w:id="0" w:name="_GoBack"/>
      <w:bookmarkEnd w:id="0"/>
      <w:r>
        <w:t>Nomination Template –</w:t>
      </w:r>
      <w:r w:rsidR="005A54DB">
        <w:rPr>
          <w:rFonts w:asciiTheme="minorHAnsi" w:hAnsiTheme="minorHAnsi" w:cs="Arial"/>
          <w:iCs/>
        </w:rPr>
        <w:t xml:space="preserve"> </w:t>
      </w:r>
      <w:r w:rsidR="00FB49A4">
        <w:rPr>
          <w:rFonts w:asciiTheme="minorHAnsi" w:hAnsiTheme="minorHAnsi" w:cs="Arial"/>
          <w:iCs/>
        </w:rPr>
        <w:t xml:space="preserve">Rising Star </w:t>
      </w:r>
      <w:r w:rsidR="00835EE2">
        <w:rPr>
          <w:rFonts w:asciiTheme="minorHAnsi" w:hAnsiTheme="minorHAnsi" w:cs="Arial"/>
          <w:iCs/>
        </w:rPr>
        <w:t>Individual</w:t>
      </w:r>
      <w:r w:rsidR="00C4275C">
        <w:rPr>
          <w:rFonts w:asciiTheme="minorHAnsi" w:hAnsiTheme="minorHAnsi" w:cs="Arial"/>
          <w:iCs/>
        </w:rPr>
        <w:t xml:space="preserve"> Award</w:t>
      </w:r>
    </w:p>
    <w:p w14:paraId="48E7A046" w14:textId="77777777" w:rsidR="00321162" w:rsidRDefault="00321162" w:rsidP="00321162"/>
    <w:p w14:paraId="563D6FE3" w14:textId="0D00EB7E" w:rsidR="00003511" w:rsidRDefault="00003511" w:rsidP="00003511">
      <w:r>
        <w:t xml:space="preserve">Each category has specific question and criteria that must be completed. This document is a template of the </w:t>
      </w:r>
      <w:r>
        <w:br/>
        <w:t xml:space="preserve">required questions you will find on the online nomination survey. You will have to copy and paste your entry into </w:t>
      </w:r>
      <w:r>
        <w:br/>
        <w:t xml:space="preserve">the </w:t>
      </w:r>
      <w:hyperlink r:id="rId8" w:history="1">
        <w:r>
          <w:rPr>
            <w:rStyle w:val="Hyperlink"/>
          </w:rPr>
          <w:t>online nomination form</w:t>
        </w:r>
      </w:hyperlink>
      <w:r>
        <w:rPr>
          <w:rStyle w:val="Hyperlink"/>
        </w:rPr>
        <w:t xml:space="preserve"> </w:t>
      </w:r>
      <w:r>
        <w:t xml:space="preserve"> in order to finalize your nomination.</w:t>
      </w:r>
    </w:p>
    <w:p w14:paraId="0DFA2D69" w14:textId="77777777" w:rsidR="00003511" w:rsidRDefault="00003511" w:rsidP="00003511"/>
    <w:p w14:paraId="51ACD5BB" w14:textId="77777777" w:rsidR="00003511" w:rsidRDefault="00003511" w:rsidP="00003511">
      <w:r>
        <w:t xml:space="preserve">Questions? Please contact the Global Metals Awards Team at +44 7973 974023 or email </w:t>
      </w:r>
      <w:hyperlink r:id="rId9" w:history="1">
        <w:r w:rsidRPr="00BB68F7">
          <w:rPr>
            <w:rStyle w:val="Hyperlink"/>
          </w:rPr>
          <w:t>globalmetaslawards@spglobal.com.</w:t>
        </w:r>
      </w:hyperlink>
    </w:p>
    <w:p w14:paraId="38D54BAC" w14:textId="77777777" w:rsidR="00321162" w:rsidRDefault="00321162" w:rsidP="00321162"/>
    <w:p w14:paraId="69C4D6EE" w14:textId="77777777" w:rsidR="00321162" w:rsidRDefault="00321162" w:rsidP="00321162">
      <w:pPr>
        <w:pStyle w:val="Heading2"/>
      </w:pPr>
      <w:r>
        <w:t>Nominated Company Information</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321162" w:rsidRPr="005114CE" w14:paraId="39845983" w14:textId="77777777" w:rsidTr="00EF2EA9">
        <w:trPr>
          <w:trHeight w:val="504"/>
        </w:trPr>
        <w:tc>
          <w:tcPr>
            <w:tcW w:w="1530" w:type="dxa"/>
            <w:vAlign w:val="bottom"/>
          </w:tcPr>
          <w:p w14:paraId="3F76534F" w14:textId="77777777" w:rsidR="00321162" w:rsidRPr="005114CE" w:rsidRDefault="00692723" w:rsidP="001067C6">
            <w:r>
              <w:br/>
            </w:r>
            <w:r w:rsidR="00321162">
              <w:t>Nominated company name:</w:t>
            </w:r>
          </w:p>
        </w:tc>
        <w:tc>
          <w:tcPr>
            <w:tcW w:w="7830" w:type="dxa"/>
            <w:tcBorders>
              <w:bottom w:val="single" w:sz="4" w:space="0" w:color="auto"/>
            </w:tcBorders>
            <w:vAlign w:val="bottom"/>
          </w:tcPr>
          <w:p w14:paraId="3966D84A" w14:textId="77777777" w:rsidR="00321162" w:rsidRPr="009C220D" w:rsidRDefault="00321162" w:rsidP="00EF2EA9">
            <w:pPr>
              <w:pStyle w:val="FieldText"/>
            </w:pPr>
          </w:p>
        </w:tc>
      </w:tr>
      <w:tr w:rsidR="001067C6" w:rsidRPr="008E72CF" w14:paraId="468B360D" w14:textId="77777777" w:rsidTr="001067C6">
        <w:trPr>
          <w:trHeight w:val="504"/>
        </w:trPr>
        <w:tc>
          <w:tcPr>
            <w:tcW w:w="1530" w:type="dxa"/>
            <w:vAlign w:val="bottom"/>
          </w:tcPr>
          <w:p w14:paraId="256ACD22" w14:textId="77777777" w:rsidR="001067C6" w:rsidRPr="005114CE" w:rsidRDefault="001067C6" w:rsidP="00EF2EA9">
            <w:r>
              <w:br/>
              <w:t>Country where the company is headquart</w:t>
            </w:r>
            <w:r w:rsidR="00ED4D0E">
              <w:t>er</w:t>
            </w:r>
            <w:r>
              <w:t>ed:</w:t>
            </w:r>
          </w:p>
        </w:tc>
        <w:tc>
          <w:tcPr>
            <w:tcW w:w="7830" w:type="dxa"/>
            <w:tcBorders>
              <w:bottom w:val="single" w:sz="4" w:space="0" w:color="auto"/>
            </w:tcBorders>
            <w:vAlign w:val="bottom"/>
          </w:tcPr>
          <w:p w14:paraId="0D4C6354" w14:textId="77777777" w:rsidR="001067C6" w:rsidRPr="008E72CF" w:rsidRDefault="001067C6" w:rsidP="00EF2EA9">
            <w:pPr>
              <w:pStyle w:val="FieldText"/>
            </w:pPr>
          </w:p>
        </w:tc>
      </w:tr>
    </w:tbl>
    <w:p w14:paraId="65A574D3" w14:textId="77777777" w:rsidR="001067C6" w:rsidRDefault="001067C6" w:rsidP="00321162"/>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662FBC31" w14:textId="77777777" w:rsidTr="00EF2EA9">
        <w:trPr>
          <w:trHeight w:val="432"/>
        </w:trPr>
        <w:tc>
          <w:tcPr>
            <w:tcW w:w="1530" w:type="dxa"/>
            <w:vAlign w:val="bottom"/>
          </w:tcPr>
          <w:p w14:paraId="177FB645" w14:textId="77777777" w:rsidR="001067C6" w:rsidRPr="005114CE" w:rsidRDefault="001067C6" w:rsidP="00EF2EA9">
            <w:r>
              <w:t>Nominated company’s website:</w:t>
            </w:r>
          </w:p>
        </w:tc>
        <w:tc>
          <w:tcPr>
            <w:tcW w:w="7830" w:type="dxa"/>
            <w:tcBorders>
              <w:bottom w:val="single" w:sz="4" w:space="0" w:color="auto"/>
            </w:tcBorders>
            <w:vAlign w:val="bottom"/>
          </w:tcPr>
          <w:p w14:paraId="198032F6" w14:textId="77777777" w:rsidR="001067C6" w:rsidRPr="008E72CF" w:rsidRDefault="001067C6" w:rsidP="00EF2EA9">
            <w:pPr>
              <w:pStyle w:val="FieldText"/>
            </w:pPr>
          </w:p>
        </w:tc>
      </w:tr>
    </w:tbl>
    <w:p w14:paraId="50537FD0" w14:textId="77777777" w:rsidR="001067C6" w:rsidRDefault="001067C6" w:rsidP="00321162"/>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3FC7E5AF" w14:textId="77777777" w:rsidTr="00EF2EA9">
        <w:trPr>
          <w:trHeight w:val="432"/>
        </w:trPr>
        <w:tc>
          <w:tcPr>
            <w:tcW w:w="1530" w:type="dxa"/>
            <w:vAlign w:val="bottom"/>
          </w:tcPr>
          <w:p w14:paraId="2E5B2A80" w14:textId="77777777" w:rsidR="001067C6" w:rsidRPr="005114CE" w:rsidRDefault="001067C6" w:rsidP="00EF2EA9">
            <w:r>
              <w:t>Nominated company’s Twitter Handle:</w:t>
            </w:r>
          </w:p>
        </w:tc>
        <w:tc>
          <w:tcPr>
            <w:tcW w:w="7830" w:type="dxa"/>
            <w:tcBorders>
              <w:bottom w:val="single" w:sz="4" w:space="0" w:color="auto"/>
            </w:tcBorders>
            <w:vAlign w:val="bottom"/>
          </w:tcPr>
          <w:p w14:paraId="7A7A4577" w14:textId="77777777" w:rsidR="001067C6" w:rsidRPr="008E72CF" w:rsidRDefault="001067C6" w:rsidP="00EF2EA9">
            <w:pPr>
              <w:pStyle w:val="FieldText"/>
            </w:pPr>
          </w:p>
        </w:tc>
      </w:tr>
    </w:tbl>
    <w:p w14:paraId="72C3435D" w14:textId="77777777" w:rsidR="001067C6" w:rsidRPr="00321162" w:rsidRDefault="001067C6" w:rsidP="00321162"/>
    <w:p w14:paraId="47FC29FD" w14:textId="77777777" w:rsidR="002B652C" w:rsidRDefault="00321162" w:rsidP="002B652C">
      <w:pPr>
        <w:pStyle w:val="Heading2"/>
      </w:pPr>
      <w:r>
        <w:t xml:space="preserve">Nominator </w:t>
      </w:r>
      <w:r w:rsidR="001067C6">
        <w:t>c</w:t>
      </w:r>
      <w:r>
        <w:t>ontact</w:t>
      </w:r>
      <w:r w:rsidR="002B652C" w:rsidRPr="002B652C">
        <w:t xml:space="preserve"> </w:t>
      </w:r>
      <w:r w:rsidR="001067C6">
        <w:t>i</w:t>
      </w:r>
      <w:r w:rsidR="002B652C">
        <w:t>nformation</w:t>
      </w:r>
      <w:r w:rsidR="001067C6">
        <w:t xml:space="preserve"> (Person completing this form)</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114CE" w14:paraId="506A546F" w14:textId="77777777" w:rsidTr="0000525E">
        <w:trPr>
          <w:trHeight w:val="432"/>
        </w:trPr>
        <w:tc>
          <w:tcPr>
            <w:tcW w:w="1530" w:type="dxa"/>
            <w:vAlign w:val="bottom"/>
          </w:tcPr>
          <w:p w14:paraId="2FE3BBA2" w14:textId="77777777" w:rsidR="00CC6BB1" w:rsidRPr="005114CE" w:rsidRDefault="00692723" w:rsidP="002B652C">
            <w:r>
              <w:br/>
            </w:r>
            <w:r>
              <w:br/>
            </w:r>
            <w:r w:rsidR="00CC6BB1" w:rsidRPr="00D6155E">
              <w:t>Full Name</w:t>
            </w:r>
            <w:r w:rsidR="00CC6BB1" w:rsidRPr="005114CE">
              <w:t>:</w:t>
            </w:r>
          </w:p>
        </w:tc>
        <w:tc>
          <w:tcPr>
            <w:tcW w:w="4170" w:type="dxa"/>
            <w:tcBorders>
              <w:bottom w:val="single" w:sz="4" w:space="0" w:color="auto"/>
            </w:tcBorders>
            <w:vAlign w:val="bottom"/>
          </w:tcPr>
          <w:p w14:paraId="4EA1FED5" w14:textId="77777777" w:rsidR="00CC6BB1" w:rsidRPr="009C220D" w:rsidRDefault="00CC6BB1" w:rsidP="00440CD8">
            <w:pPr>
              <w:pStyle w:val="FieldText"/>
            </w:pPr>
          </w:p>
        </w:tc>
        <w:tc>
          <w:tcPr>
            <w:tcW w:w="2165" w:type="dxa"/>
            <w:tcBorders>
              <w:bottom w:val="single" w:sz="4" w:space="0" w:color="auto"/>
            </w:tcBorders>
            <w:vAlign w:val="bottom"/>
          </w:tcPr>
          <w:p w14:paraId="37BA0812" w14:textId="77777777" w:rsidR="00CC6BB1" w:rsidRPr="009C220D" w:rsidRDefault="00CC6BB1" w:rsidP="00440CD8">
            <w:pPr>
              <w:pStyle w:val="FieldText"/>
            </w:pPr>
          </w:p>
        </w:tc>
        <w:tc>
          <w:tcPr>
            <w:tcW w:w="1495" w:type="dxa"/>
            <w:tcBorders>
              <w:bottom w:val="single" w:sz="4" w:space="0" w:color="auto"/>
            </w:tcBorders>
            <w:vAlign w:val="bottom"/>
          </w:tcPr>
          <w:p w14:paraId="76D47A72" w14:textId="77777777" w:rsidR="00CC6BB1" w:rsidRPr="009C220D" w:rsidRDefault="00CC6BB1" w:rsidP="00440CD8">
            <w:pPr>
              <w:pStyle w:val="FieldText"/>
            </w:pPr>
          </w:p>
        </w:tc>
      </w:tr>
      <w:tr w:rsidR="002B652C" w:rsidRPr="005114CE" w14:paraId="1FB7D99A" w14:textId="77777777" w:rsidTr="0000525E">
        <w:tc>
          <w:tcPr>
            <w:tcW w:w="1530" w:type="dxa"/>
            <w:vAlign w:val="bottom"/>
          </w:tcPr>
          <w:p w14:paraId="1A360B41" w14:textId="77777777" w:rsidR="002B652C" w:rsidRPr="00D6155E" w:rsidRDefault="002B652C" w:rsidP="002B652C"/>
        </w:tc>
        <w:tc>
          <w:tcPr>
            <w:tcW w:w="4170" w:type="dxa"/>
            <w:tcBorders>
              <w:top w:val="single" w:sz="4" w:space="0" w:color="auto"/>
            </w:tcBorders>
            <w:vAlign w:val="bottom"/>
          </w:tcPr>
          <w:p w14:paraId="265A89CB" w14:textId="77777777" w:rsidR="002B652C" w:rsidRPr="001973AA" w:rsidRDefault="00321162" w:rsidP="001973AA">
            <w:pPr>
              <w:pStyle w:val="Heading3"/>
            </w:pPr>
            <w:r>
              <w:t>First</w:t>
            </w:r>
          </w:p>
        </w:tc>
        <w:tc>
          <w:tcPr>
            <w:tcW w:w="2165" w:type="dxa"/>
            <w:tcBorders>
              <w:top w:val="single" w:sz="4" w:space="0" w:color="auto"/>
            </w:tcBorders>
            <w:vAlign w:val="bottom"/>
          </w:tcPr>
          <w:p w14:paraId="7A64E7AA" w14:textId="77777777" w:rsidR="002B652C" w:rsidRPr="001973AA" w:rsidRDefault="00321162" w:rsidP="001973AA">
            <w:pPr>
              <w:pStyle w:val="Heading3"/>
            </w:pPr>
            <w:r>
              <w:t>Last</w:t>
            </w:r>
          </w:p>
        </w:tc>
        <w:tc>
          <w:tcPr>
            <w:tcW w:w="1495" w:type="dxa"/>
            <w:tcBorders>
              <w:top w:val="single" w:sz="4" w:space="0" w:color="auto"/>
            </w:tcBorders>
            <w:vAlign w:val="bottom"/>
          </w:tcPr>
          <w:p w14:paraId="0C186A6F" w14:textId="77777777" w:rsidR="002B652C" w:rsidRPr="001973AA" w:rsidRDefault="002B652C" w:rsidP="001973AA">
            <w:pPr>
              <w:pStyle w:val="Heading3"/>
            </w:pPr>
          </w:p>
        </w:tc>
      </w:tr>
    </w:tbl>
    <w:p w14:paraId="6B23A20A"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7830"/>
      </w:tblGrid>
      <w:tr w:rsidR="001067C6" w:rsidRPr="005114CE" w14:paraId="347608CA" w14:textId="77777777" w:rsidTr="00EF2EA9">
        <w:trPr>
          <w:trHeight w:val="432"/>
        </w:trPr>
        <w:tc>
          <w:tcPr>
            <w:tcW w:w="1530" w:type="dxa"/>
            <w:vAlign w:val="bottom"/>
          </w:tcPr>
          <w:p w14:paraId="510C4335" w14:textId="77777777" w:rsidR="001067C6" w:rsidRPr="005114CE" w:rsidRDefault="001067C6" w:rsidP="00EF2EA9">
            <w:r>
              <w:t>Job Title:</w:t>
            </w:r>
          </w:p>
        </w:tc>
        <w:tc>
          <w:tcPr>
            <w:tcW w:w="7830" w:type="dxa"/>
            <w:tcBorders>
              <w:bottom w:val="single" w:sz="4" w:space="0" w:color="auto"/>
            </w:tcBorders>
            <w:vAlign w:val="bottom"/>
          </w:tcPr>
          <w:p w14:paraId="5E7B1F8B" w14:textId="77777777" w:rsidR="001067C6" w:rsidRPr="008E72CF" w:rsidRDefault="001067C6" w:rsidP="00EF2EA9">
            <w:pPr>
              <w:pStyle w:val="FieldText"/>
            </w:pPr>
          </w:p>
        </w:tc>
      </w:tr>
      <w:tr w:rsidR="001067C6" w:rsidRPr="005114CE" w14:paraId="7B3631BE" w14:textId="77777777" w:rsidTr="00EF2EA9">
        <w:trPr>
          <w:trHeight w:val="504"/>
        </w:trPr>
        <w:tc>
          <w:tcPr>
            <w:tcW w:w="1530" w:type="dxa"/>
            <w:vAlign w:val="bottom"/>
          </w:tcPr>
          <w:p w14:paraId="2F3BF970" w14:textId="77777777" w:rsidR="001067C6" w:rsidRPr="005114CE" w:rsidRDefault="001067C6" w:rsidP="00EF2EA9">
            <w:r>
              <w:t>Company Name:</w:t>
            </w:r>
          </w:p>
        </w:tc>
        <w:tc>
          <w:tcPr>
            <w:tcW w:w="7830" w:type="dxa"/>
            <w:tcBorders>
              <w:bottom w:val="single" w:sz="4" w:space="0" w:color="auto"/>
            </w:tcBorders>
            <w:vAlign w:val="bottom"/>
          </w:tcPr>
          <w:p w14:paraId="2ADCFF2D" w14:textId="77777777" w:rsidR="001067C6" w:rsidRPr="009C220D" w:rsidRDefault="001067C6" w:rsidP="00EF2EA9">
            <w:pPr>
              <w:pStyle w:val="FieldText"/>
            </w:pPr>
          </w:p>
        </w:tc>
      </w:tr>
    </w:tbl>
    <w:p w14:paraId="691F4267" w14:textId="77777777" w:rsidR="001067C6" w:rsidRDefault="001067C6"/>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14:paraId="0A58D1FA" w14:textId="77777777" w:rsidTr="0000525E">
        <w:trPr>
          <w:trHeight w:val="288"/>
        </w:trPr>
        <w:tc>
          <w:tcPr>
            <w:tcW w:w="1530" w:type="dxa"/>
            <w:vAlign w:val="bottom"/>
          </w:tcPr>
          <w:p w14:paraId="6F435756" w14:textId="77777777" w:rsidR="00A82BA3" w:rsidRPr="005114CE" w:rsidRDefault="00A82BA3" w:rsidP="002B652C">
            <w:r w:rsidRPr="005114CE">
              <w:t>Address:</w:t>
            </w:r>
          </w:p>
        </w:tc>
        <w:tc>
          <w:tcPr>
            <w:tcW w:w="6335" w:type="dxa"/>
            <w:tcBorders>
              <w:bottom w:val="single" w:sz="4" w:space="0" w:color="auto"/>
            </w:tcBorders>
            <w:vAlign w:val="bottom"/>
          </w:tcPr>
          <w:p w14:paraId="057A69FE" w14:textId="77777777" w:rsidR="00A82BA3" w:rsidRPr="009C220D" w:rsidRDefault="00A82BA3" w:rsidP="00440CD8">
            <w:pPr>
              <w:pStyle w:val="FieldText"/>
            </w:pPr>
          </w:p>
        </w:tc>
        <w:tc>
          <w:tcPr>
            <w:tcW w:w="1495" w:type="dxa"/>
            <w:tcBorders>
              <w:bottom w:val="single" w:sz="4" w:space="0" w:color="auto"/>
            </w:tcBorders>
            <w:vAlign w:val="bottom"/>
          </w:tcPr>
          <w:p w14:paraId="4440F08B" w14:textId="77777777" w:rsidR="00A82BA3" w:rsidRPr="009C220D" w:rsidRDefault="00A82BA3" w:rsidP="00440CD8">
            <w:pPr>
              <w:pStyle w:val="FieldText"/>
            </w:pPr>
          </w:p>
        </w:tc>
      </w:tr>
      <w:tr w:rsidR="002B652C" w:rsidRPr="005114CE" w14:paraId="146B9D07" w14:textId="77777777" w:rsidTr="0000525E">
        <w:tc>
          <w:tcPr>
            <w:tcW w:w="1530" w:type="dxa"/>
            <w:vAlign w:val="bottom"/>
          </w:tcPr>
          <w:p w14:paraId="0C7C1042" w14:textId="77777777" w:rsidR="002B652C" w:rsidRPr="005114CE" w:rsidRDefault="002B652C" w:rsidP="002B652C"/>
        </w:tc>
        <w:tc>
          <w:tcPr>
            <w:tcW w:w="6335" w:type="dxa"/>
            <w:tcBorders>
              <w:top w:val="single" w:sz="4" w:space="0" w:color="auto"/>
            </w:tcBorders>
            <w:vAlign w:val="bottom"/>
          </w:tcPr>
          <w:p w14:paraId="0E885C71" w14:textId="77777777" w:rsidR="002B652C" w:rsidRPr="001973AA" w:rsidRDefault="002B652C" w:rsidP="001973AA">
            <w:pPr>
              <w:pStyle w:val="Heading3"/>
            </w:pPr>
            <w:r w:rsidRPr="001973AA">
              <w:t>Street Address</w:t>
            </w:r>
          </w:p>
        </w:tc>
        <w:tc>
          <w:tcPr>
            <w:tcW w:w="1495" w:type="dxa"/>
            <w:tcBorders>
              <w:top w:val="single" w:sz="4" w:space="0" w:color="auto"/>
            </w:tcBorders>
            <w:vAlign w:val="bottom"/>
          </w:tcPr>
          <w:p w14:paraId="204F11D3" w14:textId="77777777" w:rsidR="002B652C" w:rsidRPr="001973AA" w:rsidRDefault="002B652C" w:rsidP="001973AA">
            <w:pPr>
              <w:pStyle w:val="Heading3"/>
            </w:pPr>
          </w:p>
        </w:tc>
      </w:tr>
    </w:tbl>
    <w:p w14:paraId="7F73D30E"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5114CE" w14:paraId="2F19C02C" w14:textId="77777777" w:rsidTr="0000525E">
        <w:trPr>
          <w:trHeight w:val="288"/>
        </w:trPr>
        <w:tc>
          <w:tcPr>
            <w:tcW w:w="1530" w:type="dxa"/>
            <w:vAlign w:val="bottom"/>
          </w:tcPr>
          <w:p w14:paraId="1974C529" w14:textId="77777777" w:rsidR="00C76039" w:rsidRPr="005114CE" w:rsidRDefault="00C76039" w:rsidP="002B652C"/>
        </w:tc>
        <w:tc>
          <w:tcPr>
            <w:tcW w:w="5162" w:type="dxa"/>
            <w:tcBorders>
              <w:bottom w:val="single" w:sz="4" w:space="0" w:color="auto"/>
            </w:tcBorders>
            <w:vAlign w:val="bottom"/>
          </w:tcPr>
          <w:p w14:paraId="2FBC8026" w14:textId="77777777" w:rsidR="00C76039" w:rsidRPr="009C220D" w:rsidRDefault="00C76039" w:rsidP="00440CD8">
            <w:pPr>
              <w:pStyle w:val="FieldText"/>
            </w:pPr>
          </w:p>
        </w:tc>
        <w:tc>
          <w:tcPr>
            <w:tcW w:w="1173" w:type="dxa"/>
            <w:tcBorders>
              <w:bottom w:val="single" w:sz="4" w:space="0" w:color="auto"/>
            </w:tcBorders>
            <w:vAlign w:val="bottom"/>
          </w:tcPr>
          <w:p w14:paraId="6D8D0BDE" w14:textId="77777777" w:rsidR="00C76039" w:rsidRPr="005114CE" w:rsidRDefault="00C76039" w:rsidP="00440CD8">
            <w:pPr>
              <w:pStyle w:val="FieldText"/>
            </w:pPr>
          </w:p>
        </w:tc>
        <w:tc>
          <w:tcPr>
            <w:tcW w:w="1495" w:type="dxa"/>
            <w:tcBorders>
              <w:bottom w:val="single" w:sz="4" w:space="0" w:color="auto"/>
            </w:tcBorders>
            <w:vAlign w:val="bottom"/>
          </w:tcPr>
          <w:p w14:paraId="570D2A39" w14:textId="77777777" w:rsidR="00C76039" w:rsidRPr="005114CE" w:rsidRDefault="00C76039" w:rsidP="00440CD8">
            <w:pPr>
              <w:pStyle w:val="FieldText"/>
            </w:pPr>
          </w:p>
        </w:tc>
      </w:tr>
      <w:tr w:rsidR="002B652C" w:rsidRPr="005114CE" w14:paraId="462F569E" w14:textId="77777777" w:rsidTr="0000525E">
        <w:tc>
          <w:tcPr>
            <w:tcW w:w="1530" w:type="dxa"/>
            <w:vAlign w:val="bottom"/>
          </w:tcPr>
          <w:p w14:paraId="09EE2E4E" w14:textId="77777777" w:rsidR="002B652C" w:rsidRPr="005114CE" w:rsidRDefault="002B652C" w:rsidP="002B652C"/>
        </w:tc>
        <w:tc>
          <w:tcPr>
            <w:tcW w:w="5162" w:type="dxa"/>
            <w:tcBorders>
              <w:top w:val="single" w:sz="4" w:space="0" w:color="auto"/>
            </w:tcBorders>
            <w:vAlign w:val="bottom"/>
          </w:tcPr>
          <w:p w14:paraId="11732368" w14:textId="77777777" w:rsidR="002B652C" w:rsidRPr="001973AA" w:rsidRDefault="002B652C" w:rsidP="001973AA">
            <w:pPr>
              <w:pStyle w:val="Heading3"/>
            </w:pPr>
            <w:r w:rsidRPr="001973AA">
              <w:t>City</w:t>
            </w:r>
          </w:p>
        </w:tc>
        <w:tc>
          <w:tcPr>
            <w:tcW w:w="1173" w:type="dxa"/>
            <w:tcBorders>
              <w:top w:val="single" w:sz="4" w:space="0" w:color="auto"/>
            </w:tcBorders>
            <w:vAlign w:val="bottom"/>
          </w:tcPr>
          <w:p w14:paraId="092201AF" w14:textId="77777777" w:rsidR="002B652C" w:rsidRPr="001973AA" w:rsidRDefault="002B652C" w:rsidP="001973AA">
            <w:pPr>
              <w:pStyle w:val="Heading3"/>
            </w:pPr>
            <w:r w:rsidRPr="001973AA">
              <w:t>State</w:t>
            </w:r>
          </w:p>
        </w:tc>
        <w:tc>
          <w:tcPr>
            <w:tcW w:w="1495" w:type="dxa"/>
            <w:tcBorders>
              <w:top w:val="single" w:sz="4" w:space="0" w:color="auto"/>
            </w:tcBorders>
            <w:vAlign w:val="bottom"/>
          </w:tcPr>
          <w:p w14:paraId="78A75330" w14:textId="77777777" w:rsidR="002B652C" w:rsidRPr="001973AA" w:rsidRDefault="001067C6" w:rsidP="001067C6">
            <w:pPr>
              <w:pStyle w:val="Heading3"/>
            </w:pPr>
            <w:r>
              <w:t>Postal/Zip</w:t>
            </w:r>
            <w:r w:rsidR="002B652C" w:rsidRPr="001973AA">
              <w:t xml:space="preserve"> Code</w:t>
            </w:r>
          </w:p>
        </w:tc>
      </w:tr>
      <w:tr w:rsidR="00692723" w:rsidRPr="009C220D" w14:paraId="1879A155" w14:textId="77777777" w:rsidTr="00EF2EA9">
        <w:trPr>
          <w:trHeight w:val="504"/>
        </w:trPr>
        <w:tc>
          <w:tcPr>
            <w:tcW w:w="1530" w:type="dxa"/>
            <w:vAlign w:val="bottom"/>
          </w:tcPr>
          <w:p w14:paraId="211AC0BE" w14:textId="77777777" w:rsidR="00692723" w:rsidRPr="005114CE" w:rsidRDefault="00692723" w:rsidP="00EF2EA9">
            <w:r>
              <w:t>Country:</w:t>
            </w:r>
          </w:p>
        </w:tc>
        <w:tc>
          <w:tcPr>
            <w:tcW w:w="7830" w:type="dxa"/>
            <w:gridSpan w:val="3"/>
            <w:tcBorders>
              <w:bottom w:val="single" w:sz="4" w:space="0" w:color="auto"/>
            </w:tcBorders>
            <w:vAlign w:val="bottom"/>
          </w:tcPr>
          <w:p w14:paraId="1A610E98" w14:textId="77777777" w:rsidR="00692723" w:rsidRPr="009C220D" w:rsidRDefault="00692723" w:rsidP="00EF2EA9">
            <w:pPr>
              <w:pStyle w:val="FieldText"/>
            </w:pPr>
          </w:p>
        </w:tc>
      </w:tr>
      <w:tr w:rsidR="008E72CF" w:rsidRPr="005114CE" w14:paraId="407BAC17" w14:textId="77777777" w:rsidTr="0000525E">
        <w:trPr>
          <w:trHeight w:val="432"/>
        </w:trPr>
        <w:tc>
          <w:tcPr>
            <w:tcW w:w="1530" w:type="dxa"/>
            <w:vAlign w:val="bottom"/>
          </w:tcPr>
          <w:p w14:paraId="0D2EF1A1" w14:textId="77777777" w:rsidR="008E72CF" w:rsidRPr="005114CE" w:rsidRDefault="00692723" w:rsidP="002B652C">
            <w:r>
              <w:t>Email address</w:t>
            </w:r>
            <w:r w:rsidR="001067C6">
              <w:t>:</w:t>
            </w:r>
          </w:p>
        </w:tc>
        <w:tc>
          <w:tcPr>
            <w:tcW w:w="7830" w:type="dxa"/>
            <w:gridSpan w:val="3"/>
            <w:tcBorders>
              <w:bottom w:val="single" w:sz="4" w:space="0" w:color="auto"/>
            </w:tcBorders>
            <w:vAlign w:val="bottom"/>
          </w:tcPr>
          <w:p w14:paraId="5CF8665B" w14:textId="77777777" w:rsidR="008E72CF" w:rsidRPr="008E72CF" w:rsidRDefault="008E72CF" w:rsidP="00937437">
            <w:pPr>
              <w:pStyle w:val="FieldText"/>
            </w:pPr>
          </w:p>
        </w:tc>
      </w:tr>
      <w:tr w:rsidR="00277CF7" w:rsidRPr="005114CE" w14:paraId="15BB6BEC" w14:textId="77777777" w:rsidTr="0000525E">
        <w:trPr>
          <w:trHeight w:val="504"/>
        </w:trPr>
        <w:tc>
          <w:tcPr>
            <w:tcW w:w="1530" w:type="dxa"/>
            <w:vAlign w:val="bottom"/>
          </w:tcPr>
          <w:p w14:paraId="6385D1EF" w14:textId="77777777" w:rsidR="00DE7FB7" w:rsidRPr="005114CE" w:rsidRDefault="001067C6" w:rsidP="0000525E">
            <w:r>
              <w:t>Phone Number</w:t>
            </w:r>
            <w:r w:rsidR="008E72CF">
              <w:t>:</w:t>
            </w:r>
          </w:p>
        </w:tc>
        <w:tc>
          <w:tcPr>
            <w:tcW w:w="7830" w:type="dxa"/>
            <w:gridSpan w:val="3"/>
            <w:tcBorders>
              <w:bottom w:val="single" w:sz="4" w:space="0" w:color="auto"/>
            </w:tcBorders>
            <w:vAlign w:val="bottom"/>
          </w:tcPr>
          <w:p w14:paraId="1FD3A707" w14:textId="77777777" w:rsidR="00DE7FB7" w:rsidRPr="009C220D" w:rsidRDefault="00DE7FB7" w:rsidP="00083002">
            <w:pPr>
              <w:pStyle w:val="FieldText"/>
            </w:pPr>
          </w:p>
        </w:tc>
      </w:tr>
    </w:tbl>
    <w:p w14:paraId="5227EEF0" w14:textId="77777777" w:rsidR="001067C6" w:rsidRDefault="001067C6"/>
    <w:p w14:paraId="61063B7C" w14:textId="77777777" w:rsidR="001067C6" w:rsidRDefault="001067C6"/>
    <w:p w14:paraId="4724FD22" w14:textId="77777777" w:rsidR="001067C6" w:rsidRDefault="001067C6"/>
    <w:p w14:paraId="710FC935" w14:textId="77777777" w:rsidR="001067C6" w:rsidRDefault="001067C6"/>
    <w:p w14:paraId="05A6D784" w14:textId="77777777" w:rsidR="001067C6" w:rsidRDefault="001067C6"/>
    <w:p w14:paraId="75FA746F" w14:textId="77777777" w:rsidR="008E4FEB" w:rsidRDefault="008E4FEB" w:rsidP="008E4FEB">
      <w:pPr>
        <w:pStyle w:val="Heading2"/>
      </w:pPr>
      <w:r>
        <w:lastRenderedPageBreak/>
        <w:t>Point of Contact for Urgent Questions (If different from Nominator above)</w:t>
      </w:r>
    </w:p>
    <w:p w14:paraId="2451C93A" w14:textId="77777777" w:rsidR="008E4FEB" w:rsidRDefault="008E4FEB" w:rsidP="008E4FEB">
      <w:pPr>
        <w:spacing w:line="259" w:lineRule="auto"/>
        <w:jc w:val="center"/>
      </w:pPr>
    </w:p>
    <w:p w14:paraId="5FCA7B1C" w14:textId="77777777" w:rsidR="00B95CE9" w:rsidRDefault="00B95CE9" w:rsidP="00B95CE9">
      <w:pPr>
        <w:spacing w:line="259" w:lineRule="auto"/>
        <w:jc w:val="center"/>
      </w:pPr>
      <w:bookmarkStart w:id="1" w:name="_Hlk62344126"/>
      <w:r>
        <w:t>Contact person required in case we need to contact you urgently with question in relation to your nomination, such as clarification of key points or to request additional information.</w:t>
      </w:r>
    </w:p>
    <w:tbl>
      <w:tblPr>
        <w:tblW w:w="0" w:type="auto"/>
        <w:tblLook w:val="0000" w:firstRow="0" w:lastRow="0" w:firstColumn="0" w:lastColumn="0" w:noHBand="0" w:noVBand="0"/>
      </w:tblPr>
      <w:tblGrid>
        <w:gridCol w:w="1530"/>
        <w:gridCol w:w="4170"/>
        <w:gridCol w:w="2165"/>
        <w:gridCol w:w="1495"/>
      </w:tblGrid>
      <w:tr w:rsidR="00B95CE9" w14:paraId="31BB116C" w14:textId="77777777" w:rsidTr="0044008B">
        <w:trPr>
          <w:trHeight w:val="432"/>
        </w:trPr>
        <w:tc>
          <w:tcPr>
            <w:tcW w:w="1530" w:type="dxa"/>
            <w:vAlign w:val="bottom"/>
          </w:tcPr>
          <w:p w14:paraId="75E1B982" w14:textId="77777777" w:rsidR="00B95CE9" w:rsidRDefault="00B95CE9" w:rsidP="0044008B">
            <w:r>
              <w:t>Full Name:</w:t>
            </w:r>
          </w:p>
        </w:tc>
        <w:tc>
          <w:tcPr>
            <w:tcW w:w="4170" w:type="dxa"/>
            <w:tcBorders>
              <w:bottom w:val="single" w:sz="4" w:space="0" w:color="auto"/>
            </w:tcBorders>
            <w:vAlign w:val="bottom"/>
          </w:tcPr>
          <w:p w14:paraId="6F96B658" w14:textId="77777777" w:rsidR="00B95CE9" w:rsidRDefault="00B95CE9" w:rsidP="0044008B">
            <w:pPr>
              <w:pStyle w:val="FieldText"/>
            </w:pPr>
          </w:p>
        </w:tc>
        <w:tc>
          <w:tcPr>
            <w:tcW w:w="2165" w:type="dxa"/>
            <w:tcBorders>
              <w:bottom w:val="single" w:sz="4" w:space="0" w:color="auto"/>
            </w:tcBorders>
            <w:vAlign w:val="bottom"/>
          </w:tcPr>
          <w:p w14:paraId="03DE5392" w14:textId="77777777" w:rsidR="00B95CE9" w:rsidRDefault="00B95CE9" w:rsidP="0044008B">
            <w:pPr>
              <w:pStyle w:val="FieldText"/>
            </w:pPr>
          </w:p>
        </w:tc>
        <w:tc>
          <w:tcPr>
            <w:tcW w:w="1495" w:type="dxa"/>
            <w:tcBorders>
              <w:bottom w:val="single" w:sz="4" w:space="0" w:color="auto"/>
            </w:tcBorders>
            <w:vAlign w:val="bottom"/>
          </w:tcPr>
          <w:p w14:paraId="0338B66C" w14:textId="77777777" w:rsidR="00B95CE9" w:rsidRDefault="00B95CE9" w:rsidP="0044008B">
            <w:pPr>
              <w:pStyle w:val="FieldText"/>
            </w:pPr>
          </w:p>
        </w:tc>
      </w:tr>
      <w:tr w:rsidR="00B95CE9" w14:paraId="619425C5" w14:textId="77777777" w:rsidTr="0044008B">
        <w:tc>
          <w:tcPr>
            <w:tcW w:w="1530" w:type="dxa"/>
            <w:vAlign w:val="bottom"/>
          </w:tcPr>
          <w:p w14:paraId="70981AF3" w14:textId="77777777" w:rsidR="00B95CE9" w:rsidRDefault="00B95CE9" w:rsidP="0044008B"/>
        </w:tc>
        <w:tc>
          <w:tcPr>
            <w:tcW w:w="4170" w:type="dxa"/>
            <w:tcBorders>
              <w:top w:val="single" w:sz="4" w:space="0" w:color="auto"/>
            </w:tcBorders>
            <w:vAlign w:val="bottom"/>
          </w:tcPr>
          <w:p w14:paraId="164ECE65" w14:textId="77777777" w:rsidR="00B95CE9" w:rsidRDefault="00B95CE9" w:rsidP="0044008B">
            <w:pPr>
              <w:pStyle w:val="Heading3"/>
            </w:pPr>
            <w:r>
              <w:t>First</w:t>
            </w:r>
          </w:p>
        </w:tc>
        <w:tc>
          <w:tcPr>
            <w:tcW w:w="2165" w:type="dxa"/>
            <w:tcBorders>
              <w:top w:val="single" w:sz="4" w:space="0" w:color="auto"/>
            </w:tcBorders>
            <w:vAlign w:val="bottom"/>
          </w:tcPr>
          <w:p w14:paraId="6850C4BE" w14:textId="77777777" w:rsidR="00B95CE9" w:rsidRDefault="00B95CE9" w:rsidP="0044008B">
            <w:pPr>
              <w:pStyle w:val="Heading3"/>
            </w:pPr>
            <w:r>
              <w:t>Last</w:t>
            </w:r>
          </w:p>
        </w:tc>
        <w:tc>
          <w:tcPr>
            <w:tcW w:w="1495" w:type="dxa"/>
            <w:tcBorders>
              <w:top w:val="single" w:sz="4" w:space="0" w:color="auto"/>
            </w:tcBorders>
            <w:vAlign w:val="bottom"/>
          </w:tcPr>
          <w:p w14:paraId="7D9894DF" w14:textId="77777777" w:rsidR="00B95CE9" w:rsidRDefault="00B95CE9" w:rsidP="0044008B">
            <w:pPr>
              <w:pStyle w:val="Heading3"/>
            </w:pPr>
          </w:p>
        </w:tc>
      </w:tr>
      <w:tr w:rsidR="00B95CE9" w14:paraId="50011004" w14:textId="77777777" w:rsidTr="0044008B">
        <w:trPr>
          <w:trHeight w:val="432"/>
        </w:trPr>
        <w:tc>
          <w:tcPr>
            <w:tcW w:w="1530" w:type="dxa"/>
            <w:vAlign w:val="bottom"/>
          </w:tcPr>
          <w:p w14:paraId="0B79F307" w14:textId="77777777" w:rsidR="00B95CE9" w:rsidRDefault="00B95CE9" w:rsidP="0044008B">
            <w:r>
              <w:t>Job Title:</w:t>
            </w:r>
          </w:p>
        </w:tc>
        <w:tc>
          <w:tcPr>
            <w:tcW w:w="7830" w:type="dxa"/>
            <w:gridSpan w:val="3"/>
            <w:tcBorders>
              <w:bottom w:val="single" w:sz="4" w:space="0" w:color="auto"/>
            </w:tcBorders>
            <w:vAlign w:val="bottom"/>
          </w:tcPr>
          <w:p w14:paraId="606CFBB4" w14:textId="77777777" w:rsidR="00B95CE9" w:rsidRDefault="00B95CE9" w:rsidP="0044008B">
            <w:pPr>
              <w:pStyle w:val="FieldText"/>
            </w:pPr>
          </w:p>
        </w:tc>
      </w:tr>
      <w:tr w:rsidR="00B95CE9" w14:paraId="296B0410" w14:textId="77777777" w:rsidTr="0044008B">
        <w:trPr>
          <w:trHeight w:val="504"/>
        </w:trPr>
        <w:tc>
          <w:tcPr>
            <w:tcW w:w="1530" w:type="dxa"/>
            <w:vAlign w:val="bottom"/>
          </w:tcPr>
          <w:p w14:paraId="53D04B4F" w14:textId="77777777" w:rsidR="00B95CE9" w:rsidRDefault="00B95CE9" w:rsidP="0044008B">
            <w:r>
              <w:t>Company Name:</w:t>
            </w:r>
          </w:p>
        </w:tc>
        <w:tc>
          <w:tcPr>
            <w:tcW w:w="7830" w:type="dxa"/>
            <w:gridSpan w:val="3"/>
            <w:tcBorders>
              <w:bottom w:val="single" w:sz="4" w:space="0" w:color="auto"/>
            </w:tcBorders>
            <w:vAlign w:val="bottom"/>
          </w:tcPr>
          <w:p w14:paraId="78E5F814" w14:textId="77777777" w:rsidR="00B95CE9" w:rsidRDefault="00B95CE9" w:rsidP="0044008B">
            <w:pPr>
              <w:pStyle w:val="FieldText"/>
            </w:pPr>
          </w:p>
        </w:tc>
      </w:tr>
    </w:tbl>
    <w:p w14:paraId="0987A9C4" w14:textId="77777777" w:rsidR="00B95CE9" w:rsidRDefault="00B95CE9" w:rsidP="00B95CE9"/>
    <w:tbl>
      <w:tblPr>
        <w:tblW w:w="0" w:type="auto"/>
        <w:tblLook w:val="0000" w:firstRow="0" w:lastRow="0" w:firstColumn="0" w:lastColumn="0" w:noHBand="0" w:noVBand="0"/>
      </w:tblPr>
      <w:tblGrid>
        <w:gridCol w:w="1530"/>
        <w:gridCol w:w="5162"/>
        <w:gridCol w:w="1173"/>
        <w:gridCol w:w="1495"/>
      </w:tblGrid>
      <w:tr w:rsidR="00B95CE9" w14:paraId="06D71E56" w14:textId="77777777" w:rsidTr="0044008B">
        <w:trPr>
          <w:trHeight w:val="288"/>
        </w:trPr>
        <w:tc>
          <w:tcPr>
            <w:tcW w:w="1530" w:type="dxa"/>
            <w:vAlign w:val="bottom"/>
          </w:tcPr>
          <w:p w14:paraId="34887069" w14:textId="77777777" w:rsidR="00B95CE9" w:rsidRDefault="00B95CE9" w:rsidP="0044008B">
            <w:r>
              <w:t>Address:</w:t>
            </w:r>
          </w:p>
        </w:tc>
        <w:tc>
          <w:tcPr>
            <w:tcW w:w="6335" w:type="dxa"/>
            <w:gridSpan w:val="2"/>
            <w:tcBorders>
              <w:bottom w:val="single" w:sz="4" w:space="0" w:color="auto"/>
            </w:tcBorders>
            <w:vAlign w:val="bottom"/>
          </w:tcPr>
          <w:p w14:paraId="714D4C6D" w14:textId="77777777" w:rsidR="00B95CE9" w:rsidRDefault="00B95CE9" w:rsidP="0044008B">
            <w:pPr>
              <w:pStyle w:val="FieldText"/>
            </w:pPr>
          </w:p>
        </w:tc>
        <w:tc>
          <w:tcPr>
            <w:tcW w:w="1495" w:type="dxa"/>
            <w:tcBorders>
              <w:bottom w:val="single" w:sz="4" w:space="0" w:color="auto"/>
            </w:tcBorders>
            <w:vAlign w:val="bottom"/>
          </w:tcPr>
          <w:p w14:paraId="3D79DB19" w14:textId="77777777" w:rsidR="00B95CE9" w:rsidRDefault="00B95CE9" w:rsidP="0044008B">
            <w:pPr>
              <w:pStyle w:val="FieldText"/>
            </w:pPr>
          </w:p>
        </w:tc>
      </w:tr>
      <w:tr w:rsidR="00B95CE9" w14:paraId="0A202B24" w14:textId="77777777" w:rsidTr="0044008B">
        <w:tc>
          <w:tcPr>
            <w:tcW w:w="1530" w:type="dxa"/>
            <w:vAlign w:val="bottom"/>
          </w:tcPr>
          <w:p w14:paraId="05B36AF7" w14:textId="77777777" w:rsidR="00B95CE9" w:rsidRDefault="00B95CE9" w:rsidP="0044008B"/>
        </w:tc>
        <w:tc>
          <w:tcPr>
            <w:tcW w:w="6335" w:type="dxa"/>
            <w:gridSpan w:val="2"/>
            <w:tcBorders>
              <w:top w:val="single" w:sz="4" w:space="0" w:color="auto"/>
            </w:tcBorders>
            <w:vAlign w:val="bottom"/>
          </w:tcPr>
          <w:p w14:paraId="4F1B2F2A" w14:textId="77777777" w:rsidR="00B95CE9" w:rsidRDefault="00B95CE9" w:rsidP="0044008B">
            <w:pPr>
              <w:pStyle w:val="Heading3"/>
            </w:pPr>
            <w:r>
              <w:t>Street Address</w:t>
            </w:r>
          </w:p>
        </w:tc>
        <w:tc>
          <w:tcPr>
            <w:tcW w:w="1495" w:type="dxa"/>
            <w:tcBorders>
              <w:top w:val="single" w:sz="4" w:space="0" w:color="auto"/>
            </w:tcBorders>
            <w:vAlign w:val="bottom"/>
          </w:tcPr>
          <w:p w14:paraId="60ED4941" w14:textId="77777777" w:rsidR="00B95CE9" w:rsidRDefault="00B95CE9" w:rsidP="0044008B">
            <w:pPr>
              <w:pStyle w:val="Heading3"/>
            </w:pPr>
          </w:p>
        </w:tc>
      </w:tr>
      <w:tr w:rsidR="00B95CE9" w14:paraId="343B2DD9" w14:textId="77777777" w:rsidTr="0044008B">
        <w:trPr>
          <w:trHeight w:val="288"/>
        </w:trPr>
        <w:tc>
          <w:tcPr>
            <w:tcW w:w="1530" w:type="dxa"/>
            <w:vAlign w:val="bottom"/>
          </w:tcPr>
          <w:p w14:paraId="0F23C678" w14:textId="77777777" w:rsidR="00B95CE9" w:rsidRDefault="00B95CE9" w:rsidP="0044008B"/>
          <w:p w14:paraId="6A819A85" w14:textId="77777777" w:rsidR="00B95CE9" w:rsidRDefault="00B95CE9" w:rsidP="0044008B"/>
        </w:tc>
        <w:tc>
          <w:tcPr>
            <w:tcW w:w="5162" w:type="dxa"/>
            <w:tcBorders>
              <w:bottom w:val="single" w:sz="4" w:space="0" w:color="auto"/>
            </w:tcBorders>
            <w:vAlign w:val="bottom"/>
          </w:tcPr>
          <w:p w14:paraId="0911D19D" w14:textId="77777777" w:rsidR="00B95CE9" w:rsidRDefault="00B95CE9" w:rsidP="0044008B">
            <w:pPr>
              <w:pStyle w:val="FieldText"/>
            </w:pPr>
          </w:p>
        </w:tc>
        <w:tc>
          <w:tcPr>
            <w:tcW w:w="1173" w:type="dxa"/>
            <w:tcBorders>
              <w:bottom w:val="single" w:sz="4" w:space="0" w:color="auto"/>
            </w:tcBorders>
            <w:vAlign w:val="bottom"/>
          </w:tcPr>
          <w:p w14:paraId="0BA319BA" w14:textId="77777777" w:rsidR="00B95CE9" w:rsidRDefault="00B95CE9" w:rsidP="0044008B">
            <w:pPr>
              <w:pStyle w:val="FieldText"/>
            </w:pPr>
          </w:p>
        </w:tc>
        <w:tc>
          <w:tcPr>
            <w:tcW w:w="1495" w:type="dxa"/>
            <w:tcBorders>
              <w:bottom w:val="single" w:sz="4" w:space="0" w:color="auto"/>
            </w:tcBorders>
            <w:vAlign w:val="bottom"/>
          </w:tcPr>
          <w:p w14:paraId="0B1EB610" w14:textId="77777777" w:rsidR="00B95CE9" w:rsidRDefault="00B95CE9" w:rsidP="0044008B">
            <w:pPr>
              <w:pStyle w:val="FieldText"/>
            </w:pPr>
          </w:p>
        </w:tc>
      </w:tr>
      <w:tr w:rsidR="00B95CE9" w14:paraId="70C54E0A" w14:textId="77777777" w:rsidTr="0044008B">
        <w:tc>
          <w:tcPr>
            <w:tcW w:w="1530" w:type="dxa"/>
            <w:vAlign w:val="bottom"/>
          </w:tcPr>
          <w:p w14:paraId="5D5AB3D9" w14:textId="77777777" w:rsidR="00B95CE9" w:rsidRDefault="00B95CE9" w:rsidP="0044008B"/>
        </w:tc>
        <w:tc>
          <w:tcPr>
            <w:tcW w:w="5162" w:type="dxa"/>
            <w:tcBorders>
              <w:top w:val="single" w:sz="4" w:space="0" w:color="auto"/>
            </w:tcBorders>
            <w:vAlign w:val="bottom"/>
          </w:tcPr>
          <w:p w14:paraId="7BB279C0" w14:textId="77777777" w:rsidR="00B95CE9" w:rsidRDefault="00B95CE9" w:rsidP="0044008B">
            <w:pPr>
              <w:pStyle w:val="Heading3"/>
            </w:pPr>
            <w:r>
              <w:t>City</w:t>
            </w:r>
          </w:p>
        </w:tc>
        <w:tc>
          <w:tcPr>
            <w:tcW w:w="1173" w:type="dxa"/>
            <w:tcBorders>
              <w:top w:val="single" w:sz="4" w:space="0" w:color="auto"/>
            </w:tcBorders>
            <w:vAlign w:val="bottom"/>
          </w:tcPr>
          <w:p w14:paraId="08F5A680" w14:textId="77777777" w:rsidR="00B95CE9" w:rsidRDefault="00B95CE9" w:rsidP="0044008B">
            <w:pPr>
              <w:pStyle w:val="Heading3"/>
            </w:pPr>
            <w:r>
              <w:t>State</w:t>
            </w:r>
          </w:p>
        </w:tc>
        <w:tc>
          <w:tcPr>
            <w:tcW w:w="1495" w:type="dxa"/>
            <w:tcBorders>
              <w:top w:val="single" w:sz="4" w:space="0" w:color="auto"/>
            </w:tcBorders>
            <w:vAlign w:val="bottom"/>
          </w:tcPr>
          <w:p w14:paraId="530137C4" w14:textId="77777777" w:rsidR="00B95CE9" w:rsidRDefault="00B95CE9" w:rsidP="0044008B">
            <w:pPr>
              <w:pStyle w:val="Heading3"/>
            </w:pPr>
            <w:r>
              <w:t>Postal/Zip Code</w:t>
            </w:r>
          </w:p>
        </w:tc>
      </w:tr>
      <w:tr w:rsidR="00B95CE9" w14:paraId="7C346E0B" w14:textId="77777777" w:rsidTr="0044008B">
        <w:trPr>
          <w:trHeight w:val="504"/>
        </w:trPr>
        <w:tc>
          <w:tcPr>
            <w:tcW w:w="1530" w:type="dxa"/>
            <w:vAlign w:val="bottom"/>
          </w:tcPr>
          <w:p w14:paraId="5C4FCECA" w14:textId="77777777" w:rsidR="00B95CE9" w:rsidRDefault="00B95CE9" w:rsidP="0044008B">
            <w:r>
              <w:t>Country:</w:t>
            </w:r>
          </w:p>
        </w:tc>
        <w:tc>
          <w:tcPr>
            <w:tcW w:w="7830" w:type="dxa"/>
            <w:gridSpan w:val="3"/>
            <w:tcBorders>
              <w:bottom w:val="single" w:sz="4" w:space="0" w:color="auto"/>
            </w:tcBorders>
            <w:vAlign w:val="bottom"/>
          </w:tcPr>
          <w:p w14:paraId="7CBD10A4" w14:textId="77777777" w:rsidR="00B95CE9" w:rsidRDefault="00B95CE9" w:rsidP="0044008B">
            <w:pPr>
              <w:pStyle w:val="FieldText"/>
            </w:pPr>
          </w:p>
        </w:tc>
      </w:tr>
      <w:tr w:rsidR="00B95CE9" w14:paraId="328BCBD8" w14:textId="77777777" w:rsidTr="0044008B">
        <w:trPr>
          <w:trHeight w:val="432"/>
        </w:trPr>
        <w:tc>
          <w:tcPr>
            <w:tcW w:w="1530" w:type="dxa"/>
            <w:vAlign w:val="bottom"/>
          </w:tcPr>
          <w:p w14:paraId="026E8F9D" w14:textId="77777777" w:rsidR="00B95CE9" w:rsidRDefault="00B95CE9" w:rsidP="0044008B">
            <w:r>
              <w:t>Email address:</w:t>
            </w:r>
          </w:p>
        </w:tc>
        <w:tc>
          <w:tcPr>
            <w:tcW w:w="7830" w:type="dxa"/>
            <w:gridSpan w:val="3"/>
            <w:tcBorders>
              <w:bottom w:val="single" w:sz="4" w:space="0" w:color="auto"/>
            </w:tcBorders>
            <w:vAlign w:val="bottom"/>
          </w:tcPr>
          <w:p w14:paraId="66883800" w14:textId="77777777" w:rsidR="00B95CE9" w:rsidRDefault="00B95CE9" w:rsidP="0044008B">
            <w:pPr>
              <w:pStyle w:val="FieldText"/>
            </w:pPr>
          </w:p>
          <w:p w14:paraId="12D93A29" w14:textId="77777777" w:rsidR="00B95CE9" w:rsidRPr="00795F9E" w:rsidRDefault="00B95CE9" w:rsidP="0044008B"/>
          <w:p w14:paraId="3298FF6D" w14:textId="77777777" w:rsidR="00B95CE9" w:rsidRPr="00795F9E" w:rsidRDefault="00B95CE9" w:rsidP="0044008B"/>
        </w:tc>
      </w:tr>
      <w:tr w:rsidR="00B95CE9" w14:paraId="6C5106EC" w14:textId="77777777" w:rsidTr="0044008B">
        <w:trPr>
          <w:trHeight w:val="504"/>
        </w:trPr>
        <w:tc>
          <w:tcPr>
            <w:tcW w:w="1530" w:type="dxa"/>
            <w:vAlign w:val="bottom"/>
          </w:tcPr>
          <w:p w14:paraId="3817EFBE" w14:textId="77777777" w:rsidR="00B95CE9" w:rsidRDefault="00B95CE9" w:rsidP="0044008B">
            <w:r>
              <w:t>Phone Number:</w:t>
            </w:r>
          </w:p>
        </w:tc>
        <w:tc>
          <w:tcPr>
            <w:tcW w:w="7830" w:type="dxa"/>
            <w:gridSpan w:val="3"/>
            <w:tcBorders>
              <w:bottom w:val="single" w:sz="4" w:space="0" w:color="auto"/>
            </w:tcBorders>
            <w:vAlign w:val="bottom"/>
          </w:tcPr>
          <w:p w14:paraId="09551070" w14:textId="77777777" w:rsidR="00B95CE9" w:rsidRDefault="00B95CE9" w:rsidP="0044008B">
            <w:pPr>
              <w:pStyle w:val="FieldText"/>
            </w:pPr>
          </w:p>
          <w:p w14:paraId="1F6445F2" w14:textId="77777777" w:rsidR="00B95CE9" w:rsidRPr="00795F9E" w:rsidRDefault="00B95CE9" w:rsidP="0044008B"/>
          <w:p w14:paraId="64DC23A9" w14:textId="77777777" w:rsidR="00B95CE9" w:rsidRPr="00795F9E" w:rsidRDefault="00B95CE9" w:rsidP="0044008B"/>
        </w:tc>
      </w:tr>
    </w:tbl>
    <w:p w14:paraId="7B838796" w14:textId="77777777" w:rsidR="00B95CE9" w:rsidRDefault="00B95CE9" w:rsidP="00B95CE9"/>
    <w:tbl>
      <w:tblPr>
        <w:tblW w:w="0" w:type="auto"/>
        <w:tblLook w:val="0000" w:firstRow="0" w:lastRow="0" w:firstColumn="0" w:lastColumn="0" w:noHBand="0" w:noVBand="0"/>
      </w:tblPr>
      <w:tblGrid>
        <w:gridCol w:w="1530"/>
        <w:gridCol w:w="7830"/>
      </w:tblGrid>
      <w:tr w:rsidR="00B95CE9" w14:paraId="4AE1955D" w14:textId="77777777" w:rsidTr="0044008B">
        <w:trPr>
          <w:trHeight w:val="504"/>
        </w:trPr>
        <w:tc>
          <w:tcPr>
            <w:tcW w:w="1530" w:type="dxa"/>
            <w:vAlign w:val="bottom"/>
          </w:tcPr>
          <w:p w14:paraId="7FF58F6E" w14:textId="77777777" w:rsidR="00B95CE9" w:rsidRDefault="00B95CE9" w:rsidP="0044008B">
            <w:r>
              <w:t>Additional Phone Number:</w:t>
            </w:r>
          </w:p>
        </w:tc>
        <w:tc>
          <w:tcPr>
            <w:tcW w:w="7830" w:type="dxa"/>
            <w:tcBorders>
              <w:bottom w:val="single" w:sz="4" w:space="0" w:color="auto"/>
            </w:tcBorders>
            <w:vAlign w:val="bottom"/>
          </w:tcPr>
          <w:p w14:paraId="0A8C7E9A" w14:textId="77777777" w:rsidR="00B95CE9" w:rsidRDefault="00B95CE9" w:rsidP="0044008B">
            <w:pPr>
              <w:pStyle w:val="FieldText"/>
            </w:pPr>
          </w:p>
        </w:tc>
      </w:tr>
      <w:tr w:rsidR="00B95CE9" w14:paraId="59CCA5D0" w14:textId="77777777" w:rsidTr="0044008B">
        <w:trPr>
          <w:trHeight w:val="504"/>
        </w:trPr>
        <w:tc>
          <w:tcPr>
            <w:tcW w:w="1530" w:type="dxa"/>
            <w:vAlign w:val="bottom"/>
          </w:tcPr>
          <w:p w14:paraId="4B2BEC33" w14:textId="77777777" w:rsidR="00B95CE9" w:rsidRDefault="00B95CE9" w:rsidP="0044008B"/>
          <w:p w14:paraId="6F112B14" w14:textId="77777777" w:rsidR="00B95CE9" w:rsidRDefault="00B95CE9" w:rsidP="0044008B">
            <w:r>
              <w:t>Contact Person Comments:</w:t>
            </w:r>
          </w:p>
        </w:tc>
        <w:tc>
          <w:tcPr>
            <w:tcW w:w="7830" w:type="dxa"/>
            <w:tcBorders>
              <w:bottom w:val="single" w:sz="4" w:space="0" w:color="auto"/>
            </w:tcBorders>
            <w:vAlign w:val="bottom"/>
          </w:tcPr>
          <w:p w14:paraId="00AE9435" w14:textId="77777777" w:rsidR="00B95CE9" w:rsidRDefault="00B95CE9" w:rsidP="0044008B">
            <w:pPr>
              <w:pStyle w:val="FieldText"/>
            </w:pPr>
          </w:p>
          <w:p w14:paraId="44786522" w14:textId="77777777" w:rsidR="00B95CE9" w:rsidRPr="00795F9E" w:rsidRDefault="00B95CE9" w:rsidP="0044008B"/>
        </w:tc>
      </w:tr>
    </w:tbl>
    <w:p w14:paraId="1B02076A" w14:textId="77777777" w:rsidR="00B95CE9" w:rsidRDefault="00B95CE9" w:rsidP="00B95CE9"/>
    <w:bookmarkEnd w:id="1"/>
    <w:p w14:paraId="410F83F8" w14:textId="77777777" w:rsidR="0000525E" w:rsidRDefault="00321162" w:rsidP="0000525E">
      <w:pPr>
        <w:pStyle w:val="Heading2"/>
      </w:pPr>
      <w:r>
        <w:t>CEO</w:t>
      </w:r>
      <w:r w:rsidR="0000525E">
        <w:t xml:space="preserve"> </w:t>
      </w:r>
      <w:r>
        <w:t xml:space="preserve">Contact </w:t>
      </w:r>
      <w:r w:rsidR="001067C6">
        <w:t>Information</w:t>
      </w:r>
    </w:p>
    <w:p w14:paraId="0B469D7C" w14:textId="77777777" w:rsidR="001067C6" w:rsidRDefault="001067C6" w:rsidP="001067C6"/>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692723" w:rsidRPr="005114CE" w14:paraId="4287CB16" w14:textId="77777777" w:rsidTr="00EF2EA9">
        <w:trPr>
          <w:trHeight w:val="432"/>
        </w:trPr>
        <w:tc>
          <w:tcPr>
            <w:tcW w:w="1530" w:type="dxa"/>
            <w:vAlign w:val="bottom"/>
          </w:tcPr>
          <w:p w14:paraId="2F14501A" w14:textId="77777777" w:rsidR="00692723" w:rsidRPr="005114CE" w:rsidRDefault="00692723" w:rsidP="00EF2EA9">
            <w:r w:rsidRPr="00D6155E">
              <w:t>Full Name</w:t>
            </w:r>
            <w:r w:rsidRPr="005114CE">
              <w:t>:</w:t>
            </w:r>
          </w:p>
        </w:tc>
        <w:tc>
          <w:tcPr>
            <w:tcW w:w="4170" w:type="dxa"/>
            <w:tcBorders>
              <w:bottom w:val="single" w:sz="4" w:space="0" w:color="auto"/>
            </w:tcBorders>
            <w:vAlign w:val="bottom"/>
          </w:tcPr>
          <w:p w14:paraId="3951B5CF" w14:textId="77777777" w:rsidR="00692723" w:rsidRPr="009C220D" w:rsidRDefault="00692723" w:rsidP="00EF2EA9">
            <w:pPr>
              <w:pStyle w:val="FieldText"/>
            </w:pPr>
          </w:p>
        </w:tc>
        <w:tc>
          <w:tcPr>
            <w:tcW w:w="2165" w:type="dxa"/>
            <w:tcBorders>
              <w:bottom w:val="single" w:sz="4" w:space="0" w:color="auto"/>
            </w:tcBorders>
            <w:vAlign w:val="bottom"/>
          </w:tcPr>
          <w:p w14:paraId="0EB8A12A" w14:textId="77777777" w:rsidR="00692723" w:rsidRPr="009C220D" w:rsidRDefault="00692723" w:rsidP="00EF2EA9">
            <w:pPr>
              <w:pStyle w:val="FieldText"/>
            </w:pPr>
          </w:p>
        </w:tc>
        <w:tc>
          <w:tcPr>
            <w:tcW w:w="1495" w:type="dxa"/>
            <w:tcBorders>
              <w:bottom w:val="single" w:sz="4" w:space="0" w:color="auto"/>
            </w:tcBorders>
            <w:vAlign w:val="bottom"/>
          </w:tcPr>
          <w:p w14:paraId="5C0B8F5D" w14:textId="77777777" w:rsidR="00692723" w:rsidRPr="009C220D" w:rsidRDefault="00692723" w:rsidP="00EF2EA9">
            <w:pPr>
              <w:pStyle w:val="FieldText"/>
            </w:pPr>
          </w:p>
        </w:tc>
      </w:tr>
      <w:tr w:rsidR="00692723" w:rsidRPr="005114CE" w14:paraId="69F059DA" w14:textId="77777777" w:rsidTr="00EF2EA9">
        <w:tc>
          <w:tcPr>
            <w:tcW w:w="1530" w:type="dxa"/>
            <w:vAlign w:val="bottom"/>
          </w:tcPr>
          <w:p w14:paraId="6E86DED6" w14:textId="77777777" w:rsidR="00692723" w:rsidRPr="00D6155E" w:rsidRDefault="00692723" w:rsidP="00EF2EA9"/>
        </w:tc>
        <w:tc>
          <w:tcPr>
            <w:tcW w:w="4170" w:type="dxa"/>
            <w:tcBorders>
              <w:top w:val="single" w:sz="4" w:space="0" w:color="auto"/>
            </w:tcBorders>
            <w:vAlign w:val="bottom"/>
          </w:tcPr>
          <w:p w14:paraId="471F9B66" w14:textId="77777777" w:rsidR="00692723" w:rsidRPr="001973AA" w:rsidRDefault="00692723" w:rsidP="00EF2EA9">
            <w:pPr>
              <w:pStyle w:val="Heading3"/>
            </w:pPr>
            <w:r>
              <w:t>First</w:t>
            </w:r>
          </w:p>
        </w:tc>
        <w:tc>
          <w:tcPr>
            <w:tcW w:w="2165" w:type="dxa"/>
            <w:tcBorders>
              <w:top w:val="single" w:sz="4" w:space="0" w:color="auto"/>
            </w:tcBorders>
            <w:vAlign w:val="bottom"/>
          </w:tcPr>
          <w:p w14:paraId="22996203" w14:textId="77777777" w:rsidR="00692723" w:rsidRPr="001973AA" w:rsidRDefault="00692723" w:rsidP="00EF2EA9">
            <w:pPr>
              <w:pStyle w:val="Heading3"/>
            </w:pPr>
            <w:r>
              <w:t>Last</w:t>
            </w:r>
          </w:p>
        </w:tc>
        <w:tc>
          <w:tcPr>
            <w:tcW w:w="1495" w:type="dxa"/>
            <w:tcBorders>
              <w:top w:val="single" w:sz="4" w:space="0" w:color="auto"/>
            </w:tcBorders>
            <w:vAlign w:val="bottom"/>
          </w:tcPr>
          <w:p w14:paraId="7151CB47" w14:textId="77777777" w:rsidR="00692723" w:rsidRPr="001973AA" w:rsidRDefault="00692723" w:rsidP="00EF2EA9">
            <w:pPr>
              <w:pStyle w:val="Heading3"/>
            </w:pPr>
          </w:p>
        </w:tc>
      </w:tr>
      <w:tr w:rsidR="00692723" w:rsidRPr="005114CE" w14:paraId="776F6710" w14:textId="77777777" w:rsidTr="00EF2EA9">
        <w:trPr>
          <w:trHeight w:val="432"/>
        </w:trPr>
        <w:tc>
          <w:tcPr>
            <w:tcW w:w="1530" w:type="dxa"/>
            <w:vAlign w:val="bottom"/>
          </w:tcPr>
          <w:p w14:paraId="465DF34C" w14:textId="77777777" w:rsidR="00692723" w:rsidRPr="005114CE" w:rsidRDefault="00692723" w:rsidP="00EF2EA9">
            <w:r>
              <w:t>Job Title:</w:t>
            </w:r>
          </w:p>
        </w:tc>
        <w:tc>
          <w:tcPr>
            <w:tcW w:w="7830" w:type="dxa"/>
            <w:gridSpan w:val="3"/>
            <w:tcBorders>
              <w:bottom w:val="single" w:sz="4" w:space="0" w:color="auto"/>
            </w:tcBorders>
            <w:vAlign w:val="bottom"/>
          </w:tcPr>
          <w:p w14:paraId="1D4B93BC" w14:textId="77777777" w:rsidR="00692723" w:rsidRPr="008E72CF" w:rsidRDefault="00692723" w:rsidP="00EF2EA9">
            <w:pPr>
              <w:pStyle w:val="FieldText"/>
            </w:pPr>
          </w:p>
        </w:tc>
      </w:tr>
      <w:tr w:rsidR="00692723" w:rsidRPr="005114CE" w14:paraId="455434BB" w14:textId="77777777" w:rsidTr="00EF2EA9">
        <w:trPr>
          <w:trHeight w:val="504"/>
        </w:trPr>
        <w:tc>
          <w:tcPr>
            <w:tcW w:w="1530" w:type="dxa"/>
            <w:vAlign w:val="bottom"/>
          </w:tcPr>
          <w:p w14:paraId="07D1D3DE" w14:textId="77777777" w:rsidR="00692723" w:rsidRPr="005114CE" w:rsidRDefault="00692723" w:rsidP="00EF2EA9">
            <w:r>
              <w:t>Company Name:</w:t>
            </w:r>
          </w:p>
        </w:tc>
        <w:tc>
          <w:tcPr>
            <w:tcW w:w="7830" w:type="dxa"/>
            <w:gridSpan w:val="3"/>
            <w:tcBorders>
              <w:bottom w:val="single" w:sz="4" w:space="0" w:color="auto"/>
            </w:tcBorders>
            <w:vAlign w:val="bottom"/>
          </w:tcPr>
          <w:p w14:paraId="17B9934A" w14:textId="77777777" w:rsidR="00692723" w:rsidRPr="009C220D" w:rsidRDefault="00692723" w:rsidP="00EF2EA9">
            <w:pPr>
              <w:pStyle w:val="FieldText"/>
            </w:pPr>
          </w:p>
        </w:tc>
      </w:tr>
    </w:tbl>
    <w:p w14:paraId="4A77C246" w14:textId="77777777" w:rsidR="00692723" w:rsidRDefault="00692723" w:rsidP="00692723"/>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692723" w:rsidRPr="005114CE" w14:paraId="0311D9D7" w14:textId="77777777" w:rsidTr="00EF2EA9">
        <w:trPr>
          <w:trHeight w:val="288"/>
        </w:trPr>
        <w:tc>
          <w:tcPr>
            <w:tcW w:w="1530" w:type="dxa"/>
            <w:vAlign w:val="bottom"/>
          </w:tcPr>
          <w:p w14:paraId="6F64D72F" w14:textId="77777777" w:rsidR="00692723" w:rsidRPr="005114CE" w:rsidRDefault="00692723" w:rsidP="00EF2EA9">
            <w:r w:rsidRPr="005114CE">
              <w:t>Address:</w:t>
            </w:r>
          </w:p>
        </w:tc>
        <w:tc>
          <w:tcPr>
            <w:tcW w:w="6335" w:type="dxa"/>
            <w:gridSpan w:val="2"/>
            <w:tcBorders>
              <w:bottom w:val="single" w:sz="4" w:space="0" w:color="auto"/>
            </w:tcBorders>
            <w:vAlign w:val="bottom"/>
          </w:tcPr>
          <w:p w14:paraId="0AA02B86" w14:textId="77777777" w:rsidR="00692723" w:rsidRPr="009C220D" w:rsidRDefault="00692723" w:rsidP="00EF2EA9">
            <w:pPr>
              <w:pStyle w:val="FieldText"/>
            </w:pPr>
          </w:p>
        </w:tc>
        <w:tc>
          <w:tcPr>
            <w:tcW w:w="1495" w:type="dxa"/>
            <w:tcBorders>
              <w:bottom w:val="single" w:sz="4" w:space="0" w:color="auto"/>
            </w:tcBorders>
            <w:vAlign w:val="bottom"/>
          </w:tcPr>
          <w:p w14:paraId="3DB27A7D" w14:textId="77777777" w:rsidR="00692723" w:rsidRPr="009C220D" w:rsidRDefault="00692723" w:rsidP="00EF2EA9">
            <w:pPr>
              <w:pStyle w:val="FieldText"/>
            </w:pPr>
          </w:p>
        </w:tc>
      </w:tr>
      <w:tr w:rsidR="00692723" w:rsidRPr="005114CE" w14:paraId="3EF8BB32" w14:textId="77777777" w:rsidTr="00EF2EA9">
        <w:tc>
          <w:tcPr>
            <w:tcW w:w="1530" w:type="dxa"/>
            <w:vAlign w:val="bottom"/>
          </w:tcPr>
          <w:p w14:paraId="5EDECB12" w14:textId="77777777" w:rsidR="00692723" w:rsidRPr="005114CE" w:rsidRDefault="00692723" w:rsidP="00EF2EA9"/>
        </w:tc>
        <w:tc>
          <w:tcPr>
            <w:tcW w:w="6335" w:type="dxa"/>
            <w:gridSpan w:val="2"/>
            <w:tcBorders>
              <w:top w:val="single" w:sz="4" w:space="0" w:color="auto"/>
            </w:tcBorders>
            <w:vAlign w:val="bottom"/>
          </w:tcPr>
          <w:p w14:paraId="242153B3" w14:textId="77777777" w:rsidR="00692723" w:rsidRPr="001973AA" w:rsidRDefault="00692723" w:rsidP="00EF2EA9">
            <w:pPr>
              <w:pStyle w:val="Heading3"/>
            </w:pPr>
            <w:r w:rsidRPr="001973AA">
              <w:t>Street Address</w:t>
            </w:r>
          </w:p>
        </w:tc>
        <w:tc>
          <w:tcPr>
            <w:tcW w:w="1495" w:type="dxa"/>
            <w:tcBorders>
              <w:top w:val="single" w:sz="4" w:space="0" w:color="auto"/>
            </w:tcBorders>
            <w:vAlign w:val="bottom"/>
          </w:tcPr>
          <w:p w14:paraId="2D94C28F" w14:textId="77777777" w:rsidR="00692723" w:rsidRPr="001973AA" w:rsidRDefault="00692723" w:rsidP="00EF2EA9">
            <w:pPr>
              <w:pStyle w:val="Heading3"/>
            </w:pPr>
          </w:p>
        </w:tc>
      </w:tr>
      <w:tr w:rsidR="00692723" w:rsidRPr="005114CE" w14:paraId="4664E740" w14:textId="77777777" w:rsidTr="00EF2EA9">
        <w:trPr>
          <w:trHeight w:val="288"/>
        </w:trPr>
        <w:tc>
          <w:tcPr>
            <w:tcW w:w="1530" w:type="dxa"/>
            <w:vAlign w:val="bottom"/>
          </w:tcPr>
          <w:p w14:paraId="0DB8701A" w14:textId="77777777" w:rsidR="00692723" w:rsidRPr="005114CE" w:rsidRDefault="00692723" w:rsidP="00EF2EA9"/>
        </w:tc>
        <w:tc>
          <w:tcPr>
            <w:tcW w:w="5162" w:type="dxa"/>
            <w:tcBorders>
              <w:bottom w:val="single" w:sz="4" w:space="0" w:color="auto"/>
            </w:tcBorders>
            <w:vAlign w:val="bottom"/>
          </w:tcPr>
          <w:p w14:paraId="77B142B3" w14:textId="77777777" w:rsidR="00692723" w:rsidRPr="009C220D" w:rsidRDefault="00692723" w:rsidP="00EF2EA9">
            <w:pPr>
              <w:pStyle w:val="FieldText"/>
            </w:pPr>
          </w:p>
        </w:tc>
        <w:tc>
          <w:tcPr>
            <w:tcW w:w="1173" w:type="dxa"/>
            <w:tcBorders>
              <w:bottom w:val="single" w:sz="4" w:space="0" w:color="auto"/>
            </w:tcBorders>
            <w:vAlign w:val="bottom"/>
          </w:tcPr>
          <w:p w14:paraId="6658C223" w14:textId="77777777" w:rsidR="00692723" w:rsidRPr="005114CE" w:rsidRDefault="00692723" w:rsidP="00EF2EA9">
            <w:pPr>
              <w:pStyle w:val="FieldText"/>
            </w:pPr>
          </w:p>
        </w:tc>
        <w:tc>
          <w:tcPr>
            <w:tcW w:w="1495" w:type="dxa"/>
            <w:tcBorders>
              <w:bottom w:val="single" w:sz="4" w:space="0" w:color="auto"/>
            </w:tcBorders>
            <w:vAlign w:val="bottom"/>
          </w:tcPr>
          <w:p w14:paraId="761CB551" w14:textId="77777777" w:rsidR="00692723" w:rsidRPr="005114CE" w:rsidRDefault="00692723" w:rsidP="00EF2EA9">
            <w:pPr>
              <w:pStyle w:val="FieldText"/>
            </w:pPr>
          </w:p>
        </w:tc>
      </w:tr>
      <w:tr w:rsidR="00692723" w:rsidRPr="005114CE" w14:paraId="5A54AE84" w14:textId="77777777" w:rsidTr="00EF2EA9">
        <w:tc>
          <w:tcPr>
            <w:tcW w:w="1530" w:type="dxa"/>
            <w:vAlign w:val="bottom"/>
          </w:tcPr>
          <w:p w14:paraId="280861C9" w14:textId="77777777" w:rsidR="00692723" w:rsidRPr="005114CE" w:rsidRDefault="00692723" w:rsidP="00EF2EA9"/>
        </w:tc>
        <w:tc>
          <w:tcPr>
            <w:tcW w:w="5162" w:type="dxa"/>
            <w:tcBorders>
              <w:top w:val="single" w:sz="4" w:space="0" w:color="auto"/>
            </w:tcBorders>
            <w:vAlign w:val="bottom"/>
          </w:tcPr>
          <w:p w14:paraId="649C2632" w14:textId="77777777" w:rsidR="00692723" w:rsidRPr="001973AA" w:rsidRDefault="00692723" w:rsidP="00EF2EA9">
            <w:pPr>
              <w:pStyle w:val="Heading3"/>
            </w:pPr>
            <w:r w:rsidRPr="001973AA">
              <w:t>City</w:t>
            </w:r>
          </w:p>
        </w:tc>
        <w:tc>
          <w:tcPr>
            <w:tcW w:w="1173" w:type="dxa"/>
            <w:tcBorders>
              <w:top w:val="single" w:sz="4" w:space="0" w:color="auto"/>
            </w:tcBorders>
            <w:vAlign w:val="bottom"/>
          </w:tcPr>
          <w:p w14:paraId="5572459F" w14:textId="77777777" w:rsidR="00692723" w:rsidRPr="001973AA" w:rsidRDefault="00692723" w:rsidP="00EF2EA9">
            <w:pPr>
              <w:pStyle w:val="Heading3"/>
            </w:pPr>
            <w:r w:rsidRPr="001973AA">
              <w:t>State</w:t>
            </w:r>
          </w:p>
        </w:tc>
        <w:tc>
          <w:tcPr>
            <w:tcW w:w="1495" w:type="dxa"/>
            <w:tcBorders>
              <w:top w:val="single" w:sz="4" w:space="0" w:color="auto"/>
            </w:tcBorders>
            <w:vAlign w:val="bottom"/>
          </w:tcPr>
          <w:p w14:paraId="1BE5CF76" w14:textId="77777777" w:rsidR="00692723" w:rsidRPr="001973AA" w:rsidRDefault="00692723" w:rsidP="00EF2EA9">
            <w:pPr>
              <w:pStyle w:val="Heading3"/>
            </w:pPr>
            <w:r>
              <w:t>Postal/Zip</w:t>
            </w:r>
            <w:r w:rsidRPr="001973AA">
              <w:t xml:space="preserve"> Code</w:t>
            </w:r>
          </w:p>
        </w:tc>
      </w:tr>
      <w:tr w:rsidR="00692723" w:rsidRPr="009C220D" w14:paraId="3A322A86" w14:textId="77777777" w:rsidTr="00EF2EA9">
        <w:trPr>
          <w:trHeight w:val="504"/>
        </w:trPr>
        <w:tc>
          <w:tcPr>
            <w:tcW w:w="1530" w:type="dxa"/>
            <w:vAlign w:val="bottom"/>
          </w:tcPr>
          <w:p w14:paraId="7DB7F72F" w14:textId="77777777" w:rsidR="00692723" w:rsidRPr="005114CE" w:rsidRDefault="00692723" w:rsidP="00EF2EA9">
            <w:r>
              <w:t>Country:</w:t>
            </w:r>
          </w:p>
        </w:tc>
        <w:tc>
          <w:tcPr>
            <w:tcW w:w="7830" w:type="dxa"/>
            <w:gridSpan w:val="3"/>
            <w:tcBorders>
              <w:bottom w:val="single" w:sz="4" w:space="0" w:color="auto"/>
            </w:tcBorders>
            <w:vAlign w:val="bottom"/>
          </w:tcPr>
          <w:p w14:paraId="1592C23C" w14:textId="77777777" w:rsidR="00692723" w:rsidRPr="009C220D" w:rsidRDefault="00692723" w:rsidP="00EF2EA9">
            <w:pPr>
              <w:pStyle w:val="FieldText"/>
            </w:pPr>
          </w:p>
        </w:tc>
      </w:tr>
      <w:tr w:rsidR="00692723" w:rsidRPr="005114CE" w14:paraId="7CADA1F0" w14:textId="77777777" w:rsidTr="00EF2EA9">
        <w:trPr>
          <w:trHeight w:val="432"/>
        </w:trPr>
        <w:tc>
          <w:tcPr>
            <w:tcW w:w="1530" w:type="dxa"/>
            <w:vAlign w:val="bottom"/>
          </w:tcPr>
          <w:p w14:paraId="31962F65" w14:textId="77777777" w:rsidR="00692723" w:rsidRPr="005114CE" w:rsidRDefault="00692723" w:rsidP="00EF2EA9">
            <w:r>
              <w:t>Email address:</w:t>
            </w:r>
          </w:p>
        </w:tc>
        <w:tc>
          <w:tcPr>
            <w:tcW w:w="7830" w:type="dxa"/>
            <w:gridSpan w:val="3"/>
            <w:tcBorders>
              <w:bottom w:val="single" w:sz="4" w:space="0" w:color="auto"/>
            </w:tcBorders>
            <w:vAlign w:val="bottom"/>
          </w:tcPr>
          <w:p w14:paraId="69A511ED" w14:textId="77777777" w:rsidR="00692723" w:rsidRPr="008E72CF" w:rsidRDefault="00692723" w:rsidP="00EF2EA9">
            <w:pPr>
              <w:pStyle w:val="FieldText"/>
            </w:pPr>
          </w:p>
        </w:tc>
      </w:tr>
      <w:tr w:rsidR="00692723" w:rsidRPr="005114CE" w14:paraId="12738069" w14:textId="77777777" w:rsidTr="00EF2EA9">
        <w:trPr>
          <w:trHeight w:val="504"/>
        </w:trPr>
        <w:tc>
          <w:tcPr>
            <w:tcW w:w="1530" w:type="dxa"/>
            <w:vAlign w:val="bottom"/>
          </w:tcPr>
          <w:p w14:paraId="2C2A6328" w14:textId="77777777" w:rsidR="00692723" w:rsidRPr="005114CE" w:rsidRDefault="00692723" w:rsidP="00EF2EA9">
            <w:r>
              <w:t>Phone Number:</w:t>
            </w:r>
          </w:p>
        </w:tc>
        <w:tc>
          <w:tcPr>
            <w:tcW w:w="7830" w:type="dxa"/>
            <w:gridSpan w:val="3"/>
            <w:tcBorders>
              <w:bottom w:val="single" w:sz="4" w:space="0" w:color="auto"/>
            </w:tcBorders>
            <w:vAlign w:val="bottom"/>
          </w:tcPr>
          <w:p w14:paraId="712ACFD1" w14:textId="77777777" w:rsidR="00692723" w:rsidRPr="009C220D" w:rsidRDefault="00692723" w:rsidP="00EF2EA9">
            <w:pPr>
              <w:pStyle w:val="FieldText"/>
            </w:pPr>
          </w:p>
        </w:tc>
      </w:tr>
    </w:tbl>
    <w:p w14:paraId="7411FCCE" w14:textId="77777777" w:rsidR="001067C6" w:rsidRDefault="001067C6" w:rsidP="00321162"/>
    <w:p w14:paraId="68DBE09E" w14:textId="1F7AE1FF" w:rsidR="0000525E" w:rsidRDefault="00FB49A4" w:rsidP="0000525E">
      <w:pPr>
        <w:pStyle w:val="Heading2"/>
      </w:pPr>
      <w:r>
        <w:lastRenderedPageBreak/>
        <w:t xml:space="preserve">Rising Star </w:t>
      </w:r>
      <w:r w:rsidR="00835EE2">
        <w:t>Individual</w:t>
      </w:r>
      <w:r w:rsidR="006744BE">
        <w:t xml:space="preserve"> Award</w:t>
      </w:r>
    </w:p>
    <w:p w14:paraId="56450535" w14:textId="77777777" w:rsidR="0000525E" w:rsidRPr="00B512CD" w:rsidRDefault="0000525E">
      <w:pPr>
        <w:rPr>
          <w:szCs w:val="18"/>
        </w:rPr>
      </w:pPr>
    </w:p>
    <w:p w14:paraId="22A3357B" w14:textId="671FEE4F" w:rsidR="00835EE2" w:rsidRDefault="00835EE2" w:rsidP="00835EE2">
      <w:pPr>
        <w:ind w:right="-20"/>
        <w:rPr>
          <w:rFonts w:eastAsia="Calibri" w:cs="Arial"/>
          <w:i/>
          <w:iCs/>
          <w:szCs w:val="18"/>
          <w:lang w:val="en-GB"/>
        </w:rPr>
      </w:pPr>
      <w:r w:rsidRPr="00835EE2">
        <w:rPr>
          <w:rFonts w:eastAsia="Calibri" w:cs="Arial"/>
          <w:i/>
          <w:iCs/>
          <w:szCs w:val="18"/>
          <w:lang w:val="en-GB"/>
        </w:rPr>
        <w:t>Open to any non-CEO or overall business unit leader who is focused on investment, strategy, commercial, projects, technology, HR, diversity and inclusion, policy, risk, trading, operations, and marketing. CEOs of an overall corporation, should apply for Chief Executive of the Year</w:t>
      </w:r>
    </w:p>
    <w:p w14:paraId="4F063F6A" w14:textId="77777777" w:rsidR="00835EE2" w:rsidRPr="00835EE2" w:rsidRDefault="00835EE2" w:rsidP="00835EE2">
      <w:pPr>
        <w:ind w:right="-20"/>
        <w:rPr>
          <w:rFonts w:eastAsia="Calibri" w:cs="Arial"/>
          <w:i/>
          <w:iCs/>
          <w:szCs w:val="18"/>
          <w:lang w:val="en-GB"/>
        </w:rPr>
      </w:pPr>
    </w:p>
    <w:p w14:paraId="6A4781A7" w14:textId="3DBBA2DE" w:rsidR="00835EE2" w:rsidRDefault="00835EE2" w:rsidP="00835EE2">
      <w:pPr>
        <w:ind w:right="-20"/>
        <w:rPr>
          <w:rFonts w:eastAsia="Calibri" w:cs="Arial"/>
          <w:i/>
          <w:iCs/>
          <w:szCs w:val="18"/>
          <w:lang w:val="en-GB"/>
        </w:rPr>
      </w:pPr>
      <w:r w:rsidRPr="00835EE2">
        <w:rPr>
          <w:rFonts w:eastAsia="Calibri" w:cs="Arial"/>
          <w:i/>
          <w:iCs/>
          <w:szCs w:val="18"/>
          <w:lang w:val="en-GB"/>
        </w:rPr>
        <w:t>This award will highlight the recent contributions made by an individual within an organization. A transformational company that shifts the industry’s focus must have a champion on the front line that can take a complex strategy and execute it with precision and deliver impressive results.</w:t>
      </w:r>
    </w:p>
    <w:p w14:paraId="626404EC" w14:textId="77777777" w:rsidR="00835EE2" w:rsidRPr="00835EE2" w:rsidRDefault="00835EE2" w:rsidP="00835EE2">
      <w:pPr>
        <w:ind w:right="-20"/>
        <w:rPr>
          <w:rFonts w:eastAsia="Calibri" w:cs="Arial"/>
          <w:i/>
          <w:iCs/>
          <w:szCs w:val="18"/>
          <w:lang w:val="en-GB"/>
        </w:rPr>
      </w:pPr>
    </w:p>
    <w:p w14:paraId="5445D8EE" w14:textId="321DCF9D" w:rsidR="00835EE2" w:rsidRDefault="00835EE2" w:rsidP="00835EE2">
      <w:pPr>
        <w:ind w:right="-20"/>
        <w:rPr>
          <w:rFonts w:eastAsia="Calibri" w:cs="Arial"/>
          <w:i/>
          <w:iCs/>
          <w:szCs w:val="18"/>
          <w:lang w:val="en-GB"/>
        </w:rPr>
      </w:pPr>
      <w:r w:rsidRPr="00835EE2">
        <w:rPr>
          <w:rFonts w:eastAsia="Calibri" w:cs="Arial"/>
          <w:i/>
          <w:iCs/>
          <w:szCs w:val="18"/>
          <w:lang w:val="en-GB"/>
        </w:rPr>
        <w:t xml:space="preserve">Judges will be looking for a leader who personifies innovation, creates opportunities and ultimately delivers results. While this individual may not be new to their industry, the Rising Star Individual will have made the most remarkable strides in their current role, inevitably impacting their industry. </w:t>
      </w:r>
    </w:p>
    <w:p w14:paraId="3CB299DE" w14:textId="77777777" w:rsidR="00835EE2" w:rsidRPr="00835EE2" w:rsidRDefault="00835EE2" w:rsidP="00835EE2">
      <w:pPr>
        <w:ind w:right="-20"/>
        <w:rPr>
          <w:rFonts w:eastAsia="Calibri" w:cs="Arial"/>
          <w:i/>
          <w:iCs/>
          <w:szCs w:val="18"/>
          <w:lang w:val="en-GB"/>
        </w:rPr>
      </w:pPr>
    </w:p>
    <w:p w14:paraId="16A00691" w14:textId="2AC5BFB4" w:rsidR="00835EE2" w:rsidRDefault="00835EE2" w:rsidP="00835EE2">
      <w:pPr>
        <w:ind w:right="-20"/>
        <w:rPr>
          <w:rFonts w:eastAsia="Calibri" w:cs="Arial"/>
          <w:i/>
          <w:iCs/>
          <w:szCs w:val="18"/>
          <w:lang w:val="en-GB"/>
        </w:rPr>
      </w:pPr>
      <w:r w:rsidRPr="00835EE2">
        <w:rPr>
          <w:rFonts w:eastAsia="Calibri" w:cs="Arial"/>
          <w:i/>
          <w:iCs/>
          <w:szCs w:val="18"/>
          <w:lang w:val="en-GB"/>
        </w:rPr>
        <w:t>Judges will consider all senior management who are not a CEO. Judges will consider performance from January 2018.</w:t>
      </w:r>
    </w:p>
    <w:p w14:paraId="7F581F00" w14:textId="77777777" w:rsidR="00835EE2" w:rsidRPr="00835EE2" w:rsidRDefault="00835EE2" w:rsidP="00835EE2">
      <w:pPr>
        <w:ind w:right="-20"/>
        <w:rPr>
          <w:rFonts w:eastAsia="Calibri" w:cs="Arial"/>
          <w:i/>
          <w:iCs/>
          <w:szCs w:val="18"/>
          <w:lang w:val="en-GB"/>
        </w:rPr>
      </w:pPr>
    </w:p>
    <w:p w14:paraId="1428B5EE" w14:textId="77777777" w:rsidR="00835EE2" w:rsidRPr="00835EE2" w:rsidRDefault="00835EE2" w:rsidP="00835EE2">
      <w:pPr>
        <w:ind w:right="-20"/>
        <w:rPr>
          <w:rFonts w:eastAsia="Calibri" w:cs="Arial"/>
          <w:i/>
          <w:iCs/>
          <w:szCs w:val="18"/>
        </w:rPr>
      </w:pPr>
      <w:r w:rsidRPr="00835EE2">
        <w:rPr>
          <w:rFonts w:eastAsia="Calibri" w:cs="Arial"/>
          <w:i/>
          <w:iCs/>
          <w:szCs w:val="18"/>
        </w:rPr>
        <w:t xml:space="preserve">The </w:t>
      </w:r>
      <w:hyperlink r:id="rId10" w:tgtFrame="_blank" w:history="1">
        <w:r w:rsidRPr="00835EE2">
          <w:rPr>
            <w:rStyle w:val="Hyperlink"/>
            <w:rFonts w:eastAsia="Calibri" w:cs="Arial"/>
            <w:i/>
            <w:iCs/>
            <w:szCs w:val="18"/>
          </w:rPr>
          <w:t>judging criteria glossary</w:t>
        </w:r>
      </w:hyperlink>
      <w:r w:rsidRPr="00835EE2">
        <w:rPr>
          <w:rFonts w:eastAsia="Calibri" w:cs="Arial"/>
          <w:i/>
          <w:iCs/>
          <w:szCs w:val="18"/>
        </w:rPr>
        <w:t> provides suggested content for the criteria below.</w:t>
      </w:r>
    </w:p>
    <w:p w14:paraId="377ECAFF" w14:textId="77777777" w:rsidR="005D3AAC" w:rsidRDefault="005D3AAC" w:rsidP="00187801">
      <w:pPr>
        <w:ind w:right="-20"/>
      </w:pPr>
    </w:p>
    <w:p w14:paraId="7F1B1BFA" w14:textId="77777777" w:rsidR="00FE2C62" w:rsidRDefault="00FE2C62" w:rsidP="00187801">
      <w:pPr>
        <w:ind w:right="-20"/>
        <w:rPr>
          <w:rFonts w:eastAsia="Arial" w:cs="Arial"/>
        </w:rPr>
      </w:pPr>
    </w:p>
    <w:p w14:paraId="4E0D456C" w14:textId="77777777" w:rsidR="00187801" w:rsidRPr="00EC47E3" w:rsidRDefault="00D20D4D" w:rsidP="00187801">
      <w:pPr>
        <w:ind w:right="-20"/>
        <w:rPr>
          <w:rFonts w:eastAsia="Arial" w:cs="Arial"/>
        </w:rPr>
      </w:pPr>
      <w:r>
        <w:rPr>
          <w:rFonts w:eastAsia="Arial" w:cs="Arial"/>
        </w:rPr>
        <w:t>1</w:t>
      </w:r>
      <w:r w:rsidR="00187801" w:rsidRPr="00EC47E3">
        <w:rPr>
          <w:rFonts w:eastAsia="Arial" w:cs="Arial"/>
        </w:rPr>
        <w:t>.</w:t>
      </w:r>
      <w:r w:rsidR="00187801" w:rsidRPr="00EC47E3">
        <w:rPr>
          <w:rFonts w:eastAsia="Arial" w:cs="Arial"/>
          <w:spacing w:val="-2"/>
        </w:rPr>
        <w:t xml:space="preserve"> </w:t>
      </w:r>
      <w:r w:rsidR="00187801" w:rsidRPr="00EC47E3">
        <w:rPr>
          <w:rFonts w:eastAsia="Arial" w:cs="Arial"/>
        </w:rPr>
        <w:t>Company</w:t>
      </w:r>
      <w:r w:rsidR="00187801" w:rsidRPr="00EC47E3">
        <w:rPr>
          <w:rFonts w:eastAsia="Arial" w:cs="Arial"/>
          <w:spacing w:val="54"/>
        </w:rPr>
        <w:t xml:space="preserve"> </w:t>
      </w:r>
      <w:r w:rsidR="00187801" w:rsidRPr="00EC47E3">
        <w:rPr>
          <w:rFonts w:eastAsia="Arial" w:cs="Arial"/>
        </w:rPr>
        <w:t>Profile</w:t>
      </w:r>
      <w:r w:rsidR="00187801" w:rsidRPr="00EC47E3">
        <w:rPr>
          <w:rFonts w:eastAsia="Arial" w:cs="Arial"/>
          <w:color w:val="FF0000"/>
          <w:w w:val="142"/>
        </w:rPr>
        <w:t xml:space="preserve">* </w:t>
      </w:r>
      <w:r w:rsidR="00187801" w:rsidRPr="00EC47E3">
        <w:rPr>
          <w:rFonts w:eastAsia="Arial" w:cs="Arial"/>
          <w:color w:val="FF0000"/>
          <w:w w:val="142"/>
          <w:sz w:val="10"/>
          <w:szCs w:val="10"/>
        </w:rPr>
        <w:t>(</w:t>
      </w:r>
      <w:proofErr w:type="gramStart"/>
      <w:r w:rsidR="00187801" w:rsidRPr="00EC47E3">
        <w:rPr>
          <w:rFonts w:eastAsia="Arial" w:cs="Arial"/>
          <w:color w:val="FF0000"/>
          <w:w w:val="142"/>
          <w:sz w:val="10"/>
          <w:szCs w:val="10"/>
        </w:rPr>
        <w:t>300 word</w:t>
      </w:r>
      <w:proofErr w:type="gramEnd"/>
      <w:r w:rsidR="00187801" w:rsidRPr="00EC47E3">
        <w:rPr>
          <w:rFonts w:eastAsia="Arial" w:cs="Arial"/>
          <w:color w:val="FF0000"/>
          <w:w w:val="142"/>
          <w:sz w:val="10"/>
          <w:szCs w:val="10"/>
        </w:rPr>
        <w:t xml:space="preserve"> limit)</w:t>
      </w:r>
    </w:p>
    <w:p w14:paraId="6E2D26F5" w14:textId="77777777" w:rsidR="00187801" w:rsidRPr="00EC47E3" w:rsidRDefault="00187801" w:rsidP="00187801">
      <w:pPr>
        <w:spacing w:before="1" w:line="200" w:lineRule="exact"/>
        <w:rPr>
          <w:rFonts w:eastAsiaTheme="minorHAnsi" w:cstheme="minorBidi"/>
        </w:rPr>
      </w:pPr>
      <w:r w:rsidRPr="00EC47E3">
        <w:rPr>
          <w:rFonts w:eastAsiaTheme="minorHAnsi" w:cstheme="minorBidi"/>
          <w:noProof/>
          <w:lang w:val="en-GB" w:eastAsia="en-GB"/>
        </w:rPr>
        <mc:AlternateContent>
          <mc:Choice Requires="wps">
            <w:drawing>
              <wp:anchor distT="0" distB="0" distL="114300" distR="114300" simplePos="0" relativeHeight="251658240" behindDoc="0" locked="0" layoutInCell="1" allowOverlap="1" wp14:anchorId="156386E5" wp14:editId="263AC840">
                <wp:simplePos x="0" y="0"/>
                <wp:positionH relativeFrom="column">
                  <wp:posOffset>7951</wp:posOffset>
                </wp:positionH>
                <wp:positionV relativeFrom="paragraph">
                  <wp:posOffset>83489</wp:posOffset>
                </wp:positionV>
                <wp:extent cx="5796501" cy="3442914"/>
                <wp:effectExtent l="0" t="0" r="13970" b="24765"/>
                <wp:wrapNone/>
                <wp:docPr id="29" name="Text Box 29"/>
                <wp:cNvGraphicFramePr/>
                <a:graphic xmlns:a="http://schemas.openxmlformats.org/drawingml/2006/main">
                  <a:graphicData uri="http://schemas.microsoft.com/office/word/2010/wordprocessingShape">
                    <wps:wsp>
                      <wps:cNvSpPr txBox="1"/>
                      <wps:spPr>
                        <a:xfrm>
                          <a:off x="0" y="0"/>
                          <a:ext cx="5796501" cy="3442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8DE823" w14:textId="77777777" w:rsidR="00187801" w:rsidRDefault="00187801" w:rsidP="00187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6386E5" id="_x0000_t202" coordsize="21600,21600" o:spt="202" path="m,l,21600r21600,l21600,xe">
                <v:stroke joinstyle="miter"/>
                <v:path gradientshapeok="t" o:connecttype="rect"/>
              </v:shapetype>
              <v:shape id="Text Box 29" o:spid="_x0000_s1026" type="#_x0000_t202" style="position:absolute;margin-left:.65pt;margin-top:6.55pt;width:456.4pt;height:2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uIlQIAALU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" fillcolor="white [3201]" strokeweight=".5pt">
                <v:textbox>
                  <w:txbxContent>
                    <w:p w14:paraId="078DE823" w14:textId="77777777" w:rsidR="00187801" w:rsidRDefault="00187801" w:rsidP="00187801"/>
                  </w:txbxContent>
                </v:textbox>
              </v:shape>
            </w:pict>
          </mc:Fallback>
        </mc:AlternateContent>
      </w:r>
    </w:p>
    <w:p w14:paraId="553C8654" w14:textId="77777777" w:rsidR="00187801" w:rsidRPr="00EC47E3" w:rsidRDefault="00187801" w:rsidP="00187801">
      <w:pPr>
        <w:spacing w:before="33"/>
        <w:ind w:left="1558" w:right="-20"/>
        <w:rPr>
          <w:rFonts w:eastAsia="Arial" w:cs="Arial"/>
        </w:rPr>
      </w:pPr>
    </w:p>
    <w:p w14:paraId="0DFA3224" w14:textId="77777777" w:rsidR="00187801" w:rsidRPr="00EC47E3" w:rsidRDefault="00187801" w:rsidP="00187801">
      <w:pPr>
        <w:spacing w:before="33"/>
        <w:ind w:left="1558" w:right="-20"/>
        <w:rPr>
          <w:rFonts w:eastAsia="Arial" w:cs="Arial"/>
        </w:rPr>
      </w:pPr>
    </w:p>
    <w:p w14:paraId="52623896" w14:textId="77777777" w:rsidR="00187801" w:rsidRPr="00EC47E3" w:rsidRDefault="00187801" w:rsidP="00187801">
      <w:pPr>
        <w:spacing w:before="33"/>
        <w:ind w:left="1558" w:right="-20"/>
        <w:rPr>
          <w:rFonts w:eastAsia="Arial" w:cs="Arial"/>
        </w:rPr>
      </w:pPr>
    </w:p>
    <w:p w14:paraId="1D21C476" w14:textId="77777777" w:rsidR="00187801" w:rsidRPr="00EC47E3" w:rsidRDefault="00187801" w:rsidP="00187801">
      <w:pPr>
        <w:spacing w:before="33"/>
        <w:ind w:left="1558" w:right="-20"/>
        <w:rPr>
          <w:rFonts w:eastAsia="Arial" w:cs="Arial"/>
        </w:rPr>
      </w:pPr>
    </w:p>
    <w:p w14:paraId="337AA0E9" w14:textId="77777777" w:rsidR="00187801" w:rsidRPr="00EC47E3" w:rsidRDefault="00187801" w:rsidP="00187801">
      <w:pPr>
        <w:spacing w:before="33"/>
        <w:ind w:left="1558" w:right="-20"/>
        <w:rPr>
          <w:rFonts w:eastAsia="Arial" w:cs="Arial"/>
        </w:rPr>
      </w:pPr>
    </w:p>
    <w:p w14:paraId="027BCD69" w14:textId="77777777" w:rsidR="00187801" w:rsidRPr="00EC47E3" w:rsidRDefault="00187801" w:rsidP="00187801">
      <w:pPr>
        <w:spacing w:before="33"/>
        <w:ind w:left="1558" w:right="-20"/>
        <w:rPr>
          <w:rFonts w:eastAsia="Arial" w:cs="Arial"/>
        </w:rPr>
      </w:pPr>
    </w:p>
    <w:p w14:paraId="6283E28D" w14:textId="77777777" w:rsidR="00187801" w:rsidRPr="00EC47E3" w:rsidRDefault="00187801" w:rsidP="00187801">
      <w:pPr>
        <w:spacing w:before="33"/>
        <w:ind w:left="1558" w:right="-20"/>
        <w:rPr>
          <w:rFonts w:eastAsia="Arial" w:cs="Arial"/>
        </w:rPr>
      </w:pPr>
    </w:p>
    <w:p w14:paraId="789717E8" w14:textId="77777777" w:rsidR="00187801" w:rsidRPr="00EC47E3" w:rsidRDefault="00187801" w:rsidP="00187801">
      <w:pPr>
        <w:spacing w:before="33"/>
        <w:ind w:left="1558" w:right="-20"/>
        <w:rPr>
          <w:rFonts w:eastAsia="Arial" w:cs="Arial"/>
        </w:rPr>
      </w:pPr>
    </w:p>
    <w:p w14:paraId="577D2A92" w14:textId="77777777" w:rsidR="00187801" w:rsidRPr="00EC47E3" w:rsidRDefault="00187801" w:rsidP="00187801">
      <w:pPr>
        <w:spacing w:before="33"/>
        <w:ind w:left="1558" w:right="-20"/>
        <w:rPr>
          <w:rFonts w:eastAsia="Arial" w:cs="Arial"/>
        </w:rPr>
      </w:pPr>
    </w:p>
    <w:p w14:paraId="77D716A6" w14:textId="77777777" w:rsidR="00187801" w:rsidRPr="00EC47E3" w:rsidRDefault="00187801" w:rsidP="00187801">
      <w:pPr>
        <w:spacing w:before="33"/>
        <w:ind w:left="1558" w:right="-20"/>
        <w:rPr>
          <w:rFonts w:eastAsia="Arial" w:cs="Arial"/>
        </w:rPr>
      </w:pPr>
    </w:p>
    <w:p w14:paraId="118CE8ED" w14:textId="77777777" w:rsidR="00187801" w:rsidRPr="00EC47E3" w:rsidRDefault="00187801" w:rsidP="00187801">
      <w:pPr>
        <w:spacing w:before="33"/>
        <w:ind w:left="1558" w:right="-20"/>
        <w:rPr>
          <w:rFonts w:eastAsia="Arial" w:cs="Arial"/>
        </w:rPr>
      </w:pPr>
    </w:p>
    <w:p w14:paraId="65D08112" w14:textId="77777777" w:rsidR="00187801" w:rsidRPr="00EC47E3" w:rsidRDefault="00187801" w:rsidP="00187801">
      <w:pPr>
        <w:spacing w:before="33"/>
        <w:ind w:left="1558" w:right="-20"/>
        <w:rPr>
          <w:rFonts w:eastAsia="Arial" w:cs="Arial"/>
        </w:rPr>
      </w:pPr>
    </w:p>
    <w:p w14:paraId="0AF4797E" w14:textId="77777777" w:rsidR="00187801" w:rsidRPr="00EC47E3" w:rsidRDefault="00187801" w:rsidP="00187801">
      <w:pPr>
        <w:spacing w:before="33"/>
        <w:ind w:left="1558" w:right="-20"/>
        <w:rPr>
          <w:rFonts w:eastAsia="Arial" w:cs="Arial"/>
        </w:rPr>
      </w:pPr>
    </w:p>
    <w:p w14:paraId="5FE5841A" w14:textId="77777777" w:rsidR="00187801" w:rsidRPr="00EC47E3" w:rsidRDefault="00187801" w:rsidP="00187801">
      <w:pPr>
        <w:spacing w:before="33"/>
        <w:ind w:left="1558" w:right="-20"/>
        <w:rPr>
          <w:rFonts w:eastAsia="Arial" w:cs="Arial"/>
        </w:rPr>
      </w:pPr>
    </w:p>
    <w:p w14:paraId="0309D588" w14:textId="77777777" w:rsidR="00187801" w:rsidRPr="00EC47E3" w:rsidRDefault="00187801" w:rsidP="00187801">
      <w:pPr>
        <w:spacing w:before="33"/>
        <w:ind w:left="1558" w:right="-20"/>
        <w:rPr>
          <w:rFonts w:eastAsia="Arial" w:cs="Arial"/>
        </w:rPr>
      </w:pPr>
    </w:p>
    <w:p w14:paraId="2B516E17" w14:textId="77777777" w:rsidR="00187801" w:rsidRPr="00EC47E3" w:rsidRDefault="00187801" w:rsidP="00187801">
      <w:pPr>
        <w:spacing w:before="33"/>
        <w:ind w:left="1558" w:right="-20"/>
        <w:rPr>
          <w:rFonts w:eastAsia="Arial" w:cs="Arial"/>
        </w:rPr>
      </w:pPr>
    </w:p>
    <w:p w14:paraId="6DF93E39" w14:textId="77777777" w:rsidR="00187801" w:rsidRPr="00EC47E3" w:rsidRDefault="00187801" w:rsidP="00187801">
      <w:pPr>
        <w:spacing w:before="33"/>
        <w:ind w:right="-20"/>
        <w:rPr>
          <w:rFonts w:eastAsia="Arial" w:cs="Arial"/>
        </w:rPr>
      </w:pPr>
    </w:p>
    <w:p w14:paraId="0DD507B2" w14:textId="77777777" w:rsidR="00187801" w:rsidRPr="00EC47E3" w:rsidRDefault="00187801" w:rsidP="00187801">
      <w:pPr>
        <w:spacing w:before="33"/>
        <w:ind w:right="-20"/>
        <w:rPr>
          <w:rFonts w:eastAsia="Arial" w:cs="Arial"/>
        </w:rPr>
      </w:pPr>
    </w:p>
    <w:p w14:paraId="4094FC39" w14:textId="77777777" w:rsidR="00187801" w:rsidRPr="00EC47E3" w:rsidRDefault="00187801" w:rsidP="00187801">
      <w:pPr>
        <w:spacing w:before="33"/>
        <w:ind w:right="-20"/>
        <w:rPr>
          <w:rFonts w:eastAsia="Arial" w:cs="Arial"/>
        </w:rPr>
      </w:pPr>
    </w:p>
    <w:p w14:paraId="2E9CF844" w14:textId="77777777" w:rsidR="00187801" w:rsidRPr="00EC47E3" w:rsidRDefault="00187801" w:rsidP="00187801">
      <w:pPr>
        <w:spacing w:before="33"/>
        <w:ind w:right="-20"/>
        <w:rPr>
          <w:rFonts w:eastAsia="Arial" w:cs="Arial"/>
        </w:rPr>
      </w:pPr>
    </w:p>
    <w:p w14:paraId="56ED0F36" w14:textId="77777777" w:rsidR="00187801" w:rsidRPr="00EC47E3" w:rsidRDefault="00187801" w:rsidP="00187801">
      <w:pPr>
        <w:spacing w:before="33"/>
        <w:ind w:right="-20"/>
        <w:rPr>
          <w:rFonts w:eastAsia="Arial" w:cs="Arial"/>
        </w:rPr>
      </w:pPr>
    </w:p>
    <w:p w14:paraId="5F6D6188" w14:textId="77777777" w:rsidR="005412D5" w:rsidRPr="00EC47E3" w:rsidRDefault="005412D5" w:rsidP="00187801">
      <w:pPr>
        <w:spacing w:before="33"/>
        <w:ind w:right="-20"/>
        <w:rPr>
          <w:rFonts w:eastAsia="Arial" w:cs="Arial"/>
        </w:rPr>
      </w:pPr>
    </w:p>
    <w:p w14:paraId="02439339" w14:textId="4C64728A" w:rsidR="005412D5" w:rsidRDefault="005412D5" w:rsidP="00187801">
      <w:pPr>
        <w:spacing w:before="33"/>
        <w:ind w:right="-20"/>
        <w:rPr>
          <w:rFonts w:eastAsia="Arial" w:cs="Arial"/>
        </w:rPr>
      </w:pPr>
    </w:p>
    <w:p w14:paraId="448AE994" w14:textId="202FBD9E" w:rsidR="00003511" w:rsidRDefault="00003511" w:rsidP="00187801">
      <w:pPr>
        <w:spacing w:before="33"/>
        <w:ind w:right="-20"/>
        <w:rPr>
          <w:rFonts w:eastAsia="Arial" w:cs="Arial"/>
        </w:rPr>
      </w:pPr>
    </w:p>
    <w:p w14:paraId="628A0A9F" w14:textId="64C666C0" w:rsidR="00003511" w:rsidRDefault="00003511" w:rsidP="00187801">
      <w:pPr>
        <w:spacing w:before="33"/>
        <w:ind w:right="-20"/>
        <w:rPr>
          <w:rFonts w:eastAsia="Arial" w:cs="Arial"/>
        </w:rPr>
      </w:pPr>
    </w:p>
    <w:p w14:paraId="2A60D0A8" w14:textId="5F318F00" w:rsidR="00003511" w:rsidRDefault="00003511" w:rsidP="00187801">
      <w:pPr>
        <w:spacing w:before="33"/>
        <w:ind w:right="-20"/>
        <w:rPr>
          <w:rFonts w:eastAsia="Arial" w:cs="Arial"/>
        </w:rPr>
      </w:pPr>
    </w:p>
    <w:p w14:paraId="0B47E844" w14:textId="60A63671" w:rsidR="00003511" w:rsidRDefault="00003511" w:rsidP="00187801">
      <w:pPr>
        <w:spacing w:before="33"/>
        <w:ind w:right="-20"/>
        <w:rPr>
          <w:rFonts w:eastAsia="Arial" w:cs="Arial"/>
        </w:rPr>
      </w:pPr>
    </w:p>
    <w:p w14:paraId="638380AA" w14:textId="46EBDE03" w:rsidR="00003511" w:rsidRDefault="00003511" w:rsidP="00187801">
      <w:pPr>
        <w:spacing w:before="33"/>
        <w:ind w:right="-20"/>
        <w:rPr>
          <w:rFonts w:eastAsia="Arial" w:cs="Arial"/>
        </w:rPr>
      </w:pPr>
    </w:p>
    <w:p w14:paraId="61B0F447" w14:textId="5C9823CE" w:rsidR="00003511" w:rsidRDefault="00003511" w:rsidP="00187801">
      <w:pPr>
        <w:spacing w:before="33"/>
        <w:ind w:right="-20"/>
        <w:rPr>
          <w:rFonts w:eastAsia="Arial" w:cs="Arial"/>
        </w:rPr>
      </w:pPr>
    </w:p>
    <w:p w14:paraId="53A271C6" w14:textId="19F38DE7" w:rsidR="00003511" w:rsidRDefault="00003511" w:rsidP="00187801">
      <w:pPr>
        <w:spacing w:before="33"/>
        <w:ind w:right="-20"/>
        <w:rPr>
          <w:rFonts w:eastAsia="Arial" w:cs="Arial"/>
        </w:rPr>
      </w:pPr>
    </w:p>
    <w:p w14:paraId="2F9789A5" w14:textId="638857A8" w:rsidR="00003511" w:rsidRDefault="00003511" w:rsidP="00187801">
      <w:pPr>
        <w:spacing w:before="33"/>
        <w:ind w:right="-20"/>
        <w:rPr>
          <w:rFonts w:eastAsia="Arial" w:cs="Arial"/>
        </w:rPr>
      </w:pPr>
    </w:p>
    <w:p w14:paraId="0097A446" w14:textId="77777777" w:rsidR="00003511" w:rsidRPr="00EC47E3" w:rsidRDefault="00003511" w:rsidP="00187801">
      <w:pPr>
        <w:spacing w:before="33"/>
        <w:ind w:right="-20"/>
        <w:rPr>
          <w:rFonts w:eastAsia="Arial" w:cs="Arial"/>
        </w:rPr>
      </w:pPr>
    </w:p>
    <w:p w14:paraId="7573AC00" w14:textId="77777777" w:rsidR="005412D5" w:rsidRPr="00EC47E3" w:rsidRDefault="005412D5" w:rsidP="00187801">
      <w:pPr>
        <w:spacing w:before="33"/>
        <w:ind w:right="-20"/>
        <w:rPr>
          <w:rFonts w:eastAsia="Arial" w:cs="Arial"/>
        </w:rPr>
      </w:pPr>
    </w:p>
    <w:p w14:paraId="719A61FA" w14:textId="77777777" w:rsidR="00187801" w:rsidRPr="00EC47E3" w:rsidRDefault="00D20D4D" w:rsidP="00187801">
      <w:pPr>
        <w:spacing w:before="33"/>
        <w:ind w:right="-20"/>
        <w:rPr>
          <w:rFonts w:eastAsia="Arial" w:cs="Arial"/>
          <w:color w:val="FF0000"/>
          <w:w w:val="142"/>
          <w:sz w:val="10"/>
          <w:szCs w:val="10"/>
        </w:rPr>
      </w:pPr>
      <w:r>
        <w:rPr>
          <w:rFonts w:eastAsia="Arial" w:cs="Arial"/>
        </w:rPr>
        <w:t>2</w:t>
      </w:r>
      <w:r w:rsidR="00187801" w:rsidRPr="00EC47E3">
        <w:rPr>
          <w:rFonts w:eastAsia="Arial" w:cs="Arial"/>
        </w:rPr>
        <w:t>.</w:t>
      </w:r>
      <w:r w:rsidR="00187801" w:rsidRPr="00EC47E3">
        <w:rPr>
          <w:rFonts w:eastAsia="Arial" w:cs="Arial"/>
          <w:spacing w:val="-1"/>
        </w:rPr>
        <w:t xml:space="preserve"> </w:t>
      </w:r>
      <w:r w:rsidR="00187801" w:rsidRPr="00EC47E3">
        <w:rPr>
          <w:rFonts w:eastAsia="Arial" w:cs="Arial"/>
        </w:rPr>
        <w:t>Summary</w:t>
      </w:r>
      <w:r w:rsidR="00187801" w:rsidRPr="00EC47E3">
        <w:rPr>
          <w:rFonts w:eastAsia="Arial" w:cs="Arial"/>
          <w:spacing w:val="53"/>
        </w:rPr>
        <w:t xml:space="preserve"> </w:t>
      </w:r>
      <w:r w:rsidR="00187801" w:rsidRPr="00EC47E3">
        <w:rPr>
          <w:rFonts w:eastAsia="Arial" w:cs="Arial"/>
        </w:rPr>
        <w:t>a</w:t>
      </w:r>
      <w:r w:rsidR="00187801" w:rsidRPr="00EC47E3">
        <w:rPr>
          <w:rFonts w:eastAsia="Arial" w:cs="Arial"/>
          <w:spacing w:val="-1"/>
        </w:rPr>
        <w:t>n</w:t>
      </w:r>
      <w:r w:rsidR="00187801" w:rsidRPr="00EC47E3">
        <w:rPr>
          <w:rFonts w:eastAsia="Arial" w:cs="Arial"/>
        </w:rPr>
        <w:t>d</w:t>
      </w:r>
      <w:r w:rsidR="00187801" w:rsidRPr="00EC47E3">
        <w:rPr>
          <w:rFonts w:eastAsia="Arial" w:cs="Arial"/>
          <w:spacing w:val="21"/>
        </w:rPr>
        <w:t xml:space="preserve"> </w:t>
      </w:r>
      <w:r w:rsidR="00187801" w:rsidRPr="00EC47E3">
        <w:rPr>
          <w:rFonts w:eastAsia="Arial" w:cs="Arial"/>
          <w:w w:val="108"/>
        </w:rPr>
        <w:t>rational</w:t>
      </w:r>
      <w:r w:rsidR="00187801" w:rsidRPr="00EC47E3">
        <w:rPr>
          <w:rFonts w:eastAsia="Arial" w:cs="Arial"/>
          <w:spacing w:val="-3"/>
          <w:w w:val="108"/>
        </w:rPr>
        <w:t>e</w:t>
      </w:r>
      <w:r w:rsidR="00187801" w:rsidRPr="00EC47E3">
        <w:rPr>
          <w:rFonts w:eastAsia="Arial" w:cs="Arial"/>
          <w:w w:val="108"/>
        </w:rPr>
        <w:t>:</w:t>
      </w:r>
      <w:r w:rsidR="00187801" w:rsidRPr="00EC47E3">
        <w:rPr>
          <w:rFonts w:eastAsia="Arial" w:cs="Arial"/>
          <w:spacing w:val="1"/>
          <w:w w:val="108"/>
        </w:rPr>
        <w:t xml:space="preserve"> </w:t>
      </w:r>
      <w:r w:rsidR="00187801" w:rsidRPr="00EC47E3">
        <w:rPr>
          <w:rFonts w:eastAsia="Arial" w:cs="Arial"/>
        </w:rPr>
        <w:t xml:space="preserve">3-4 </w:t>
      </w:r>
      <w:r w:rsidR="00187801" w:rsidRPr="00EC47E3">
        <w:rPr>
          <w:rFonts w:eastAsia="Arial" w:cs="Arial"/>
          <w:w w:val="113"/>
        </w:rPr>
        <w:t>highlights</w:t>
      </w:r>
      <w:r w:rsidR="00187801" w:rsidRPr="00EC47E3">
        <w:rPr>
          <w:rFonts w:eastAsia="Arial" w:cs="Arial"/>
          <w:spacing w:val="-8"/>
          <w:w w:val="113"/>
        </w:rPr>
        <w:t xml:space="preserve"> </w:t>
      </w:r>
      <w:r w:rsidR="00187801" w:rsidRPr="00EC47E3">
        <w:rPr>
          <w:rFonts w:eastAsia="Arial" w:cs="Arial"/>
        </w:rPr>
        <w:t>that</w:t>
      </w:r>
      <w:r w:rsidR="00187801" w:rsidRPr="00EC47E3">
        <w:rPr>
          <w:rFonts w:eastAsia="Arial" w:cs="Arial"/>
          <w:spacing w:val="31"/>
        </w:rPr>
        <w:t xml:space="preserve"> </w:t>
      </w:r>
      <w:r w:rsidR="00187801" w:rsidRPr="00EC47E3">
        <w:rPr>
          <w:rFonts w:eastAsia="Arial" w:cs="Arial"/>
          <w:w w:val="107"/>
        </w:rPr>
        <w:t>com</w:t>
      </w:r>
      <w:r w:rsidR="00187801" w:rsidRPr="00EC47E3">
        <w:rPr>
          <w:rFonts w:eastAsia="Arial" w:cs="Arial"/>
          <w:spacing w:val="-1"/>
          <w:w w:val="107"/>
        </w:rPr>
        <w:t>m</w:t>
      </w:r>
      <w:r w:rsidR="00187801" w:rsidRPr="00EC47E3">
        <w:rPr>
          <w:rFonts w:eastAsia="Arial" w:cs="Arial"/>
          <w:w w:val="107"/>
        </w:rPr>
        <w:t>un</w:t>
      </w:r>
      <w:r w:rsidR="00187801" w:rsidRPr="00EC47E3">
        <w:rPr>
          <w:rFonts w:eastAsia="Arial" w:cs="Arial"/>
          <w:spacing w:val="-1"/>
          <w:w w:val="107"/>
        </w:rPr>
        <w:t>i</w:t>
      </w:r>
      <w:r w:rsidR="00187801" w:rsidRPr="00EC47E3">
        <w:rPr>
          <w:rFonts w:eastAsia="Arial" w:cs="Arial"/>
          <w:w w:val="107"/>
        </w:rPr>
        <w:t>cate</w:t>
      </w:r>
      <w:r w:rsidR="00187801" w:rsidRPr="00EC47E3">
        <w:rPr>
          <w:rFonts w:eastAsia="Arial" w:cs="Arial"/>
          <w:spacing w:val="7"/>
          <w:w w:val="107"/>
        </w:rPr>
        <w:t xml:space="preserve"> </w:t>
      </w:r>
      <w:r w:rsidR="00187801" w:rsidRPr="00EC47E3">
        <w:rPr>
          <w:rFonts w:eastAsia="Arial" w:cs="Arial"/>
        </w:rPr>
        <w:t>why</w:t>
      </w:r>
      <w:r w:rsidR="00187801" w:rsidRPr="00EC47E3">
        <w:rPr>
          <w:rFonts w:eastAsia="Arial" w:cs="Arial"/>
          <w:spacing w:val="34"/>
        </w:rPr>
        <w:t xml:space="preserve"> </w:t>
      </w:r>
      <w:r w:rsidR="00187801" w:rsidRPr="00EC47E3">
        <w:rPr>
          <w:rFonts w:eastAsia="Arial" w:cs="Arial"/>
          <w:w w:val="110"/>
        </w:rPr>
        <w:t>yo</w:t>
      </w:r>
      <w:r w:rsidR="00187801" w:rsidRPr="00EC47E3">
        <w:rPr>
          <w:rFonts w:eastAsia="Arial" w:cs="Arial"/>
          <w:spacing w:val="-1"/>
          <w:w w:val="110"/>
        </w:rPr>
        <w:t>u</w:t>
      </w:r>
      <w:r w:rsidR="00187801" w:rsidRPr="00EC47E3">
        <w:rPr>
          <w:rFonts w:eastAsia="Arial" w:cs="Arial"/>
          <w:w w:val="116"/>
        </w:rPr>
        <w:t>r</w:t>
      </w:r>
      <w:r w:rsidR="00187801" w:rsidRPr="00EC47E3">
        <w:rPr>
          <w:rFonts w:eastAsia="Arial" w:cs="Arial"/>
        </w:rPr>
        <w:t xml:space="preserve"> entry</w:t>
      </w:r>
      <w:r w:rsidR="00187801" w:rsidRPr="00EC47E3">
        <w:rPr>
          <w:rFonts w:eastAsia="Arial" w:cs="Arial"/>
          <w:spacing w:val="47"/>
        </w:rPr>
        <w:t xml:space="preserve"> </w:t>
      </w:r>
      <w:r w:rsidR="00187801" w:rsidRPr="00EC47E3">
        <w:rPr>
          <w:rFonts w:eastAsia="Arial" w:cs="Arial"/>
        </w:rPr>
        <w:t xml:space="preserve">should </w:t>
      </w:r>
      <w:r w:rsidR="00187801" w:rsidRPr="00EC47E3">
        <w:rPr>
          <w:rFonts w:eastAsia="Arial" w:cs="Arial"/>
          <w:spacing w:val="9"/>
        </w:rPr>
        <w:t>win</w:t>
      </w:r>
      <w:r w:rsidR="00187801" w:rsidRPr="00EC47E3">
        <w:rPr>
          <w:rFonts w:eastAsia="Arial" w:cs="Arial"/>
          <w:spacing w:val="34"/>
        </w:rPr>
        <w:t xml:space="preserve"> </w:t>
      </w:r>
      <w:r w:rsidR="00187801" w:rsidRPr="00EC47E3">
        <w:rPr>
          <w:rFonts w:eastAsia="Arial" w:cs="Arial"/>
          <w:color w:val="FF0000"/>
          <w:w w:val="142"/>
        </w:rPr>
        <w:t xml:space="preserve">* </w:t>
      </w:r>
      <w:r w:rsidR="00187801" w:rsidRPr="00EC47E3">
        <w:rPr>
          <w:rFonts w:eastAsia="Arial" w:cs="Arial"/>
          <w:color w:val="FF0000"/>
          <w:w w:val="142"/>
          <w:sz w:val="10"/>
          <w:szCs w:val="10"/>
        </w:rPr>
        <w:t>(</w:t>
      </w:r>
      <w:proofErr w:type="gramStart"/>
      <w:r w:rsidR="00187801" w:rsidRPr="00EC47E3">
        <w:rPr>
          <w:rFonts w:eastAsia="Arial" w:cs="Arial"/>
          <w:color w:val="FF0000"/>
          <w:w w:val="142"/>
          <w:sz w:val="10"/>
          <w:szCs w:val="10"/>
        </w:rPr>
        <w:t>300 word</w:t>
      </w:r>
      <w:proofErr w:type="gramEnd"/>
      <w:r w:rsidR="00187801" w:rsidRPr="00EC47E3">
        <w:rPr>
          <w:rFonts w:eastAsia="Arial" w:cs="Arial"/>
          <w:color w:val="FF0000"/>
          <w:w w:val="142"/>
          <w:sz w:val="10"/>
          <w:szCs w:val="10"/>
        </w:rPr>
        <w:t xml:space="preserve"> limit)</w:t>
      </w:r>
    </w:p>
    <w:p w14:paraId="4AADACD4" w14:textId="77777777" w:rsidR="00187801" w:rsidRPr="00EC47E3" w:rsidRDefault="005412D5" w:rsidP="00187801">
      <w:pPr>
        <w:spacing w:before="67"/>
        <w:ind w:left="1558" w:right="-20"/>
        <w:rPr>
          <w:rFonts w:eastAsia="Arial" w:cs="Arial"/>
        </w:rPr>
      </w:pPr>
      <w:r w:rsidRPr="00EC47E3">
        <w:rPr>
          <w:rFonts w:eastAsiaTheme="minorHAnsi" w:cstheme="minorBidi"/>
          <w:noProof/>
          <w:lang w:val="en-GB" w:eastAsia="en-GB"/>
        </w:rPr>
        <mc:AlternateContent>
          <mc:Choice Requires="wps">
            <w:drawing>
              <wp:anchor distT="0" distB="0" distL="114300" distR="114300" simplePos="0" relativeHeight="251660288" behindDoc="0" locked="0" layoutInCell="1" allowOverlap="1" wp14:anchorId="3820F68C" wp14:editId="639F34A5">
                <wp:simplePos x="0" y="0"/>
                <wp:positionH relativeFrom="column">
                  <wp:posOffset>-14605</wp:posOffset>
                </wp:positionH>
                <wp:positionV relativeFrom="paragraph">
                  <wp:posOffset>129844</wp:posOffset>
                </wp:positionV>
                <wp:extent cx="5796280" cy="3442335"/>
                <wp:effectExtent l="0" t="0" r="13970" b="24765"/>
                <wp:wrapNone/>
                <wp:docPr id="4" name="Text Box 4"/>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F95556"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20F68C" id="Text Box 4" o:spid="_x0000_s1027" type="#_x0000_t202" style="position:absolute;left:0;text-align:left;margin-left:-1.15pt;margin-top:10.2pt;width:456.4pt;height:2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" fillcolor="white [3201]" strokeweight=".5pt">
                <v:textbox>
                  <w:txbxContent>
                    <w:p w14:paraId="62F95556" w14:textId="77777777" w:rsidR="005412D5" w:rsidRDefault="005412D5" w:rsidP="005412D5"/>
                  </w:txbxContent>
                </v:textbox>
              </v:shape>
            </w:pict>
          </mc:Fallback>
        </mc:AlternateContent>
      </w:r>
    </w:p>
    <w:p w14:paraId="03CC2859" w14:textId="77777777" w:rsidR="00187801" w:rsidRPr="00EC47E3" w:rsidRDefault="00187801" w:rsidP="00187801">
      <w:pPr>
        <w:spacing w:before="67"/>
        <w:ind w:left="1558" w:right="-20"/>
        <w:rPr>
          <w:rFonts w:eastAsia="Arial" w:cs="Arial"/>
        </w:rPr>
      </w:pPr>
    </w:p>
    <w:p w14:paraId="4A347DF4" w14:textId="77777777" w:rsidR="00187801" w:rsidRPr="00EC47E3" w:rsidRDefault="00187801" w:rsidP="00187801">
      <w:pPr>
        <w:spacing w:before="67"/>
        <w:ind w:left="1558" w:right="-20"/>
        <w:rPr>
          <w:rFonts w:eastAsia="Arial" w:cs="Arial"/>
        </w:rPr>
      </w:pPr>
    </w:p>
    <w:p w14:paraId="5AD0C624" w14:textId="77777777" w:rsidR="00187801" w:rsidRPr="00EC47E3" w:rsidRDefault="00187801" w:rsidP="00187801">
      <w:pPr>
        <w:spacing w:before="67"/>
        <w:ind w:left="1558" w:right="-20"/>
        <w:rPr>
          <w:rFonts w:eastAsia="Arial" w:cs="Arial"/>
        </w:rPr>
      </w:pPr>
    </w:p>
    <w:p w14:paraId="164E3E61" w14:textId="77777777" w:rsidR="00187801" w:rsidRPr="00EC47E3" w:rsidRDefault="00187801" w:rsidP="00187801">
      <w:pPr>
        <w:spacing w:line="200" w:lineRule="exact"/>
        <w:rPr>
          <w:rFonts w:eastAsiaTheme="minorHAnsi" w:cstheme="minorBidi"/>
        </w:rPr>
      </w:pPr>
    </w:p>
    <w:p w14:paraId="52BBC6E9" w14:textId="77777777" w:rsidR="00187801" w:rsidRPr="00EC47E3" w:rsidRDefault="00187801" w:rsidP="00187801">
      <w:pPr>
        <w:spacing w:before="12" w:line="220" w:lineRule="exact"/>
      </w:pPr>
    </w:p>
    <w:p w14:paraId="08CAB0EA" w14:textId="77777777" w:rsidR="00187801" w:rsidRPr="00EC47E3" w:rsidRDefault="00187801" w:rsidP="00187801">
      <w:pPr>
        <w:spacing w:before="33"/>
        <w:ind w:left="1558" w:right="-20"/>
        <w:rPr>
          <w:rFonts w:eastAsia="Arial" w:cs="Arial"/>
        </w:rPr>
      </w:pPr>
    </w:p>
    <w:p w14:paraId="62F1B36F" w14:textId="77777777" w:rsidR="00187801" w:rsidRPr="00EC47E3" w:rsidRDefault="00187801" w:rsidP="00187801">
      <w:pPr>
        <w:spacing w:before="33"/>
        <w:ind w:left="1558" w:right="-20"/>
        <w:rPr>
          <w:rFonts w:eastAsia="Arial" w:cs="Arial"/>
        </w:rPr>
      </w:pPr>
    </w:p>
    <w:p w14:paraId="6D7D8C87" w14:textId="77777777" w:rsidR="00187801" w:rsidRPr="00EC47E3" w:rsidRDefault="00187801" w:rsidP="00187801">
      <w:pPr>
        <w:spacing w:before="33"/>
        <w:ind w:left="1558" w:right="-20"/>
        <w:rPr>
          <w:rFonts w:eastAsia="Arial" w:cs="Arial"/>
        </w:rPr>
      </w:pPr>
    </w:p>
    <w:p w14:paraId="048503C5" w14:textId="77777777" w:rsidR="00187801" w:rsidRPr="00EC47E3" w:rsidRDefault="00187801" w:rsidP="00187801">
      <w:pPr>
        <w:spacing w:before="33"/>
        <w:ind w:left="1558" w:right="-20"/>
        <w:rPr>
          <w:rFonts w:eastAsia="Arial" w:cs="Arial"/>
        </w:rPr>
      </w:pPr>
    </w:p>
    <w:p w14:paraId="7DEE3F41" w14:textId="77777777" w:rsidR="00187801" w:rsidRPr="00EC47E3" w:rsidRDefault="00187801" w:rsidP="00187801">
      <w:pPr>
        <w:spacing w:before="33"/>
        <w:ind w:left="1558" w:right="-20"/>
        <w:rPr>
          <w:rFonts w:eastAsia="Arial" w:cs="Arial"/>
        </w:rPr>
      </w:pPr>
    </w:p>
    <w:p w14:paraId="37FDA4A3" w14:textId="77777777" w:rsidR="00187801" w:rsidRPr="00EC47E3" w:rsidRDefault="00187801" w:rsidP="00187801">
      <w:pPr>
        <w:spacing w:before="33"/>
        <w:ind w:left="1558" w:right="-20"/>
        <w:rPr>
          <w:rFonts w:eastAsia="Arial" w:cs="Arial"/>
        </w:rPr>
      </w:pPr>
    </w:p>
    <w:p w14:paraId="18A1DD28" w14:textId="77777777" w:rsidR="00187801" w:rsidRPr="00EC47E3" w:rsidRDefault="00187801" w:rsidP="00187801">
      <w:pPr>
        <w:spacing w:before="33"/>
        <w:ind w:left="1558" w:right="-20"/>
        <w:rPr>
          <w:rFonts w:eastAsia="Arial" w:cs="Arial"/>
        </w:rPr>
      </w:pPr>
    </w:p>
    <w:p w14:paraId="14ADF624" w14:textId="77777777" w:rsidR="00187801" w:rsidRPr="00EC47E3" w:rsidRDefault="00187801" w:rsidP="00187801">
      <w:pPr>
        <w:spacing w:before="33"/>
        <w:ind w:left="1558" w:right="-20"/>
        <w:rPr>
          <w:rFonts w:eastAsia="Arial" w:cs="Arial"/>
        </w:rPr>
      </w:pPr>
    </w:p>
    <w:p w14:paraId="70C875CD" w14:textId="77777777" w:rsidR="00187801" w:rsidRPr="00EC47E3" w:rsidRDefault="00187801" w:rsidP="00187801">
      <w:pPr>
        <w:spacing w:before="33"/>
        <w:ind w:left="1558" w:right="-20"/>
        <w:rPr>
          <w:rFonts w:eastAsia="Arial" w:cs="Arial"/>
        </w:rPr>
      </w:pPr>
    </w:p>
    <w:p w14:paraId="555C388D" w14:textId="77777777" w:rsidR="00187801" w:rsidRPr="00EC47E3" w:rsidRDefault="00187801" w:rsidP="00187801">
      <w:pPr>
        <w:spacing w:before="33"/>
        <w:ind w:left="1558" w:right="-20"/>
        <w:rPr>
          <w:rFonts w:eastAsia="Arial" w:cs="Arial"/>
        </w:rPr>
      </w:pPr>
    </w:p>
    <w:p w14:paraId="4DF25575" w14:textId="77777777" w:rsidR="00187801" w:rsidRPr="00EC47E3" w:rsidRDefault="00187801" w:rsidP="00187801">
      <w:pPr>
        <w:spacing w:before="33"/>
        <w:ind w:left="1558" w:right="-20"/>
        <w:rPr>
          <w:rFonts w:eastAsia="Arial" w:cs="Arial"/>
        </w:rPr>
      </w:pPr>
    </w:p>
    <w:p w14:paraId="64C55A58" w14:textId="77777777" w:rsidR="00187801" w:rsidRPr="00EC47E3" w:rsidRDefault="00187801" w:rsidP="00187801">
      <w:pPr>
        <w:spacing w:before="33"/>
        <w:ind w:left="1558" w:right="-20"/>
        <w:rPr>
          <w:rFonts w:eastAsia="Arial" w:cs="Arial"/>
        </w:rPr>
      </w:pPr>
    </w:p>
    <w:p w14:paraId="0227D0F1" w14:textId="77777777" w:rsidR="00187801" w:rsidRPr="00EC47E3" w:rsidRDefault="00187801" w:rsidP="00187801">
      <w:pPr>
        <w:spacing w:before="33"/>
        <w:ind w:left="1558" w:right="-20"/>
        <w:rPr>
          <w:rFonts w:eastAsia="Arial" w:cs="Arial"/>
        </w:rPr>
      </w:pPr>
    </w:p>
    <w:p w14:paraId="4C876167" w14:textId="77777777" w:rsidR="00187801" w:rsidRPr="00EC47E3" w:rsidRDefault="00187801" w:rsidP="00187801">
      <w:pPr>
        <w:spacing w:before="33"/>
        <w:ind w:left="1558" w:right="-20"/>
        <w:rPr>
          <w:rFonts w:eastAsia="Arial" w:cs="Arial"/>
        </w:rPr>
      </w:pPr>
    </w:p>
    <w:p w14:paraId="00B07A93" w14:textId="77777777" w:rsidR="00187801" w:rsidRPr="00EC47E3" w:rsidRDefault="00187801" w:rsidP="00187801">
      <w:pPr>
        <w:spacing w:before="33"/>
        <w:ind w:left="1558" w:right="-20"/>
        <w:rPr>
          <w:rFonts w:eastAsia="Arial" w:cs="Arial"/>
        </w:rPr>
      </w:pPr>
    </w:p>
    <w:p w14:paraId="0D5B0ED4" w14:textId="77777777" w:rsidR="00187801" w:rsidRPr="00EC47E3" w:rsidRDefault="00187801" w:rsidP="00187801">
      <w:pPr>
        <w:spacing w:before="33"/>
        <w:ind w:left="1558" w:right="-20"/>
        <w:rPr>
          <w:rFonts w:eastAsia="Arial" w:cs="Arial"/>
        </w:rPr>
      </w:pPr>
    </w:p>
    <w:p w14:paraId="7954A20C" w14:textId="77777777" w:rsidR="00187801" w:rsidRPr="00EC47E3" w:rsidRDefault="00187801" w:rsidP="00187801">
      <w:pPr>
        <w:spacing w:before="33"/>
        <w:ind w:left="1558" w:right="-20"/>
        <w:rPr>
          <w:rFonts w:eastAsia="Arial" w:cs="Arial"/>
        </w:rPr>
      </w:pPr>
    </w:p>
    <w:p w14:paraId="3ED99331" w14:textId="77777777" w:rsidR="00187801" w:rsidRPr="00EC47E3" w:rsidRDefault="00187801" w:rsidP="00187801">
      <w:pPr>
        <w:spacing w:before="33"/>
        <w:ind w:left="1558" w:right="-20"/>
        <w:rPr>
          <w:rFonts w:eastAsia="Arial" w:cs="Arial"/>
        </w:rPr>
      </w:pPr>
    </w:p>
    <w:p w14:paraId="3BF0A587" w14:textId="77777777" w:rsidR="000965DD" w:rsidRDefault="000965DD" w:rsidP="005412D5">
      <w:pPr>
        <w:spacing w:before="33"/>
        <w:ind w:right="-20"/>
        <w:rPr>
          <w:rFonts w:eastAsia="Arial" w:cs="Arial"/>
        </w:rPr>
      </w:pPr>
    </w:p>
    <w:p w14:paraId="1A0B0702" w14:textId="676AF7D9" w:rsidR="00187801" w:rsidRPr="009747A8" w:rsidRDefault="00D20D4D" w:rsidP="009747A8">
      <w:pPr>
        <w:spacing w:before="33"/>
        <w:ind w:right="-20"/>
        <w:rPr>
          <w:rFonts w:eastAsia="Arial" w:cs="Arial"/>
          <w:spacing w:val="-2"/>
        </w:rPr>
      </w:pPr>
      <w:r>
        <w:rPr>
          <w:rFonts w:eastAsia="Arial" w:cs="Arial"/>
        </w:rPr>
        <w:t>3</w:t>
      </w:r>
      <w:r w:rsidR="00187801" w:rsidRPr="00EC47E3">
        <w:rPr>
          <w:rFonts w:eastAsia="Arial" w:cs="Arial"/>
        </w:rPr>
        <w:t>.</w:t>
      </w:r>
      <w:r w:rsidR="00187801" w:rsidRPr="00EC47E3">
        <w:rPr>
          <w:rFonts w:eastAsia="Arial" w:cs="Arial"/>
          <w:spacing w:val="-2"/>
        </w:rPr>
        <w:t xml:space="preserve"> </w:t>
      </w:r>
      <w:r w:rsidR="009747A8" w:rsidRPr="009747A8">
        <w:rPr>
          <w:rFonts w:eastAsia="Arial" w:cs="Arial"/>
          <w:spacing w:val="-2"/>
        </w:rPr>
        <w:t>Achievements</w:t>
      </w:r>
      <w:r w:rsidR="009747A8">
        <w:rPr>
          <w:rFonts w:eastAsia="Arial" w:cs="Arial"/>
          <w:spacing w:val="-2"/>
        </w:rPr>
        <w:t xml:space="preserve"> </w:t>
      </w:r>
      <w:r w:rsidR="00187801" w:rsidRPr="00EC47E3">
        <w:rPr>
          <w:rFonts w:eastAsia="Arial" w:cs="Arial"/>
          <w:color w:val="FF0000"/>
          <w:w w:val="142"/>
        </w:rPr>
        <w:t xml:space="preserve">* </w:t>
      </w:r>
      <w:r w:rsidR="00187801" w:rsidRPr="00EC47E3">
        <w:rPr>
          <w:rFonts w:eastAsia="Arial" w:cs="Arial"/>
          <w:color w:val="FF0000"/>
          <w:w w:val="142"/>
          <w:sz w:val="10"/>
          <w:szCs w:val="10"/>
        </w:rPr>
        <w:t>(</w:t>
      </w:r>
      <w:proofErr w:type="gramStart"/>
      <w:r w:rsidR="00187801" w:rsidRPr="00EC47E3">
        <w:rPr>
          <w:rFonts w:eastAsia="Arial" w:cs="Arial"/>
          <w:color w:val="FF0000"/>
          <w:w w:val="142"/>
          <w:sz w:val="10"/>
          <w:szCs w:val="10"/>
        </w:rPr>
        <w:t>300 word</w:t>
      </w:r>
      <w:proofErr w:type="gramEnd"/>
      <w:r w:rsidR="00187801" w:rsidRPr="00EC47E3">
        <w:rPr>
          <w:rFonts w:eastAsia="Arial" w:cs="Arial"/>
          <w:color w:val="FF0000"/>
          <w:w w:val="142"/>
          <w:sz w:val="10"/>
          <w:szCs w:val="10"/>
        </w:rPr>
        <w:t xml:space="preserve"> limit)</w:t>
      </w:r>
    </w:p>
    <w:p w14:paraId="34189ED6" w14:textId="77777777" w:rsidR="00187801" w:rsidRPr="00EC47E3" w:rsidRDefault="005412D5" w:rsidP="00187801">
      <w:pPr>
        <w:spacing w:line="200" w:lineRule="exact"/>
        <w:rPr>
          <w:rFonts w:eastAsia="Adobe Garamond Pro" w:cs="Adobe Garamond Pro"/>
          <w:w w:val="126"/>
          <w:position w:val="-1"/>
        </w:rPr>
      </w:pPr>
      <w:r w:rsidRPr="00EC47E3">
        <w:rPr>
          <w:rFonts w:eastAsiaTheme="minorHAnsi" w:cstheme="minorBidi"/>
          <w:noProof/>
          <w:lang w:val="en-GB" w:eastAsia="en-GB"/>
        </w:rPr>
        <mc:AlternateContent>
          <mc:Choice Requires="wps">
            <w:drawing>
              <wp:anchor distT="0" distB="0" distL="114300" distR="114300" simplePos="0" relativeHeight="251662336" behindDoc="0" locked="0" layoutInCell="1" allowOverlap="1" wp14:anchorId="6DB38B56" wp14:editId="1BF54394">
                <wp:simplePos x="0" y="0"/>
                <wp:positionH relativeFrom="column">
                  <wp:posOffset>33655</wp:posOffset>
                </wp:positionH>
                <wp:positionV relativeFrom="paragraph">
                  <wp:posOffset>99999</wp:posOffset>
                </wp:positionV>
                <wp:extent cx="5796280" cy="3442335"/>
                <wp:effectExtent l="0" t="0" r="13970" b="24765"/>
                <wp:wrapNone/>
                <wp:docPr id="5" name="Text Box 5"/>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FE00"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B38B56" id="Text Box 5" o:spid="_x0000_s1028" type="#_x0000_t202" style="position:absolute;margin-left:2.65pt;margin-top:7.85pt;width:456.4pt;height:2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fhlwIAALo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" fillcolor="white [3201]" strokeweight=".5pt">
                <v:textbox>
                  <w:txbxContent>
                    <w:p w14:paraId="7CB3FE00" w14:textId="77777777" w:rsidR="005412D5" w:rsidRDefault="005412D5" w:rsidP="005412D5"/>
                  </w:txbxContent>
                </v:textbox>
              </v:shape>
            </w:pict>
          </mc:Fallback>
        </mc:AlternateContent>
      </w:r>
    </w:p>
    <w:p w14:paraId="2F9239AE" w14:textId="77777777" w:rsidR="00187801" w:rsidRPr="00EC47E3" w:rsidRDefault="00187801" w:rsidP="00187801">
      <w:pPr>
        <w:spacing w:line="200" w:lineRule="exact"/>
        <w:rPr>
          <w:rFonts w:eastAsia="Adobe Garamond Pro" w:cs="Adobe Garamond Pro"/>
          <w:w w:val="126"/>
          <w:position w:val="-1"/>
        </w:rPr>
      </w:pPr>
    </w:p>
    <w:p w14:paraId="17BB9C0F" w14:textId="77777777" w:rsidR="00187801" w:rsidRPr="00EC47E3" w:rsidRDefault="00187801" w:rsidP="00187801">
      <w:pPr>
        <w:spacing w:line="200" w:lineRule="exact"/>
        <w:rPr>
          <w:rFonts w:eastAsia="Adobe Garamond Pro" w:cs="Adobe Garamond Pro"/>
          <w:w w:val="126"/>
          <w:position w:val="-1"/>
        </w:rPr>
      </w:pPr>
    </w:p>
    <w:p w14:paraId="135EA8BE" w14:textId="77777777" w:rsidR="00187801" w:rsidRPr="00EC47E3" w:rsidRDefault="00187801" w:rsidP="00187801">
      <w:pPr>
        <w:spacing w:line="200" w:lineRule="exact"/>
        <w:rPr>
          <w:rFonts w:eastAsia="Adobe Garamond Pro" w:cs="Adobe Garamond Pro"/>
          <w:w w:val="126"/>
          <w:position w:val="-1"/>
        </w:rPr>
      </w:pPr>
    </w:p>
    <w:p w14:paraId="317C4AD4" w14:textId="77777777" w:rsidR="00187801" w:rsidRPr="00EC47E3" w:rsidRDefault="00187801" w:rsidP="00187801">
      <w:pPr>
        <w:spacing w:line="200" w:lineRule="exact"/>
        <w:rPr>
          <w:rFonts w:eastAsia="Adobe Garamond Pro" w:cs="Adobe Garamond Pro"/>
          <w:w w:val="126"/>
          <w:position w:val="-1"/>
        </w:rPr>
      </w:pPr>
    </w:p>
    <w:p w14:paraId="084F7DA3" w14:textId="77777777" w:rsidR="00187801" w:rsidRPr="00EC47E3" w:rsidRDefault="00187801" w:rsidP="00187801">
      <w:pPr>
        <w:spacing w:line="200" w:lineRule="exact"/>
        <w:rPr>
          <w:rFonts w:eastAsia="Adobe Garamond Pro" w:cs="Adobe Garamond Pro"/>
          <w:w w:val="126"/>
          <w:position w:val="-1"/>
        </w:rPr>
      </w:pPr>
    </w:p>
    <w:p w14:paraId="6C9388CA" w14:textId="77777777" w:rsidR="00187801" w:rsidRPr="00EC47E3" w:rsidRDefault="00187801" w:rsidP="00187801">
      <w:pPr>
        <w:spacing w:line="200" w:lineRule="exact"/>
        <w:rPr>
          <w:rFonts w:eastAsia="Adobe Garamond Pro" w:cs="Adobe Garamond Pro"/>
          <w:w w:val="126"/>
          <w:position w:val="-1"/>
        </w:rPr>
      </w:pPr>
    </w:p>
    <w:p w14:paraId="72F39E86" w14:textId="77777777" w:rsidR="00187801" w:rsidRPr="00EC47E3" w:rsidRDefault="00187801" w:rsidP="00187801">
      <w:pPr>
        <w:spacing w:line="200" w:lineRule="exact"/>
        <w:rPr>
          <w:rFonts w:eastAsiaTheme="minorHAnsi" w:cstheme="minorBidi"/>
        </w:rPr>
      </w:pPr>
    </w:p>
    <w:p w14:paraId="07155F50" w14:textId="77777777" w:rsidR="00187801" w:rsidRPr="00EC47E3" w:rsidRDefault="00187801" w:rsidP="00187801">
      <w:pPr>
        <w:spacing w:before="12" w:line="220" w:lineRule="exact"/>
      </w:pPr>
    </w:p>
    <w:p w14:paraId="59F63170" w14:textId="77777777" w:rsidR="00187801" w:rsidRPr="00EC47E3" w:rsidRDefault="00187801" w:rsidP="00187801">
      <w:pPr>
        <w:spacing w:before="33"/>
        <w:ind w:left="1558" w:right="-20"/>
        <w:rPr>
          <w:rFonts w:eastAsia="Arial" w:cs="Arial"/>
        </w:rPr>
      </w:pPr>
    </w:p>
    <w:p w14:paraId="54D38A6D" w14:textId="77777777" w:rsidR="00187801" w:rsidRPr="00EC47E3" w:rsidRDefault="00187801" w:rsidP="00187801">
      <w:pPr>
        <w:spacing w:before="33"/>
        <w:ind w:left="1558" w:right="-20"/>
        <w:rPr>
          <w:rFonts w:eastAsia="Arial" w:cs="Arial"/>
        </w:rPr>
      </w:pPr>
    </w:p>
    <w:p w14:paraId="52725149" w14:textId="77777777" w:rsidR="00187801" w:rsidRPr="00EC47E3" w:rsidRDefault="00187801" w:rsidP="00187801">
      <w:pPr>
        <w:spacing w:before="33"/>
        <w:ind w:left="1558" w:right="-20"/>
        <w:rPr>
          <w:rFonts w:eastAsia="Arial" w:cs="Arial"/>
        </w:rPr>
      </w:pPr>
    </w:p>
    <w:p w14:paraId="06A5479F" w14:textId="77777777" w:rsidR="00187801" w:rsidRPr="00EC47E3" w:rsidRDefault="00187801" w:rsidP="00187801">
      <w:pPr>
        <w:spacing w:before="33"/>
        <w:ind w:left="1558" w:right="-20"/>
        <w:rPr>
          <w:rFonts w:eastAsia="Arial" w:cs="Arial"/>
        </w:rPr>
      </w:pPr>
    </w:p>
    <w:p w14:paraId="0DB95A09" w14:textId="77777777" w:rsidR="00187801" w:rsidRPr="00EC47E3" w:rsidRDefault="00187801" w:rsidP="00187801">
      <w:pPr>
        <w:spacing w:before="33"/>
        <w:ind w:left="1558" w:right="-20"/>
        <w:rPr>
          <w:rFonts w:eastAsia="Arial" w:cs="Arial"/>
        </w:rPr>
      </w:pPr>
    </w:p>
    <w:p w14:paraId="1ABFB262" w14:textId="77777777" w:rsidR="00187801" w:rsidRPr="00EC47E3" w:rsidRDefault="00187801" w:rsidP="00187801">
      <w:pPr>
        <w:spacing w:before="33"/>
        <w:ind w:left="1558" w:right="-20"/>
        <w:rPr>
          <w:rFonts w:eastAsia="Arial" w:cs="Arial"/>
        </w:rPr>
      </w:pPr>
    </w:p>
    <w:p w14:paraId="472B2C66" w14:textId="77777777" w:rsidR="00187801" w:rsidRPr="00EC47E3" w:rsidRDefault="00187801" w:rsidP="00187801">
      <w:pPr>
        <w:spacing w:before="33"/>
        <w:ind w:left="1558" w:right="-20"/>
        <w:rPr>
          <w:rFonts w:eastAsia="Arial" w:cs="Arial"/>
        </w:rPr>
      </w:pPr>
    </w:p>
    <w:p w14:paraId="5E5313E1" w14:textId="77777777" w:rsidR="00187801" w:rsidRPr="00EC47E3" w:rsidRDefault="00187801" w:rsidP="00187801">
      <w:pPr>
        <w:spacing w:before="33"/>
        <w:ind w:left="1558" w:right="-20"/>
        <w:rPr>
          <w:rFonts w:eastAsia="Arial" w:cs="Arial"/>
        </w:rPr>
      </w:pPr>
    </w:p>
    <w:p w14:paraId="342E7BE0" w14:textId="77777777" w:rsidR="00187801" w:rsidRPr="00EC47E3" w:rsidRDefault="00187801" w:rsidP="00187801">
      <w:pPr>
        <w:spacing w:before="33"/>
        <w:ind w:left="1558" w:right="-20"/>
        <w:rPr>
          <w:rFonts w:eastAsia="Arial" w:cs="Arial"/>
        </w:rPr>
      </w:pPr>
    </w:p>
    <w:p w14:paraId="765311BE" w14:textId="77777777" w:rsidR="00187801" w:rsidRPr="00EC47E3" w:rsidRDefault="00187801" w:rsidP="00187801">
      <w:pPr>
        <w:spacing w:before="33"/>
        <w:ind w:left="1558" w:right="-20"/>
        <w:rPr>
          <w:rFonts w:eastAsia="Arial" w:cs="Arial"/>
        </w:rPr>
      </w:pPr>
    </w:p>
    <w:p w14:paraId="6BDCB044" w14:textId="77777777" w:rsidR="00187801" w:rsidRPr="00EC47E3" w:rsidRDefault="00187801" w:rsidP="00187801">
      <w:pPr>
        <w:spacing w:before="33"/>
        <w:ind w:left="1558" w:right="-20"/>
        <w:rPr>
          <w:rFonts w:eastAsia="Arial" w:cs="Arial"/>
        </w:rPr>
      </w:pPr>
    </w:p>
    <w:p w14:paraId="0C62FF7E" w14:textId="77777777" w:rsidR="00187801" w:rsidRPr="00EC47E3" w:rsidRDefault="00187801" w:rsidP="00187801">
      <w:pPr>
        <w:spacing w:before="3" w:line="260" w:lineRule="exact"/>
        <w:rPr>
          <w:rFonts w:eastAsia="Adobe Garamond Pro" w:cs="Adobe Garamond Pro"/>
          <w:w w:val="126"/>
          <w:position w:val="-1"/>
        </w:rPr>
      </w:pPr>
    </w:p>
    <w:p w14:paraId="4CF02FB5" w14:textId="77777777" w:rsidR="00187801" w:rsidRPr="00EC47E3" w:rsidRDefault="00187801" w:rsidP="00187801">
      <w:pPr>
        <w:spacing w:before="3" w:line="260" w:lineRule="exact"/>
        <w:rPr>
          <w:rFonts w:eastAsia="Adobe Garamond Pro" w:cs="Adobe Garamond Pro"/>
          <w:w w:val="126"/>
          <w:position w:val="-1"/>
        </w:rPr>
      </w:pPr>
    </w:p>
    <w:p w14:paraId="35630FAA" w14:textId="77777777" w:rsidR="00187801" w:rsidRPr="00EC47E3" w:rsidRDefault="00187801" w:rsidP="00187801">
      <w:pPr>
        <w:spacing w:before="3" w:line="260" w:lineRule="exact"/>
        <w:rPr>
          <w:rFonts w:eastAsia="Adobe Garamond Pro" w:cs="Adobe Garamond Pro"/>
          <w:w w:val="126"/>
          <w:position w:val="-1"/>
        </w:rPr>
      </w:pPr>
    </w:p>
    <w:p w14:paraId="345CCF97" w14:textId="77777777" w:rsidR="00187801" w:rsidRPr="00EC47E3" w:rsidRDefault="00187801" w:rsidP="00187801">
      <w:pPr>
        <w:spacing w:before="3" w:line="260" w:lineRule="exact"/>
        <w:rPr>
          <w:rFonts w:eastAsia="Adobe Garamond Pro" w:cs="Adobe Garamond Pro"/>
          <w:w w:val="126"/>
          <w:position w:val="-1"/>
        </w:rPr>
      </w:pPr>
    </w:p>
    <w:p w14:paraId="4B7412E2" w14:textId="77777777" w:rsidR="006E4F3B" w:rsidRPr="00EC47E3" w:rsidRDefault="006E4F3B" w:rsidP="005412D5">
      <w:pPr>
        <w:ind w:right="-20"/>
        <w:rPr>
          <w:rFonts w:eastAsia="Arial" w:cs="Arial"/>
        </w:rPr>
      </w:pPr>
    </w:p>
    <w:p w14:paraId="3F053CEC" w14:textId="3C8746D8" w:rsidR="00187801" w:rsidRPr="009747A8" w:rsidRDefault="00D20D4D" w:rsidP="009747A8">
      <w:pPr>
        <w:spacing w:before="33"/>
        <w:ind w:right="-20"/>
        <w:rPr>
          <w:rFonts w:eastAsia="Arial" w:cs="Arial"/>
          <w:spacing w:val="-2"/>
        </w:rPr>
      </w:pPr>
      <w:r>
        <w:rPr>
          <w:rFonts w:eastAsia="Arial" w:cs="Arial"/>
        </w:rPr>
        <w:t>4</w:t>
      </w:r>
      <w:r w:rsidR="00187801" w:rsidRPr="00EC47E3">
        <w:rPr>
          <w:rFonts w:eastAsia="Arial" w:cs="Arial"/>
        </w:rPr>
        <w:t>.</w:t>
      </w:r>
      <w:r w:rsidR="00AD3D27">
        <w:rPr>
          <w:rFonts w:eastAsia="Arial" w:cs="Arial"/>
          <w:w w:val="110"/>
        </w:rPr>
        <w:t xml:space="preserve"> </w:t>
      </w:r>
      <w:r w:rsidR="009747A8" w:rsidRPr="009747A8">
        <w:rPr>
          <w:rFonts w:eastAsia="Arial" w:cs="Arial"/>
          <w:spacing w:val="-2"/>
        </w:rPr>
        <w:t>Innovation</w:t>
      </w:r>
      <w:r w:rsidR="00187801" w:rsidRPr="00EC47E3">
        <w:rPr>
          <w:rFonts w:eastAsia="Arial" w:cs="Arial"/>
          <w:color w:val="FF0000"/>
          <w:w w:val="142"/>
        </w:rPr>
        <w:t xml:space="preserve">* </w:t>
      </w:r>
      <w:r w:rsidR="00187801" w:rsidRPr="00EC47E3">
        <w:rPr>
          <w:rFonts w:eastAsia="Arial" w:cs="Arial"/>
          <w:color w:val="FF0000"/>
          <w:w w:val="142"/>
          <w:sz w:val="10"/>
          <w:szCs w:val="10"/>
        </w:rPr>
        <w:t>(</w:t>
      </w:r>
      <w:proofErr w:type="gramStart"/>
      <w:r w:rsidR="00187801" w:rsidRPr="00EC47E3">
        <w:rPr>
          <w:rFonts w:eastAsia="Arial" w:cs="Arial"/>
          <w:color w:val="FF0000"/>
          <w:w w:val="142"/>
          <w:sz w:val="10"/>
          <w:szCs w:val="10"/>
        </w:rPr>
        <w:t>300 word</w:t>
      </w:r>
      <w:proofErr w:type="gramEnd"/>
      <w:r w:rsidR="00187801" w:rsidRPr="00EC47E3">
        <w:rPr>
          <w:rFonts w:eastAsia="Arial" w:cs="Arial"/>
          <w:color w:val="FF0000"/>
          <w:w w:val="142"/>
          <w:sz w:val="10"/>
          <w:szCs w:val="10"/>
        </w:rPr>
        <w:t xml:space="preserve"> limit)</w:t>
      </w:r>
    </w:p>
    <w:p w14:paraId="46FEF4E3" w14:textId="77777777" w:rsidR="00187801" w:rsidRPr="00EC47E3" w:rsidRDefault="00187801" w:rsidP="00692723"/>
    <w:p w14:paraId="3E05896C" w14:textId="77777777" w:rsidR="005412D5" w:rsidRPr="00EC47E3" w:rsidRDefault="005412D5" w:rsidP="00CC6BB1">
      <w:pPr>
        <w:rPr>
          <w:sz w:val="8"/>
          <w:szCs w:val="8"/>
        </w:rPr>
      </w:pPr>
      <w:r w:rsidRPr="00EC47E3">
        <w:rPr>
          <w:rFonts w:eastAsiaTheme="minorHAnsi" w:cstheme="minorBidi"/>
          <w:noProof/>
          <w:lang w:val="en-GB" w:eastAsia="en-GB"/>
        </w:rPr>
        <mc:AlternateContent>
          <mc:Choice Requires="wps">
            <w:drawing>
              <wp:anchor distT="0" distB="0" distL="114300" distR="114300" simplePos="0" relativeHeight="251664384" behindDoc="0" locked="0" layoutInCell="1" allowOverlap="1" wp14:anchorId="2B2E3672" wp14:editId="26EB774D">
                <wp:simplePos x="0" y="0"/>
                <wp:positionH relativeFrom="column">
                  <wp:posOffset>34980</wp:posOffset>
                </wp:positionH>
                <wp:positionV relativeFrom="paragraph">
                  <wp:posOffset>2540</wp:posOffset>
                </wp:positionV>
                <wp:extent cx="5796280" cy="3442335"/>
                <wp:effectExtent l="0" t="0" r="13970" b="24765"/>
                <wp:wrapNone/>
                <wp:docPr id="6" name="Text Box 6"/>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A8B28"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2E3672" id="Text Box 6" o:spid="_x0000_s1029" type="#_x0000_t202" style="position:absolute;margin-left:2.75pt;margin-top:.2pt;width:456.4pt;height:2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" fillcolor="white [3201]" strokeweight=".5pt">
                <v:textbox>
                  <w:txbxContent>
                    <w:p w14:paraId="2A9A8B28" w14:textId="77777777" w:rsidR="005412D5" w:rsidRDefault="005412D5" w:rsidP="005412D5"/>
                  </w:txbxContent>
                </v:textbox>
              </v:shape>
            </w:pict>
          </mc:Fallback>
        </mc:AlternateContent>
      </w:r>
    </w:p>
    <w:p w14:paraId="7575CFB8" w14:textId="77777777" w:rsidR="005412D5" w:rsidRPr="00EC47E3" w:rsidRDefault="005412D5" w:rsidP="005412D5">
      <w:pPr>
        <w:rPr>
          <w:sz w:val="8"/>
          <w:szCs w:val="8"/>
        </w:rPr>
      </w:pPr>
    </w:p>
    <w:p w14:paraId="43AEBDBB" w14:textId="77777777" w:rsidR="005412D5" w:rsidRPr="00EC47E3" w:rsidRDefault="005412D5" w:rsidP="005412D5">
      <w:pPr>
        <w:rPr>
          <w:sz w:val="8"/>
          <w:szCs w:val="8"/>
        </w:rPr>
      </w:pPr>
    </w:p>
    <w:p w14:paraId="21B17A63" w14:textId="77777777" w:rsidR="005412D5" w:rsidRPr="00EC47E3" w:rsidRDefault="005412D5" w:rsidP="005412D5">
      <w:pPr>
        <w:rPr>
          <w:sz w:val="8"/>
          <w:szCs w:val="8"/>
        </w:rPr>
      </w:pPr>
    </w:p>
    <w:p w14:paraId="30B0FE6F" w14:textId="77777777" w:rsidR="005412D5" w:rsidRPr="00EC47E3" w:rsidRDefault="005412D5" w:rsidP="005412D5">
      <w:pPr>
        <w:rPr>
          <w:sz w:val="8"/>
          <w:szCs w:val="8"/>
        </w:rPr>
      </w:pPr>
    </w:p>
    <w:p w14:paraId="111DB355" w14:textId="77777777" w:rsidR="005412D5" w:rsidRPr="00EC47E3" w:rsidRDefault="005412D5" w:rsidP="005412D5">
      <w:pPr>
        <w:rPr>
          <w:sz w:val="8"/>
          <w:szCs w:val="8"/>
        </w:rPr>
      </w:pPr>
    </w:p>
    <w:p w14:paraId="3B757089" w14:textId="77777777" w:rsidR="005412D5" w:rsidRPr="00EC47E3" w:rsidRDefault="005412D5" w:rsidP="005412D5">
      <w:pPr>
        <w:rPr>
          <w:sz w:val="8"/>
          <w:szCs w:val="8"/>
        </w:rPr>
      </w:pPr>
    </w:p>
    <w:p w14:paraId="236B1B80" w14:textId="77777777" w:rsidR="005412D5" w:rsidRPr="00EC47E3" w:rsidRDefault="005412D5" w:rsidP="005412D5">
      <w:pPr>
        <w:rPr>
          <w:sz w:val="8"/>
          <w:szCs w:val="8"/>
        </w:rPr>
      </w:pPr>
    </w:p>
    <w:p w14:paraId="5F0ACE45" w14:textId="77777777" w:rsidR="005412D5" w:rsidRPr="00EC47E3" w:rsidRDefault="005412D5" w:rsidP="005412D5">
      <w:pPr>
        <w:rPr>
          <w:sz w:val="8"/>
          <w:szCs w:val="8"/>
        </w:rPr>
      </w:pPr>
    </w:p>
    <w:p w14:paraId="3C9825ED" w14:textId="77777777" w:rsidR="005412D5" w:rsidRPr="00EC47E3" w:rsidRDefault="005412D5" w:rsidP="005412D5">
      <w:pPr>
        <w:rPr>
          <w:sz w:val="8"/>
          <w:szCs w:val="8"/>
        </w:rPr>
      </w:pPr>
    </w:p>
    <w:p w14:paraId="33F3CE6A" w14:textId="77777777" w:rsidR="005412D5" w:rsidRPr="00EC47E3" w:rsidRDefault="005412D5" w:rsidP="005412D5">
      <w:pPr>
        <w:rPr>
          <w:sz w:val="8"/>
          <w:szCs w:val="8"/>
        </w:rPr>
      </w:pPr>
    </w:p>
    <w:p w14:paraId="2B427FC4" w14:textId="77777777" w:rsidR="005412D5" w:rsidRPr="00EC47E3" w:rsidRDefault="005412D5" w:rsidP="005412D5">
      <w:pPr>
        <w:rPr>
          <w:sz w:val="8"/>
          <w:szCs w:val="8"/>
        </w:rPr>
      </w:pPr>
    </w:p>
    <w:p w14:paraId="312C5214" w14:textId="77777777" w:rsidR="005412D5" w:rsidRPr="00EC47E3" w:rsidRDefault="005412D5" w:rsidP="005412D5">
      <w:pPr>
        <w:rPr>
          <w:sz w:val="8"/>
          <w:szCs w:val="8"/>
        </w:rPr>
      </w:pPr>
    </w:p>
    <w:p w14:paraId="0C5594DF" w14:textId="77777777" w:rsidR="005412D5" w:rsidRPr="00EC47E3" w:rsidRDefault="005412D5" w:rsidP="005412D5">
      <w:pPr>
        <w:rPr>
          <w:sz w:val="8"/>
          <w:szCs w:val="8"/>
        </w:rPr>
      </w:pPr>
    </w:p>
    <w:p w14:paraId="4A3CED0D" w14:textId="77777777" w:rsidR="005412D5" w:rsidRPr="00EC47E3" w:rsidRDefault="005412D5" w:rsidP="005412D5">
      <w:pPr>
        <w:rPr>
          <w:sz w:val="8"/>
          <w:szCs w:val="8"/>
        </w:rPr>
      </w:pPr>
    </w:p>
    <w:p w14:paraId="1E5EF4D9" w14:textId="77777777" w:rsidR="005412D5" w:rsidRPr="00EC47E3" w:rsidRDefault="005412D5" w:rsidP="005412D5">
      <w:pPr>
        <w:rPr>
          <w:sz w:val="8"/>
          <w:szCs w:val="8"/>
        </w:rPr>
      </w:pPr>
    </w:p>
    <w:p w14:paraId="3BE3FC9A" w14:textId="77777777" w:rsidR="005412D5" w:rsidRPr="00EC47E3" w:rsidRDefault="005412D5" w:rsidP="005412D5">
      <w:pPr>
        <w:rPr>
          <w:sz w:val="8"/>
          <w:szCs w:val="8"/>
        </w:rPr>
      </w:pPr>
    </w:p>
    <w:p w14:paraId="345E7CA2" w14:textId="77777777" w:rsidR="005412D5" w:rsidRPr="00EC47E3" w:rsidRDefault="005412D5" w:rsidP="005412D5">
      <w:pPr>
        <w:rPr>
          <w:sz w:val="8"/>
          <w:szCs w:val="8"/>
        </w:rPr>
      </w:pPr>
    </w:p>
    <w:p w14:paraId="27E020C7" w14:textId="77777777" w:rsidR="005412D5" w:rsidRPr="00EC47E3" w:rsidRDefault="005412D5" w:rsidP="005412D5">
      <w:pPr>
        <w:rPr>
          <w:sz w:val="8"/>
          <w:szCs w:val="8"/>
        </w:rPr>
      </w:pPr>
    </w:p>
    <w:p w14:paraId="5C564889" w14:textId="77777777" w:rsidR="005412D5" w:rsidRPr="00EC47E3" w:rsidRDefault="005412D5" w:rsidP="005412D5">
      <w:pPr>
        <w:rPr>
          <w:sz w:val="8"/>
          <w:szCs w:val="8"/>
        </w:rPr>
      </w:pPr>
    </w:p>
    <w:p w14:paraId="75298C3A" w14:textId="77777777" w:rsidR="005412D5" w:rsidRPr="00EC47E3" w:rsidRDefault="005412D5" w:rsidP="005412D5">
      <w:pPr>
        <w:rPr>
          <w:sz w:val="8"/>
          <w:szCs w:val="8"/>
        </w:rPr>
      </w:pPr>
    </w:p>
    <w:p w14:paraId="55F592D1" w14:textId="77777777" w:rsidR="005412D5" w:rsidRPr="00EC47E3" w:rsidRDefault="005412D5" w:rsidP="005412D5">
      <w:pPr>
        <w:rPr>
          <w:sz w:val="8"/>
          <w:szCs w:val="8"/>
        </w:rPr>
      </w:pPr>
    </w:p>
    <w:p w14:paraId="490E3E9B" w14:textId="77777777" w:rsidR="005412D5" w:rsidRPr="00EC47E3" w:rsidRDefault="005412D5" w:rsidP="005412D5">
      <w:pPr>
        <w:rPr>
          <w:sz w:val="8"/>
          <w:szCs w:val="8"/>
        </w:rPr>
      </w:pPr>
    </w:p>
    <w:p w14:paraId="4284A29D" w14:textId="77777777" w:rsidR="005412D5" w:rsidRPr="00EC47E3" w:rsidRDefault="005412D5" w:rsidP="005412D5">
      <w:pPr>
        <w:rPr>
          <w:sz w:val="8"/>
          <w:szCs w:val="8"/>
        </w:rPr>
      </w:pPr>
    </w:p>
    <w:p w14:paraId="755F46DC" w14:textId="77777777" w:rsidR="005412D5" w:rsidRPr="00EC47E3" w:rsidRDefault="005412D5" w:rsidP="005412D5">
      <w:pPr>
        <w:rPr>
          <w:sz w:val="8"/>
          <w:szCs w:val="8"/>
        </w:rPr>
      </w:pPr>
    </w:p>
    <w:p w14:paraId="632E605A" w14:textId="77777777" w:rsidR="005412D5" w:rsidRPr="00EC47E3" w:rsidRDefault="005412D5" w:rsidP="005412D5">
      <w:pPr>
        <w:rPr>
          <w:sz w:val="8"/>
          <w:szCs w:val="8"/>
        </w:rPr>
      </w:pPr>
    </w:p>
    <w:p w14:paraId="05335569" w14:textId="77777777" w:rsidR="005412D5" w:rsidRPr="00EC47E3" w:rsidRDefault="005412D5" w:rsidP="005412D5">
      <w:pPr>
        <w:rPr>
          <w:sz w:val="8"/>
          <w:szCs w:val="8"/>
        </w:rPr>
      </w:pPr>
    </w:p>
    <w:p w14:paraId="1D604229" w14:textId="77777777" w:rsidR="005412D5" w:rsidRPr="00EC47E3" w:rsidRDefault="005412D5" w:rsidP="005412D5">
      <w:pPr>
        <w:rPr>
          <w:sz w:val="8"/>
          <w:szCs w:val="8"/>
        </w:rPr>
      </w:pPr>
    </w:p>
    <w:p w14:paraId="10D6EE66" w14:textId="77777777" w:rsidR="005412D5" w:rsidRPr="00EC47E3" w:rsidRDefault="005412D5" w:rsidP="005412D5">
      <w:pPr>
        <w:rPr>
          <w:sz w:val="8"/>
          <w:szCs w:val="8"/>
        </w:rPr>
      </w:pPr>
    </w:p>
    <w:p w14:paraId="208467D1" w14:textId="77777777" w:rsidR="005412D5" w:rsidRPr="00EC47E3" w:rsidRDefault="005412D5" w:rsidP="005412D5">
      <w:pPr>
        <w:rPr>
          <w:sz w:val="8"/>
          <w:szCs w:val="8"/>
        </w:rPr>
      </w:pPr>
    </w:p>
    <w:p w14:paraId="128F8F93" w14:textId="77777777" w:rsidR="005412D5" w:rsidRPr="00EC47E3" w:rsidRDefault="005412D5" w:rsidP="005412D5">
      <w:pPr>
        <w:rPr>
          <w:sz w:val="8"/>
          <w:szCs w:val="8"/>
        </w:rPr>
      </w:pPr>
    </w:p>
    <w:p w14:paraId="2883BB4B" w14:textId="77777777" w:rsidR="005412D5" w:rsidRPr="00EC47E3" w:rsidRDefault="005412D5" w:rsidP="005412D5">
      <w:pPr>
        <w:rPr>
          <w:sz w:val="8"/>
          <w:szCs w:val="8"/>
        </w:rPr>
      </w:pPr>
    </w:p>
    <w:p w14:paraId="60B4EB42" w14:textId="77777777" w:rsidR="005412D5" w:rsidRPr="00EC47E3" w:rsidRDefault="005412D5" w:rsidP="005412D5">
      <w:pPr>
        <w:rPr>
          <w:sz w:val="8"/>
          <w:szCs w:val="8"/>
        </w:rPr>
      </w:pPr>
    </w:p>
    <w:p w14:paraId="17B239F7" w14:textId="77777777" w:rsidR="005412D5" w:rsidRPr="00EC47E3" w:rsidRDefault="005412D5" w:rsidP="005412D5">
      <w:pPr>
        <w:rPr>
          <w:sz w:val="8"/>
          <w:szCs w:val="8"/>
        </w:rPr>
      </w:pPr>
    </w:p>
    <w:p w14:paraId="2B667D4B" w14:textId="77777777" w:rsidR="005412D5" w:rsidRPr="00EC47E3" w:rsidRDefault="005412D5" w:rsidP="005412D5">
      <w:pPr>
        <w:rPr>
          <w:sz w:val="8"/>
          <w:szCs w:val="8"/>
        </w:rPr>
      </w:pPr>
    </w:p>
    <w:p w14:paraId="15E16171" w14:textId="77777777" w:rsidR="005412D5" w:rsidRPr="00EC47E3" w:rsidRDefault="005412D5" w:rsidP="005412D5">
      <w:pPr>
        <w:rPr>
          <w:sz w:val="8"/>
          <w:szCs w:val="8"/>
        </w:rPr>
      </w:pPr>
    </w:p>
    <w:p w14:paraId="0263F290" w14:textId="77777777" w:rsidR="005412D5" w:rsidRPr="00EC47E3" w:rsidRDefault="005412D5" w:rsidP="005412D5">
      <w:pPr>
        <w:rPr>
          <w:sz w:val="8"/>
          <w:szCs w:val="8"/>
        </w:rPr>
      </w:pPr>
    </w:p>
    <w:p w14:paraId="4F5D2EDE" w14:textId="77777777" w:rsidR="005412D5" w:rsidRPr="00EC47E3" w:rsidRDefault="005412D5" w:rsidP="005412D5">
      <w:pPr>
        <w:rPr>
          <w:sz w:val="8"/>
          <w:szCs w:val="8"/>
        </w:rPr>
      </w:pPr>
    </w:p>
    <w:p w14:paraId="44DBC91A" w14:textId="77777777" w:rsidR="005412D5" w:rsidRPr="00EC47E3" w:rsidRDefault="005412D5" w:rsidP="005412D5">
      <w:pPr>
        <w:rPr>
          <w:sz w:val="8"/>
          <w:szCs w:val="8"/>
        </w:rPr>
      </w:pPr>
    </w:p>
    <w:p w14:paraId="3EBEBBBE" w14:textId="77777777" w:rsidR="005412D5" w:rsidRPr="00EC47E3" w:rsidRDefault="005412D5" w:rsidP="005412D5">
      <w:pPr>
        <w:rPr>
          <w:sz w:val="8"/>
          <w:szCs w:val="8"/>
        </w:rPr>
      </w:pPr>
    </w:p>
    <w:p w14:paraId="363544EF" w14:textId="77777777" w:rsidR="005412D5" w:rsidRPr="00EC47E3" w:rsidRDefault="005412D5" w:rsidP="005412D5">
      <w:pPr>
        <w:rPr>
          <w:sz w:val="8"/>
          <w:szCs w:val="8"/>
        </w:rPr>
      </w:pPr>
    </w:p>
    <w:p w14:paraId="34A267A8" w14:textId="77777777" w:rsidR="005412D5" w:rsidRPr="00EC47E3" w:rsidRDefault="005412D5" w:rsidP="005412D5">
      <w:pPr>
        <w:rPr>
          <w:sz w:val="8"/>
          <w:szCs w:val="8"/>
        </w:rPr>
      </w:pPr>
    </w:p>
    <w:p w14:paraId="556F61E9" w14:textId="77777777" w:rsidR="005412D5" w:rsidRPr="00EC47E3" w:rsidRDefault="005412D5" w:rsidP="005412D5">
      <w:pPr>
        <w:rPr>
          <w:sz w:val="8"/>
          <w:szCs w:val="8"/>
        </w:rPr>
      </w:pPr>
    </w:p>
    <w:p w14:paraId="2D0C053B" w14:textId="77777777" w:rsidR="005412D5" w:rsidRPr="00EC47E3" w:rsidRDefault="005412D5" w:rsidP="005412D5">
      <w:pPr>
        <w:rPr>
          <w:sz w:val="8"/>
          <w:szCs w:val="8"/>
        </w:rPr>
      </w:pPr>
    </w:p>
    <w:p w14:paraId="41317D41" w14:textId="77777777" w:rsidR="005412D5" w:rsidRPr="00EC47E3" w:rsidRDefault="005412D5" w:rsidP="005412D5">
      <w:pPr>
        <w:rPr>
          <w:sz w:val="8"/>
          <w:szCs w:val="8"/>
        </w:rPr>
      </w:pPr>
    </w:p>
    <w:p w14:paraId="229EF1C5" w14:textId="77777777" w:rsidR="005412D5" w:rsidRPr="00EC47E3" w:rsidRDefault="005412D5" w:rsidP="005412D5">
      <w:pPr>
        <w:rPr>
          <w:sz w:val="8"/>
          <w:szCs w:val="8"/>
        </w:rPr>
      </w:pPr>
    </w:p>
    <w:p w14:paraId="46ADCD29" w14:textId="77777777" w:rsidR="005412D5" w:rsidRPr="00EC47E3" w:rsidRDefault="005412D5" w:rsidP="005412D5">
      <w:pPr>
        <w:rPr>
          <w:sz w:val="8"/>
          <w:szCs w:val="8"/>
        </w:rPr>
      </w:pPr>
    </w:p>
    <w:p w14:paraId="14A47963" w14:textId="77777777" w:rsidR="005412D5" w:rsidRPr="00EC47E3" w:rsidRDefault="005412D5" w:rsidP="005412D5">
      <w:pPr>
        <w:rPr>
          <w:sz w:val="8"/>
          <w:szCs w:val="8"/>
        </w:rPr>
      </w:pPr>
    </w:p>
    <w:p w14:paraId="04D17621" w14:textId="77777777" w:rsidR="005412D5" w:rsidRPr="00EC47E3" w:rsidRDefault="005412D5" w:rsidP="005412D5">
      <w:pPr>
        <w:rPr>
          <w:sz w:val="8"/>
          <w:szCs w:val="8"/>
        </w:rPr>
      </w:pPr>
    </w:p>
    <w:p w14:paraId="72AD7513" w14:textId="77777777" w:rsidR="005412D5" w:rsidRPr="00EC47E3" w:rsidRDefault="005412D5" w:rsidP="005412D5">
      <w:pPr>
        <w:rPr>
          <w:sz w:val="8"/>
          <w:szCs w:val="8"/>
        </w:rPr>
      </w:pPr>
    </w:p>
    <w:p w14:paraId="037156BD" w14:textId="77777777" w:rsidR="005412D5" w:rsidRPr="00EC47E3" w:rsidRDefault="005412D5" w:rsidP="005412D5">
      <w:pPr>
        <w:rPr>
          <w:sz w:val="8"/>
          <w:szCs w:val="8"/>
        </w:rPr>
      </w:pPr>
    </w:p>
    <w:p w14:paraId="2E193574" w14:textId="77777777" w:rsidR="005412D5" w:rsidRPr="00EC47E3" w:rsidRDefault="005412D5" w:rsidP="005412D5">
      <w:pPr>
        <w:rPr>
          <w:sz w:val="8"/>
          <w:szCs w:val="8"/>
        </w:rPr>
      </w:pPr>
    </w:p>
    <w:p w14:paraId="18245DBD" w14:textId="77777777" w:rsidR="005412D5" w:rsidRPr="00EC47E3" w:rsidRDefault="005412D5" w:rsidP="005412D5">
      <w:pPr>
        <w:rPr>
          <w:sz w:val="8"/>
          <w:szCs w:val="8"/>
        </w:rPr>
      </w:pPr>
    </w:p>
    <w:p w14:paraId="462CD0C9" w14:textId="77777777" w:rsidR="005412D5" w:rsidRPr="00EC47E3" w:rsidRDefault="005412D5" w:rsidP="005412D5">
      <w:pPr>
        <w:rPr>
          <w:sz w:val="8"/>
          <w:szCs w:val="8"/>
        </w:rPr>
      </w:pPr>
    </w:p>
    <w:p w14:paraId="4052808B" w14:textId="77777777" w:rsidR="005412D5" w:rsidRPr="00EC47E3" w:rsidRDefault="005412D5" w:rsidP="005412D5">
      <w:pPr>
        <w:rPr>
          <w:sz w:val="8"/>
          <w:szCs w:val="8"/>
        </w:rPr>
      </w:pPr>
    </w:p>
    <w:p w14:paraId="381A1FF3" w14:textId="77777777" w:rsidR="005412D5" w:rsidRPr="00EC47E3" w:rsidRDefault="005412D5" w:rsidP="005412D5">
      <w:pPr>
        <w:rPr>
          <w:sz w:val="8"/>
          <w:szCs w:val="8"/>
        </w:rPr>
      </w:pPr>
    </w:p>
    <w:p w14:paraId="5D4883BE" w14:textId="77777777" w:rsidR="005412D5" w:rsidRPr="00EC47E3" w:rsidRDefault="005412D5" w:rsidP="005412D5">
      <w:pPr>
        <w:rPr>
          <w:sz w:val="8"/>
          <w:szCs w:val="8"/>
        </w:rPr>
      </w:pPr>
    </w:p>
    <w:p w14:paraId="41F30164" w14:textId="77777777" w:rsidR="00F67516" w:rsidRPr="00EC47E3" w:rsidRDefault="00F67516" w:rsidP="005412D5">
      <w:pPr>
        <w:spacing w:before="33"/>
        <w:ind w:right="-20"/>
        <w:rPr>
          <w:rFonts w:eastAsia="Arial" w:cs="Arial"/>
        </w:rPr>
      </w:pPr>
    </w:p>
    <w:p w14:paraId="28928478" w14:textId="77777777" w:rsidR="00003511" w:rsidRDefault="00003511" w:rsidP="005412D5">
      <w:pPr>
        <w:spacing w:before="33"/>
        <w:ind w:right="-20"/>
        <w:rPr>
          <w:rFonts w:eastAsia="Arial" w:cs="Arial"/>
        </w:rPr>
      </w:pPr>
    </w:p>
    <w:p w14:paraId="22892C5A" w14:textId="1153E05C" w:rsidR="005412D5" w:rsidRPr="009747A8" w:rsidRDefault="00D20D4D" w:rsidP="005412D5">
      <w:pPr>
        <w:spacing w:before="33"/>
        <w:ind w:right="-20"/>
        <w:rPr>
          <w:rFonts w:eastAsia="Arial" w:cs="Arial"/>
          <w:spacing w:val="-2"/>
        </w:rPr>
      </w:pPr>
      <w:r>
        <w:rPr>
          <w:rFonts w:eastAsia="Arial" w:cs="Arial"/>
        </w:rPr>
        <w:t>5</w:t>
      </w:r>
      <w:r w:rsidR="005412D5" w:rsidRPr="00EC47E3">
        <w:rPr>
          <w:rFonts w:eastAsia="Arial" w:cs="Arial"/>
        </w:rPr>
        <w:t>.</w:t>
      </w:r>
      <w:r w:rsidR="000A7D9E">
        <w:rPr>
          <w:rFonts w:eastAsia="Arial" w:cs="Arial"/>
          <w:w w:val="109"/>
        </w:rPr>
        <w:t xml:space="preserve"> </w:t>
      </w:r>
      <w:r w:rsidR="009747A8" w:rsidRPr="009747A8">
        <w:rPr>
          <w:rFonts w:eastAsia="Arial" w:cs="Arial"/>
          <w:spacing w:val="-2"/>
        </w:rPr>
        <w:t>Leadership</w:t>
      </w:r>
      <w:r w:rsidR="005412D5" w:rsidRPr="000A7D9E">
        <w:rPr>
          <w:rFonts w:eastAsia="Arial" w:cs="Arial"/>
          <w:color w:val="FF0000"/>
          <w:w w:val="142"/>
        </w:rPr>
        <w:t xml:space="preserve">* </w:t>
      </w:r>
      <w:r w:rsidR="005412D5" w:rsidRPr="000A7D9E">
        <w:rPr>
          <w:rFonts w:eastAsia="Arial" w:cs="Arial"/>
          <w:color w:val="FF0000"/>
          <w:w w:val="142"/>
          <w:sz w:val="10"/>
          <w:szCs w:val="10"/>
        </w:rPr>
        <w:t>(</w:t>
      </w:r>
      <w:proofErr w:type="gramStart"/>
      <w:r w:rsidR="005412D5" w:rsidRPr="000A7D9E">
        <w:rPr>
          <w:rFonts w:eastAsia="Arial" w:cs="Arial"/>
          <w:color w:val="FF0000"/>
          <w:w w:val="142"/>
          <w:sz w:val="10"/>
          <w:szCs w:val="10"/>
        </w:rPr>
        <w:t>300 word</w:t>
      </w:r>
      <w:proofErr w:type="gramEnd"/>
      <w:r w:rsidR="005412D5" w:rsidRPr="000A7D9E">
        <w:rPr>
          <w:rFonts w:eastAsia="Arial" w:cs="Arial"/>
          <w:color w:val="FF0000"/>
          <w:w w:val="142"/>
          <w:sz w:val="10"/>
          <w:szCs w:val="10"/>
        </w:rPr>
        <w:t xml:space="preserve"> limit)</w:t>
      </w:r>
    </w:p>
    <w:p w14:paraId="03773611" w14:textId="77777777" w:rsidR="005412D5" w:rsidRPr="00EC47E3" w:rsidRDefault="005412D5" w:rsidP="005412D5">
      <w:pPr>
        <w:rPr>
          <w:sz w:val="8"/>
          <w:szCs w:val="8"/>
        </w:rPr>
      </w:pPr>
    </w:p>
    <w:p w14:paraId="0F61D497" w14:textId="77777777" w:rsidR="005412D5" w:rsidRPr="00EC47E3" w:rsidRDefault="005412D5" w:rsidP="005412D5">
      <w:pPr>
        <w:rPr>
          <w:sz w:val="8"/>
          <w:szCs w:val="8"/>
        </w:rPr>
      </w:pPr>
      <w:r w:rsidRPr="00EC47E3">
        <w:rPr>
          <w:rFonts w:eastAsiaTheme="minorHAnsi" w:cstheme="minorBidi"/>
          <w:noProof/>
          <w:lang w:val="en-GB" w:eastAsia="en-GB"/>
        </w:rPr>
        <mc:AlternateContent>
          <mc:Choice Requires="wps">
            <w:drawing>
              <wp:anchor distT="0" distB="0" distL="114300" distR="114300" simplePos="0" relativeHeight="251666432" behindDoc="0" locked="0" layoutInCell="1" allowOverlap="1" wp14:anchorId="324C8E2E" wp14:editId="3DF73FF2">
                <wp:simplePos x="0" y="0"/>
                <wp:positionH relativeFrom="column">
                  <wp:posOffset>12065</wp:posOffset>
                </wp:positionH>
                <wp:positionV relativeFrom="paragraph">
                  <wp:posOffset>42545</wp:posOffset>
                </wp:positionV>
                <wp:extent cx="5796280" cy="3442335"/>
                <wp:effectExtent l="0" t="0" r="13970" b="24765"/>
                <wp:wrapNone/>
                <wp:docPr id="7" name="Text Box 7"/>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C63B1"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4C8E2E" id="Text Box 7" o:spid="_x0000_s1030" type="#_x0000_t202" style="position:absolute;margin-left:.95pt;margin-top:3.35pt;width:456.4pt;height:2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" fillcolor="white [3201]" strokeweight=".5pt">
                <v:textbox>
                  <w:txbxContent>
                    <w:p w14:paraId="7BAC63B1" w14:textId="77777777" w:rsidR="005412D5" w:rsidRDefault="005412D5" w:rsidP="005412D5"/>
                  </w:txbxContent>
                </v:textbox>
              </v:shape>
            </w:pict>
          </mc:Fallback>
        </mc:AlternateContent>
      </w:r>
    </w:p>
    <w:p w14:paraId="372550FD" w14:textId="77777777" w:rsidR="005412D5" w:rsidRPr="00EC47E3" w:rsidRDefault="005412D5" w:rsidP="005412D5">
      <w:pPr>
        <w:rPr>
          <w:sz w:val="8"/>
          <w:szCs w:val="8"/>
        </w:rPr>
      </w:pPr>
    </w:p>
    <w:p w14:paraId="2DA0D33A" w14:textId="77777777" w:rsidR="005412D5" w:rsidRPr="00EC47E3" w:rsidRDefault="005412D5" w:rsidP="005412D5">
      <w:pPr>
        <w:rPr>
          <w:sz w:val="8"/>
          <w:szCs w:val="8"/>
        </w:rPr>
      </w:pPr>
    </w:p>
    <w:p w14:paraId="0DD41F55" w14:textId="77777777" w:rsidR="005412D5" w:rsidRPr="00EC47E3" w:rsidRDefault="005412D5" w:rsidP="005412D5">
      <w:pPr>
        <w:rPr>
          <w:sz w:val="8"/>
          <w:szCs w:val="8"/>
        </w:rPr>
      </w:pPr>
    </w:p>
    <w:p w14:paraId="1DC2A964" w14:textId="77777777" w:rsidR="005412D5" w:rsidRPr="00EC47E3" w:rsidRDefault="005412D5" w:rsidP="005412D5">
      <w:pPr>
        <w:rPr>
          <w:sz w:val="8"/>
          <w:szCs w:val="8"/>
        </w:rPr>
      </w:pPr>
    </w:p>
    <w:p w14:paraId="4FE92CEE" w14:textId="77777777" w:rsidR="005412D5" w:rsidRPr="00EC47E3" w:rsidRDefault="005412D5" w:rsidP="005412D5">
      <w:pPr>
        <w:rPr>
          <w:sz w:val="8"/>
          <w:szCs w:val="8"/>
        </w:rPr>
      </w:pPr>
    </w:p>
    <w:p w14:paraId="3F6D8ADD" w14:textId="77777777" w:rsidR="005412D5" w:rsidRPr="00EC47E3" w:rsidRDefault="005412D5" w:rsidP="005412D5">
      <w:pPr>
        <w:rPr>
          <w:sz w:val="8"/>
          <w:szCs w:val="8"/>
        </w:rPr>
      </w:pPr>
    </w:p>
    <w:p w14:paraId="68752968" w14:textId="77777777" w:rsidR="005412D5" w:rsidRPr="00EC47E3" w:rsidRDefault="005412D5" w:rsidP="005412D5">
      <w:pPr>
        <w:rPr>
          <w:sz w:val="8"/>
          <w:szCs w:val="8"/>
        </w:rPr>
      </w:pPr>
    </w:p>
    <w:p w14:paraId="71C274E9" w14:textId="77777777" w:rsidR="005412D5" w:rsidRPr="00EC47E3" w:rsidRDefault="005412D5" w:rsidP="005412D5">
      <w:pPr>
        <w:rPr>
          <w:sz w:val="8"/>
          <w:szCs w:val="8"/>
        </w:rPr>
      </w:pPr>
    </w:p>
    <w:p w14:paraId="4C0C11B2" w14:textId="77777777" w:rsidR="005412D5" w:rsidRPr="00EC47E3" w:rsidRDefault="005412D5" w:rsidP="005412D5">
      <w:pPr>
        <w:rPr>
          <w:sz w:val="8"/>
          <w:szCs w:val="8"/>
        </w:rPr>
      </w:pPr>
    </w:p>
    <w:p w14:paraId="060FA7AB" w14:textId="77777777" w:rsidR="005412D5" w:rsidRPr="00EC47E3" w:rsidRDefault="005412D5" w:rsidP="005412D5">
      <w:pPr>
        <w:rPr>
          <w:sz w:val="8"/>
          <w:szCs w:val="8"/>
        </w:rPr>
      </w:pPr>
    </w:p>
    <w:p w14:paraId="21A001F9" w14:textId="77777777" w:rsidR="005412D5" w:rsidRPr="00EC47E3" w:rsidRDefault="005412D5" w:rsidP="005412D5">
      <w:pPr>
        <w:rPr>
          <w:sz w:val="8"/>
          <w:szCs w:val="8"/>
        </w:rPr>
      </w:pPr>
    </w:p>
    <w:p w14:paraId="12785F70" w14:textId="77777777" w:rsidR="005412D5" w:rsidRPr="00EC47E3" w:rsidRDefault="005412D5" w:rsidP="005412D5">
      <w:pPr>
        <w:rPr>
          <w:sz w:val="8"/>
          <w:szCs w:val="8"/>
        </w:rPr>
      </w:pPr>
    </w:p>
    <w:p w14:paraId="2EF20515" w14:textId="77777777" w:rsidR="005412D5" w:rsidRPr="00EC47E3" w:rsidRDefault="005412D5" w:rsidP="005412D5">
      <w:pPr>
        <w:rPr>
          <w:sz w:val="8"/>
          <w:szCs w:val="8"/>
        </w:rPr>
      </w:pPr>
    </w:p>
    <w:p w14:paraId="15B9D5B7" w14:textId="77777777" w:rsidR="005412D5" w:rsidRPr="00EC47E3" w:rsidRDefault="005412D5" w:rsidP="005412D5">
      <w:pPr>
        <w:rPr>
          <w:sz w:val="8"/>
          <w:szCs w:val="8"/>
        </w:rPr>
      </w:pPr>
    </w:p>
    <w:p w14:paraId="15489437" w14:textId="77777777" w:rsidR="005412D5" w:rsidRPr="00EC47E3" w:rsidRDefault="005412D5" w:rsidP="005412D5">
      <w:pPr>
        <w:rPr>
          <w:sz w:val="8"/>
          <w:szCs w:val="8"/>
        </w:rPr>
      </w:pPr>
    </w:p>
    <w:p w14:paraId="1C6AC771" w14:textId="77777777" w:rsidR="005412D5" w:rsidRPr="00EC47E3" w:rsidRDefault="005412D5" w:rsidP="005412D5">
      <w:pPr>
        <w:rPr>
          <w:sz w:val="8"/>
          <w:szCs w:val="8"/>
        </w:rPr>
      </w:pPr>
    </w:p>
    <w:p w14:paraId="4771FC23" w14:textId="77777777" w:rsidR="005412D5" w:rsidRPr="00EC47E3" w:rsidRDefault="005412D5" w:rsidP="005412D5">
      <w:pPr>
        <w:rPr>
          <w:sz w:val="8"/>
          <w:szCs w:val="8"/>
        </w:rPr>
      </w:pPr>
    </w:p>
    <w:p w14:paraId="7AE2AC7E" w14:textId="77777777" w:rsidR="005412D5" w:rsidRPr="00EC47E3" w:rsidRDefault="005412D5" w:rsidP="005412D5">
      <w:pPr>
        <w:rPr>
          <w:sz w:val="8"/>
          <w:szCs w:val="8"/>
        </w:rPr>
      </w:pPr>
    </w:p>
    <w:p w14:paraId="65005F8C" w14:textId="77777777" w:rsidR="005412D5" w:rsidRPr="00EC47E3" w:rsidRDefault="005412D5" w:rsidP="005412D5">
      <w:pPr>
        <w:rPr>
          <w:sz w:val="8"/>
          <w:szCs w:val="8"/>
        </w:rPr>
      </w:pPr>
    </w:p>
    <w:p w14:paraId="5A5E6EC6" w14:textId="77777777" w:rsidR="005412D5" w:rsidRPr="00EC47E3" w:rsidRDefault="005412D5" w:rsidP="005412D5">
      <w:pPr>
        <w:rPr>
          <w:sz w:val="8"/>
          <w:szCs w:val="8"/>
        </w:rPr>
      </w:pPr>
    </w:p>
    <w:p w14:paraId="73CC97DD" w14:textId="77777777" w:rsidR="005412D5" w:rsidRPr="00EC47E3" w:rsidRDefault="005412D5" w:rsidP="005412D5">
      <w:pPr>
        <w:rPr>
          <w:sz w:val="8"/>
          <w:szCs w:val="8"/>
        </w:rPr>
      </w:pPr>
    </w:p>
    <w:p w14:paraId="0AEAF5BF" w14:textId="77777777" w:rsidR="005412D5" w:rsidRPr="00EC47E3" w:rsidRDefault="005412D5" w:rsidP="005412D5">
      <w:pPr>
        <w:rPr>
          <w:sz w:val="8"/>
          <w:szCs w:val="8"/>
        </w:rPr>
      </w:pPr>
    </w:p>
    <w:p w14:paraId="72E2489F" w14:textId="77777777" w:rsidR="005412D5" w:rsidRPr="00EC47E3" w:rsidRDefault="005412D5" w:rsidP="005412D5">
      <w:pPr>
        <w:rPr>
          <w:sz w:val="8"/>
          <w:szCs w:val="8"/>
        </w:rPr>
      </w:pPr>
    </w:p>
    <w:p w14:paraId="6E08EA5A" w14:textId="77777777" w:rsidR="005412D5" w:rsidRPr="00EC47E3" w:rsidRDefault="005412D5" w:rsidP="005412D5">
      <w:pPr>
        <w:rPr>
          <w:sz w:val="8"/>
          <w:szCs w:val="8"/>
        </w:rPr>
      </w:pPr>
    </w:p>
    <w:p w14:paraId="671382CB" w14:textId="77777777" w:rsidR="005412D5" w:rsidRPr="00EC47E3" w:rsidRDefault="005412D5" w:rsidP="005412D5">
      <w:pPr>
        <w:rPr>
          <w:sz w:val="8"/>
          <w:szCs w:val="8"/>
        </w:rPr>
      </w:pPr>
    </w:p>
    <w:p w14:paraId="728D8893" w14:textId="77777777" w:rsidR="005412D5" w:rsidRPr="00EC47E3" w:rsidRDefault="005412D5" w:rsidP="005412D5">
      <w:pPr>
        <w:rPr>
          <w:sz w:val="8"/>
          <w:szCs w:val="8"/>
        </w:rPr>
      </w:pPr>
    </w:p>
    <w:p w14:paraId="3ABD5FA5" w14:textId="77777777" w:rsidR="005412D5" w:rsidRPr="00EC47E3" w:rsidRDefault="005412D5" w:rsidP="005412D5">
      <w:pPr>
        <w:rPr>
          <w:sz w:val="8"/>
          <w:szCs w:val="8"/>
        </w:rPr>
      </w:pPr>
    </w:p>
    <w:p w14:paraId="0E0B1AAE" w14:textId="77777777" w:rsidR="005412D5" w:rsidRPr="00EC47E3" w:rsidRDefault="005412D5" w:rsidP="005412D5">
      <w:pPr>
        <w:rPr>
          <w:sz w:val="8"/>
          <w:szCs w:val="8"/>
        </w:rPr>
      </w:pPr>
    </w:p>
    <w:p w14:paraId="5B0B419A" w14:textId="77777777" w:rsidR="005412D5" w:rsidRPr="00EC47E3" w:rsidRDefault="005412D5" w:rsidP="005412D5">
      <w:pPr>
        <w:rPr>
          <w:sz w:val="8"/>
          <w:szCs w:val="8"/>
        </w:rPr>
      </w:pPr>
    </w:p>
    <w:p w14:paraId="59E09A38" w14:textId="77777777" w:rsidR="005412D5" w:rsidRPr="00EC47E3" w:rsidRDefault="005412D5" w:rsidP="005412D5">
      <w:pPr>
        <w:rPr>
          <w:sz w:val="8"/>
          <w:szCs w:val="8"/>
        </w:rPr>
      </w:pPr>
    </w:p>
    <w:p w14:paraId="1889380E" w14:textId="77777777" w:rsidR="005412D5" w:rsidRPr="00EC47E3" w:rsidRDefault="005412D5" w:rsidP="005412D5">
      <w:pPr>
        <w:rPr>
          <w:sz w:val="8"/>
          <w:szCs w:val="8"/>
        </w:rPr>
      </w:pPr>
    </w:p>
    <w:p w14:paraId="63381F2A" w14:textId="77777777" w:rsidR="005412D5" w:rsidRPr="00EC47E3" w:rsidRDefault="005412D5" w:rsidP="005412D5">
      <w:pPr>
        <w:rPr>
          <w:sz w:val="8"/>
          <w:szCs w:val="8"/>
        </w:rPr>
      </w:pPr>
    </w:p>
    <w:p w14:paraId="7B10834B" w14:textId="77777777" w:rsidR="005412D5" w:rsidRPr="00EC47E3" w:rsidRDefault="005412D5" w:rsidP="005412D5">
      <w:pPr>
        <w:rPr>
          <w:sz w:val="8"/>
          <w:szCs w:val="8"/>
        </w:rPr>
      </w:pPr>
    </w:p>
    <w:p w14:paraId="4389C9CF" w14:textId="77777777" w:rsidR="005412D5" w:rsidRPr="00EC47E3" w:rsidRDefault="005412D5" w:rsidP="005412D5">
      <w:pPr>
        <w:rPr>
          <w:sz w:val="8"/>
          <w:szCs w:val="8"/>
        </w:rPr>
      </w:pPr>
    </w:p>
    <w:p w14:paraId="180FE3E4" w14:textId="77777777" w:rsidR="005412D5" w:rsidRPr="00EC47E3" w:rsidRDefault="005412D5" w:rsidP="005412D5">
      <w:pPr>
        <w:rPr>
          <w:sz w:val="8"/>
          <w:szCs w:val="8"/>
        </w:rPr>
      </w:pPr>
    </w:p>
    <w:p w14:paraId="34A66590" w14:textId="77777777" w:rsidR="005412D5" w:rsidRPr="00EC47E3" w:rsidRDefault="005412D5" w:rsidP="005412D5">
      <w:pPr>
        <w:rPr>
          <w:sz w:val="8"/>
          <w:szCs w:val="8"/>
        </w:rPr>
      </w:pPr>
    </w:p>
    <w:p w14:paraId="6E9326F1" w14:textId="77777777" w:rsidR="005412D5" w:rsidRPr="00EC47E3" w:rsidRDefault="005412D5" w:rsidP="005412D5">
      <w:pPr>
        <w:rPr>
          <w:sz w:val="8"/>
          <w:szCs w:val="8"/>
        </w:rPr>
      </w:pPr>
    </w:p>
    <w:p w14:paraId="1E49DF64" w14:textId="77777777" w:rsidR="005412D5" w:rsidRPr="00EC47E3" w:rsidRDefault="005412D5" w:rsidP="005412D5">
      <w:pPr>
        <w:rPr>
          <w:sz w:val="8"/>
          <w:szCs w:val="8"/>
        </w:rPr>
      </w:pPr>
    </w:p>
    <w:p w14:paraId="130BD247" w14:textId="77777777" w:rsidR="005412D5" w:rsidRPr="00EC47E3" w:rsidRDefault="005412D5" w:rsidP="005412D5">
      <w:pPr>
        <w:rPr>
          <w:sz w:val="8"/>
          <w:szCs w:val="8"/>
        </w:rPr>
      </w:pPr>
    </w:p>
    <w:p w14:paraId="478EA431" w14:textId="77777777" w:rsidR="005412D5" w:rsidRPr="00EC47E3" w:rsidRDefault="005412D5" w:rsidP="005412D5">
      <w:pPr>
        <w:rPr>
          <w:sz w:val="8"/>
          <w:szCs w:val="8"/>
        </w:rPr>
      </w:pPr>
    </w:p>
    <w:p w14:paraId="463DC0B2" w14:textId="77777777" w:rsidR="005412D5" w:rsidRPr="00EC47E3" w:rsidRDefault="005412D5" w:rsidP="005412D5">
      <w:pPr>
        <w:rPr>
          <w:sz w:val="8"/>
          <w:szCs w:val="8"/>
        </w:rPr>
      </w:pPr>
    </w:p>
    <w:p w14:paraId="4A163EC9" w14:textId="77777777" w:rsidR="005412D5" w:rsidRPr="00EC47E3" w:rsidRDefault="005412D5" w:rsidP="005412D5">
      <w:pPr>
        <w:rPr>
          <w:sz w:val="8"/>
          <w:szCs w:val="8"/>
        </w:rPr>
      </w:pPr>
    </w:p>
    <w:p w14:paraId="527381DB" w14:textId="77777777" w:rsidR="005412D5" w:rsidRPr="00EC47E3" w:rsidRDefault="005412D5" w:rsidP="005412D5">
      <w:pPr>
        <w:rPr>
          <w:sz w:val="8"/>
          <w:szCs w:val="8"/>
        </w:rPr>
      </w:pPr>
    </w:p>
    <w:p w14:paraId="34498A6C" w14:textId="77777777" w:rsidR="005412D5" w:rsidRPr="00EC47E3" w:rsidRDefault="005412D5" w:rsidP="005412D5">
      <w:pPr>
        <w:rPr>
          <w:sz w:val="8"/>
          <w:szCs w:val="8"/>
        </w:rPr>
      </w:pPr>
    </w:p>
    <w:p w14:paraId="04501F3D" w14:textId="77777777" w:rsidR="005412D5" w:rsidRPr="00EC47E3" w:rsidRDefault="005412D5" w:rsidP="005412D5">
      <w:pPr>
        <w:rPr>
          <w:sz w:val="8"/>
          <w:szCs w:val="8"/>
        </w:rPr>
      </w:pPr>
    </w:p>
    <w:p w14:paraId="10CB1E03" w14:textId="77777777" w:rsidR="005412D5" w:rsidRPr="00EC47E3" w:rsidRDefault="005412D5" w:rsidP="005412D5">
      <w:pPr>
        <w:rPr>
          <w:sz w:val="8"/>
          <w:szCs w:val="8"/>
        </w:rPr>
      </w:pPr>
    </w:p>
    <w:p w14:paraId="5B4B0B11" w14:textId="77777777" w:rsidR="005412D5" w:rsidRPr="00EC47E3" w:rsidRDefault="005412D5" w:rsidP="005412D5">
      <w:pPr>
        <w:rPr>
          <w:sz w:val="8"/>
          <w:szCs w:val="8"/>
        </w:rPr>
      </w:pPr>
    </w:p>
    <w:p w14:paraId="68F46AEF" w14:textId="77777777" w:rsidR="005412D5" w:rsidRPr="00EC47E3" w:rsidRDefault="005412D5" w:rsidP="005412D5">
      <w:pPr>
        <w:rPr>
          <w:sz w:val="8"/>
          <w:szCs w:val="8"/>
        </w:rPr>
      </w:pPr>
    </w:p>
    <w:p w14:paraId="03B731EA" w14:textId="77777777" w:rsidR="005412D5" w:rsidRPr="00EC47E3" w:rsidRDefault="005412D5" w:rsidP="005412D5">
      <w:pPr>
        <w:rPr>
          <w:sz w:val="8"/>
          <w:szCs w:val="8"/>
        </w:rPr>
      </w:pPr>
    </w:p>
    <w:p w14:paraId="26027E61" w14:textId="77777777" w:rsidR="005412D5" w:rsidRPr="00EC47E3" w:rsidRDefault="005412D5" w:rsidP="005412D5">
      <w:pPr>
        <w:rPr>
          <w:sz w:val="8"/>
          <w:szCs w:val="8"/>
        </w:rPr>
      </w:pPr>
    </w:p>
    <w:p w14:paraId="48B714B2" w14:textId="77777777" w:rsidR="005412D5" w:rsidRPr="00EC47E3" w:rsidRDefault="005412D5" w:rsidP="005412D5">
      <w:pPr>
        <w:rPr>
          <w:sz w:val="8"/>
          <w:szCs w:val="8"/>
        </w:rPr>
      </w:pPr>
    </w:p>
    <w:p w14:paraId="32A1D91E" w14:textId="77777777" w:rsidR="005412D5" w:rsidRPr="00EC47E3" w:rsidRDefault="005412D5" w:rsidP="005412D5">
      <w:pPr>
        <w:rPr>
          <w:sz w:val="8"/>
          <w:szCs w:val="8"/>
        </w:rPr>
      </w:pPr>
    </w:p>
    <w:p w14:paraId="06130F52" w14:textId="77777777" w:rsidR="005412D5" w:rsidRPr="00EC47E3" w:rsidRDefault="005412D5" w:rsidP="005412D5">
      <w:pPr>
        <w:rPr>
          <w:sz w:val="8"/>
          <w:szCs w:val="8"/>
        </w:rPr>
      </w:pPr>
    </w:p>
    <w:p w14:paraId="243F71D7" w14:textId="77777777" w:rsidR="005412D5" w:rsidRPr="00EC47E3" w:rsidRDefault="005412D5" w:rsidP="005412D5">
      <w:pPr>
        <w:rPr>
          <w:sz w:val="8"/>
          <w:szCs w:val="8"/>
        </w:rPr>
      </w:pPr>
    </w:p>
    <w:p w14:paraId="30FF0FA9" w14:textId="77777777" w:rsidR="005412D5" w:rsidRPr="00EC47E3" w:rsidRDefault="005412D5" w:rsidP="005412D5">
      <w:pPr>
        <w:rPr>
          <w:sz w:val="8"/>
          <w:szCs w:val="8"/>
        </w:rPr>
      </w:pPr>
    </w:p>
    <w:p w14:paraId="440895F8" w14:textId="77777777" w:rsidR="005412D5" w:rsidRPr="00EC47E3" w:rsidRDefault="005412D5" w:rsidP="005412D5">
      <w:pPr>
        <w:rPr>
          <w:sz w:val="8"/>
          <w:szCs w:val="8"/>
        </w:rPr>
      </w:pPr>
    </w:p>
    <w:p w14:paraId="186E2130" w14:textId="77777777" w:rsidR="005412D5" w:rsidRPr="00EC47E3" w:rsidRDefault="005412D5" w:rsidP="005412D5">
      <w:pPr>
        <w:rPr>
          <w:sz w:val="8"/>
          <w:szCs w:val="8"/>
        </w:rPr>
      </w:pPr>
    </w:p>
    <w:p w14:paraId="53FBFCF6" w14:textId="77777777" w:rsidR="005412D5" w:rsidRPr="00EC47E3" w:rsidRDefault="005412D5" w:rsidP="005412D5">
      <w:pPr>
        <w:rPr>
          <w:sz w:val="8"/>
          <w:szCs w:val="8"/>
        </w:rPr>
      </w:pPr>
    </w:p>
    <w:p w14:paraId="052450FF" w14:textId="77777777" w:rsidR="005412D5" w:rsidRPr="00EC47E3" w:rsidRDefault="005412D5" w:rsidP="005412D5">
      <w:pPr>
        <w:rPr>
          <w:sz w:val="8"/>
          <w:szCs w:val="8"/>
        </w:rPr>
      </w:pPr>
    </w:p>
    <w:p w14:paraId="5D440221" w14:textId="77777777" w:rsidR="005412D5" w:rsidRPr="00EC47E3" w:rsidRDefault="005412D5" w:rsidP="005412D5">
      <w:pPr>
        <w:rPr>
          <w:sz w:val="8"/>
          <w:szCs w:val="8"/>
        </w:rPr>
      </w:pPr>
    </w:p>
    <w:p w14:paraId="26B44BDD" w14:textId="59A645A9" w:rsidR="005412D5" w:rsidRPr="009747A8" w:rsidRDefault="00D20D4D" w:rsidP="009747A8">
      <w:pPr>
        <w:spacing w:before="33"/>
        <w:ind w:right="-20"/>
        <w:rPr>
          <w:rFonts w:eastAsia="Arial" w:cs="Arial"/>
          <w:spacing w:val="-2"/>
        </w:rPr>
      </w:pPr>
      <w:r>
        <w:rPr>
          <w:rFonts w:eastAsia="Arial" w:cs="Arial"/>
        </w:rPr>
        <w:lastRenderedPageBreak/>
        <w:t>6</w:t>
      </w:r>
      <w:r w:rsidR="005412D5" w:rsidRPr="00EC47E3">
        <w:rPr>
          <w:rFonts w:eastAsia="Arial" w:cs="Arial"/>
        </w:rPr>
        <w:t>.</w:t>
      </w:r>
      <w:r w:rsidR="00F67516" w:rsidRPr="00EC47E3">
        <w:rPr>
          <w:rFonts w:eastAsia="Arial" w:cs="Arial"/>
          <w:w w:val="110"/>
        </w:rPr>
        <w:t xml:space="preserve"> </w:t>
      </w:r>
      <w:r w:rsidR="009747A8" w:rsidRPr="009747A8">
        <w:rPr>
          <w:rFonts w:eastAsia="Arial" w:cs="Arial"/>
          <w:spacing w:val="-2"/>
        </w:rPr>
        <w:t>Peer Recognition</w:t>
      </w:r>
      <w:r w:rsidR="005412D5" w:rsidRPr="00EC47E3">
        <w:rPr>
          <w:rFonts w:eastAsia="Arial" w:cs="Arial"/>
          <w:color w:val="FF0000"/>
          <w:w w:val="142"/>
        </w:rPr>
        <w:t xml:space="preserve">* </w:t>
      </w:r>
      <w:r w:rsidR="005412D5" w:rsidRPr="00EC47E3">
        <w:rPr>
          <w:rFonts w:eastAsia="Arial" w:cs="Arial"/>
          <w:color w:val="FF0000"/>
          <w:w w:val="142"/>
          <w:sz w:val="10"/>
          <w:szCs w:val="10"/>
        </w:rPr>
        <w:t>(</w:t>
      </w:r>
      <w:proofErr w:type="gramStart"/>
      <w:r w:rsidR="005412D5" w:rsidRPr="00EC47E3">
        <w:rPr>
          <w:rFonts w:eastAsia="Arial" w:cs="Arial"/>
          <w:color w:val="FF0000"/>
          <w:w w:val="142"/>
          <w:sz w:val="10"/>
          <w:szCs w:val="10"/>
        </w:rPr>
        <w:t>300 word</w:t>
      </w:r>
      <w:proofErr w:type="gramEnd"/>
      <w:r w:rsidR="005412D5" w:rsidRPr="00EC47E3">
        <w:rPr>
          <w:rFonts w:eastAsia="Arial" w:cs="Arial"/>
          <w:color w:val="FF0000"/>
          <w:w w:val="142"/>
          <w:sz w:val="10"/>
          <w:szCs w:val="10"/>
        </w:rPr>
        <w:t xml:space="preserve"> limit)</w:t>
      </w:r>
    </w:p>
    <w:p w14:paraId="6DCF2FDB" w14:textId="77777777" w:rsidR="005412D5" w:rsidRPr="00EC47E3" w:rsidRDefault="005412D5" w:rsidP="005412D5">
      <w:pPr>
        <w:rPr>
          <w:sz w:val="8"/>
          <w:szCs w:val="8"/>
        </w:rPr>
      </w:pPr>
    </w:p>
    <w:p w14:paraId="406BC4D7" w14:textId="77777777" w:rsidR="005412D5" w:rsidRPr="00EC47E3" w:rsidRDefault="005412D5" w:rsidP="005412D5">
      <w:pPr>
        <w:rPr>
          <w:sz w:val="8"/>
          <w:szCs w:val="8"/>
        </w:rPr>
      </w:pPr>
    </w:p>
    <w:p w14:paraId="016B55AF" w14:textId="77777777" w:rsidR="005412D5" w:rsidRPr="00EC47E3" w:rsidRDefault="005412D5" w:rsidP="005412D5">
      <w:pPr>
        <w:rPr>
          <w:sz w:val="8"/>
          <w:szCs w:val="8"/>
        </w:rPr>
      </w:pPr>
      <w:r w:rsidRPr="00EC47E3">
        <w:rPr>
          <w:rFonts w:eastAsiaTheme="minorHAnsi" w:cstheme="minorBidi"/>
          <w:noProof/>
          <w:lang w:val="en-GB" w:eastAsia="en-GB"/>
        </w:rPr>
        <mc:AlternateContent>
          <mc:Choice Requires="wps">
            <w:drawing>
              <wp:anchor distT="0" distB="0" distL="114300" distR="114300" simplePos="0" relativeHeight="251668480" behindDoc="0" locked="0" layoutInCell="1" allowOverlap="1" wp14:anchorId="515CFA75" wp14:editId="770148A5">
                <wp:simplePos x="0" y="0"/>
                <wp:positionH relativeFrom="column">
                  <wp:posOffset>13335</wp:posOffset>
                </wp:positionH>
                <wp:positionV relativeFrom="paragraph">
                  <wp:posOffset>32385</wp:posOffset>
                </wp:positionV>
                <wp:extent cx="5796280" cy="3442335"/>
                <wp:effectExtent l="0" t="0" r="13970" b="24765"/>
                <wp:wrapNone/>
                <wp:docPr id="8" name="Text Box 8"/>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DEEEE4" w14:textId="77777777" w:rsidR="005412D5" w:rsidRDefault="005412D5" w:rsidP="00541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5CFA75" id="Text Box 8" o:spid="_x0000_s1031" type="#_x0000_t202" style="position:absolute;margin-left:1.05pt;margin-top:2.55pt;width:456.4pt;height:27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" fillcolor="white [3201]" strokeweight=".5pt">
                <v:textbox>
                  <w:txbxContent>
                    <w:p w14:paraId="12DEEEE4" w14:textId="77777777" w:rsidR="005412D5" w:rsidRDefault="005412D5" w:rsidP="005412D5"/>
                  </w:txbxContent>
                </v:textbox>
              </v:shape>
            </w:pict>
          </mc:Fallback>
        </mc:AlternateContent>
      </w:r>
    </w:p>
    <w:p w14:paraId="0DC2CB6E" w14:textId="77777777" w:rsidR="005412D5" w:rsidRPr="00EC47E3" w:rsidRDefault="005412D5" w:rsidP="005412D5">
      <w:pPr>
        <w:rPr>
          <w:sz w:val="8"/>
          <w:szCs w:val="8"/>
        </w:rPr>
      </w:pPr>
    </w:p>
    <w:p w14:paraId="0502FEED" w14:textId="77777777" w:rsidR="005412D5" w:rsidRPr="00EC47E3" w:rsidRDefault="005412D5" w:rsidP="005412D5">
      <w:pPr>
        <w:rPr>
          <w:sz w:val="8"/>
          <w:szCs w:val="8"/>
        </w:rPr>
      </w:pPr>
    </w:p>
    <w:p w14:paraId="5EFA7F68" w14:textId="77777777" w:rsidR="005412D5" w:rsidRPr="00EC47E3" w:rsidRDefault="005412D5" w:rsidP="005412D5">
      <w:pPr>
        <w:rPr>
          <w:sz w:val="8"/>
          <w:szCs w:val="8"/>
        </w:rPr>
      </w:pPr>
    </w:p>
    <w:p w14:paraId="4AF6AEE8" w14:textId="77777777" w:rsidR="005412D5" w:rsidRPr="00EC47E3" w:rsidRDefault="005412D5" w:rsidP="005412D5">
      <w:pPr>
        <w:rPr>
          <w:sz w:val="8"/>
          <w:szCs w:val="8"/>
        </w:rPr>
      </w:pPr>
    </w:p>
    <w:p w14:paraId="74A0CEA6" w14:textId="77777777" w:rsidR="005412D5" w:rsidRPr="00EC47E3" w:rsidRDefault="005412D5" w:rsidP="005412D5">
      <w:pPr>
        <w:rPr>
          <w:sz w:val="8"/>
          <w:szCs w:val="8"/>
        </w:rPr>
      </w:pPr>
    </w:p>
    <w:p w14:paraId="5824A460" w14:textId="77777777" w:rsidR="005412D5" w:rsidRPr="00EC47E3" w:rsidRDefault="005412D5" w:rsidP="005412D5">
      <w:pPr>
        <w:rPr>
          <w:sz w:val="8"/>
          <w:szCs w:val="8"/>
        </w:rPr>
      </w:pPr>
    </w:p>
    <w:p w14:paraId="10C2CA46" w14:textId="77777777" w:rsidR="005412D5" w:rsidRPr="00EC47E3" w:rsidRDefault="005412D5" w:rsidP="005412D5">
      <w:pPr>
        <w:rPr>
          <w:sz w:val="8"/>
          <w:szCs w:val="8"/>
        </w:rPr>
      </w:pPr>
    </w:p>
    <w:p w14:paraId="1BD69947" w14:textId="77777777" w:rsidR="005F6E87" w:rsidRPr="00EC47E3" w:rsidRDefault="005F6E87" w:rsidP="005412D5">
      <w:pPr>
        <w:rPr>
          <w:sz w:val="8"/>
          <w:szCs w:val="8"/>
        </w:rPr>
      </w:pPr>
    </w:p>
    <w:p w14:paraId="12C2F4F7" w14:textId="77777777" w:rsidR="00E07395" w:rsidRPr="00EC47E3" w:rsidRDefault="00E07395" w:rsidP="005412D5">
      <w:pPr>
        <w:rPr>
          <w:sz w:val="8"/>
          <w:szCs w:val="8"/>
        </w:rPr>
      </w:pPr>
    </w:p>
    <w:p w14:paraId="5C3C55BC" w14:textId="77777777" w:rsidR="00E07395" w:rsidRPr="00EC47E3" w:rsidRDefault="00E07395" w:rsidP="005412D5">
      <w:pPr>
        <w:rPr>
          <w:sz w:val="8"/>
          <w:szCs w:val="8"/>
        </w:rPr>
      </w:pPr>
    </w:p>
    <w:p w14:paraId="11B1FB5F" w14:textId="77777777" w:rsidR="00E07395" w:rsidRPr="00EC47E3" w:rsidRDefault="00E07395" w:rsidP="005412D5">
      <w:pPr>
        <w:rPr>
          <w:sz w:val="8"/>
          <w:szCs w:val="8"/>
        </w:rPr>
      </w:pPr>
    </w:p>
    <w:p w14:paraId="74051877" w14:textId="77777777" w:rsidR="00E07395" w:rsidRPr="00EC47E3" w:rsidRDefault="00E07395" w:rsidP="005412D5">
      <w:pPr>
        <w:rPr>
          <w:sz w:val="8"/>
          <w:szCs w:val="8"/>
        </w:rPr>
      </w:pPr>
    </w:p>
    <w:p w14:paraId="02888CD6" w14:textId="77777777" w:rsidR="00E07395" w:rsidRPr="00EC47E3" w:rsidRDefault="00E07395" w:rsidP="005412D5">
      <w:pPr>
        <w:rPr>
          <w:sz w:val="8"/>
          <w:szCs w:val="8"/>
        </w:rPr>
      </w:pPr>
    </w:p>
    <w:p w14:paraId="4B8FAE1B" w14:textId="77777777" w:rsidR="00E07395" w:rsidRPr="00EC47E3" w:rsidRDefault="00E07395" w:rsidP="005412D5">
      <w:pPr>
        <w:rPr>
          <w:sz w:val="8"/>
          <w:szCs w:val="8"/>
        </w:rPr>
      </w:pPr>
    </w:p>
    <w:p w14:paraId="62171CC6" w14:textId="77777777" w:rsidR="00E07395" w:rsidRPr="00EC47E3" w:rsidRDefault="00E07395" w:rsidP="005412D5">
      <w:pPr>
        <w:rPr>
          <w:sz w:val="8"/>
          <w:szCs w:val="8"/>
        </w:rPr>
      </w:pPr>
    </w:p>
    <w:p w14:paraId="2BB7B60B" w14:textId="77777777" w:rsidR="00E07395" w:rsidRPr="00EC47E3" w:rsidRDefault="00E07395" w:rsidP="005412D5">
      <w:pPr>
        <w:rPr>
          <w:sz w:val="8"/>
          <w:szCs w:val="8"/>
        </w:rPr>
      </w:pPr>
    </w:p>
    <w:p w14:paraId="41CF7CDE" w14:textId="77777777" w:rsidR="00E07395" w:rsidRPr="00EC47E3" w:rsidRDefault="00E07395" w:rsidP="005412D5">
      <w:pPr>
        <w:rPr>
          <w:sz w:val="8"/>
          <w:szCs w:val="8"/>
        </w:rPr>
      </w:pPr>
    </w:p>
    <w:p w14:paraId="4FF62551" w14:textId="77777777" w:rsidR="00E07395" w:rsidRPr="00EC47E3" w:rsidRDefault="00E07395" w:rsidP="005412D5">
      <w:pPr>
        <w:rPr>
          <w:sz w:val="8"/>
          <w:szCs w:val="8"/>
        </w:rPr>
      </w:pPr>
    </w:p>
    <w:p w14:paraId="31027802" w14:textId="77777777" w:rsidR="00E07395" w:rsidRPr="00EC47E3" w:rsidRDefault="00E07395" w:rsidP="005412D5">
      <w:pPr>
        <w:rPr>
          <w:sz w:val="8"/>
          <w:szCs w:val="8"/>
        </w:rPr>
      </w:pPr>
    </w:p>
    <w:p w14:paraId="46C2A790" w14:textId="77777777" w:rsidR="00E07395" w:rsidRPr="00EC47E3" w:rsidRDefault="00E07395" w:rsidP="005412D5">
      <w:pPr>
        <w:rPr>
          <w:sz w:val="8"/>
          <w:szCs w:val="8"/>
        </w:rPr>
      </w:pPr>
    </w:p>
    <w:p w14:paraId="34A31A0D" w14:textId="77777777" w:rsidR="00E07395" w:rsidRPr="00EC47E3" w:rsidRDefault="00E07395" w:rsidP="005412D5">
      <w:pPr>
        <w:rPr>
          <w:sz w:val="8"/>
          <w:szCs w:val="8"/>
        </w:rPr>
      </w:pPr>
    </w:p>
    <w:p w14:paraId="702B3D49" w14:textId="77777777" w:rsidR="00E07395" w:rsidRPr="00EC47E3" w:rsidRDefault="00E07395" w:rsidP="005412D5">
      <w:pPr>
        <w:rPr>
          <w:sz w:val="8"/>
          <w:szCs w:val="8"/>
        </w:rPr>
      </w:pPr>
    </w:p>
    <w:p w14:paraId="45DB0E2F" w14:textId="77777777" w:rsidR="00E07395" w:rsidRPr="00EC47E3" w:rsidRDefault="00E07395" w:rsidP="005412D5">
      <w:pPr>
        <w:rPr>
          <w:sz w:val="8"/>
          <w:szCs w:val="8"/>
        </w:rPr>
      </w:pPr>
    </w:p>
    <w:p w14:paraId="7FBBF3DE" w14:textId="77777777" w:rsidR="00E07395" w:rsidRPr="00EC47E3" w:rsidRDefault="00E07395" w:rsidP="005412D5">
      <w:pPr>
        <w:rPr>
          <w:sz w:val="8"/>
          <w:szCs w:val="8"/>
        </w:rPr>
      </w:pPr>
    </w:p>
    <w:p w14:paraId="688780D6" w14:textId="77777777" w:rsidR="00E07395" w:rsidRPr="00EC47E3" w:rsidRDefault="00E07395" w:rsidP="005412D5">
      <w:pPr>
        <w:rPr>
          <w:sz w:val="8"/>
          <w:szCs w:val="8"/>
        </w:rPr>
      </w:pPr>
    </w:p>
    <w:p w14:paraId="31666EE1" w14:textId="77777777" w:rsidR="00E07395" w:rsidRPr="00EC47E3" w:rsidRDefault="00E07395" w:rsidP="005412D5">
      <w:pPr>
        <w:rPr>
          <w:sz w:val="8"/>
          <w:szCs w:val="8"/>
        </w:rPr>
      </w:pPr>
    </w:p>
    <w:p w14:paraId="41B87F1C" w14:textId="77777777" w:rsidR="00E07395" w:rsidRPr="00EC47E3" w:rsidRDefault="00E07395" w:rsidP="005412D5">
      <w:pPr>
        <w:rPr>
          <w:sz w:val="8"/>
          <w:szCs w:val="8"/>
        </w:rPr>
      </w:pPr>
    </w:p>
    <w:p w14:paraId="5DF1390D" w14:textId="77777777" w:rsidR="00E07395" w:rsidRPr="00EC47E3" w:rsidRDefault="00E07395" w:rsidP="005412D5">
      <w:pPr>
        <w:rPr>
          <w:sz w:val="8"/>
          <w:szCs w:val="8"/>
        </w:rPr>
      </w:pPr>
    </w:p>
    <w:p w14:paraId="0A268670" w14:textId="77777777" w:rsidR="00E07395" w:rsidRPr="00EC47E3" w:rsidRDefault="00E07395" w:rsidP="005412D5">
      <w:pPr>
        <w:rPr>
          <w:sz w:val="8"/>
          <w:szCs w:val="8"/>
        </w:rPr>
      </w:pPr>
    </w:p>
    <w:p w14:paraId="03001A95" w14:textId="77777777" w:rsidR="00E07395" w:rsidRPr="00EC47E3" w:rsidRDefault="00E07395" w:rsidP="005412D5">
      <w:pPr>
        <w:rPr>
          <w:sz w:val="8"/>
          <w:szCs w:val="8"/>
        </w:rPr>
      </w:pPr>
    </w:p>
    <w:p w14:paraId="360879D5" w14:textId="77777777" w:rsidR="00E07395" w:rsidRPr="00EC47E3" w:rsidRDefault="00E07395" w:rsidP="005412D5">
      <w:pPr>
        <w:rPr>
          <w:sz w:val="8"/>
          <w:szCs w:val="8"/>
        </w:rPr>
      </w:pPr>
    </w:p>
    <w:p w14:paraId="7E36A097" w14:textId="77777777" w:rsidR="00E07395" w:rsidRPr="00EC47E3" w:rsidRDefault="00E07395" w:rsidP="005412D5">
      <w:pPr>
        <w:rPr>
          <w:sz w:val="8"/>
          <w:szCs w:val="8"/>
        </w:rPr>
      </w:pPr>
    </w:p>
    <w:p w14:paraId="10BBCB40" w14:textId="77777777" w:rsidR="00E07395" w:rsidRPr="00EC47E3" w:rsidRDefault="00E07395" w:rsidP="005412D5">
      <w:pPr>
        <w:rPr>
          <w:sz w:val="8"/>
          <w:szCs w:val="8"/>
        </w:rPr>
      </w:pPr>
    </w:p>
    <w:p w14:paraId="0F711C9C" w14:textId="77777777" w:rsidR="00E07395" w:rsidRPr="00EC47E3" w:rsidRDefault="00E07395" w:rsidP="005412D5">
      <w:pPr>
        <w:rPr>
          <w:sz w:val="8"/>
          <w:szCs w:val="8"/>
        </w:rPr>
      </w:pPr>
    </w:p>
    <w:p w14:paraId="016355A8" w14:textId="77777777" w:rsidR="00E07395" w:rsidRPr="00EC47E3" w:rsidRDefault="00E07395" w:rsidP="005412D5">
      <w:pPr>
        <w:rPr>
          <w:sz w:val="8"/>
          <w:szCs w:val="8"/>
        </w:rPr>
      </w:pPr>
    </w:p>
    <w:p w14:paraId="5AD9BE5C" w14:textId="77777777" w:rsidR="00E07395" w:rsidRPr="00EC47E3" w:rsidRDefault="00E07395" w:rsidP="005412D5">
      <w:pPr>
        <w:rPr>
          <w:sz w:val="8"/>
          <w:szCs w:val="8"/>
        </w:rPr>
      </w:pPr>
    </w:p>
    <w:p w14:paraId="6E68AF54" w14:textId="77777777" w:rsidR="00E07395" w:rsidRPr="00EC47E3" w:rsidRDefault="00E07395" w:rsidP="005412D5">
      <w:pPr>
        <w:rPr>
          <w:sz w:val="8"/>
          <w:szCs w:val="8"/>
        </w:rPr>
      </w:pPr>
    </w:p>
    <w:p w14:paraId="411B2200" w14:textId="77777777" w:rsidR="00E07395" w:rsidRPr="00EC47E3" w:rsidRDefault="00E07395" w:rsidP="005412D5">
      <w:pPr>
        <w:rPr>
          <w:sz w:val="8"/>
          <w:szCs w:val="8"/>
        </w:rPr>
      </w:pPr>
    </w:p>
    <w:p w14:paraId="48F436D6" w14:textId="77777777" w:rsidR="00E07395" w:rsidRPr="00EC47E3" w:rsidRDefault="00E07395" w:rsidP="005412D5">
      <w:pPr>
        <w:rPr>
          <w:sz w:val="8"/>
          <w:szCs w:val="8"/>
        </w:rPr>
      </w:pPr>
    </w:p>
    <w:p w14:paraId="5BE88B9A" w14:textId="77777777" w:rsidR="00E07395" w:rsidRPr="00EC47E3" w:rsidRDefault="00E07395" w:rsidP="005412D5">
      <w:pPr>
        <w:rPr>
          <w:sz w:val="8"/>
          <w:szCs w:val="8"/>
        </w:rPr>
      </w:pPr>
    </w:p>
    <w:p w14:paraId="03408750" w14:textId="77777777" w:rsidR="00E07395" w:rsidRPr="00EC47E3" w:rsidRDefault="00E07395" w:rsidP="005412D5">
      <w:pPr>
        <w:rPr>
          <w:sz w:val="8"/>
          <w:szCs w:val="8"/>
        </w:rPr>
      </w:pPr>
    </w:p>
    <w:p w14:paraId="5D93BEE9" w14:textId="77777777" w:rsidR="00E07395" w:rsidRPr="00EC47E3" w:rsidRDefault="00E07395" w:rsidP="005412D5">
      <w:pPr>
        <w:rPr>
          <w:sz w:val="8"/>
          <w:szCs w:val="8"/>
        </w:rPr>
      </w:pPr>
    </w:p>
    <w:p w14:paraId="080FC8FE" w14:textId="77777777" w:rsidR="00E07395" w:rsidRPr="00EC47E3" w:rsidRDefault="00E07395" w:rsidP="005412D5">
      <w:pPr>
        <w:rPr>
          <w:sz w:val="8"/>
          <w:szCs w:val="8"/>
        </w:rPr>
      </w:pPr>
    </w:p>
    <w:p w14:paraId="609E624E" w14:textId="77777777" w:rsidR="00E07395" w:rsidRPr="00EC47E3" w:rsidRDefault="00E07395" w:rsidP="005412D5">
      <w:pPr>
        <w:rPr>
          <w:sz w:val="8"/>
          <w:szCs w:val="8"/>
        </w:rPr>
      </w:pPr>
    </w:p>
    <w:p w14:paraId="372E46B8" w14:textId="77777777" w:rsidR="00E07395" w:rsidRPr="00EC47E3" w:rsidRDefault="00E07395" w:rsidP="005412D5">
      <w:pPr>
        <w:rPr>
          <w:sz w:val="8"/>
          <w:szCs w:val="8"/>
        </w:rPr>
      </w:pPr>
    </w:p>
    <w:p w14:paraId="055BC867" w14:textId="77777777" w:rsidR="00E07395" w:rsidRPr="00EC47E3" w:rsidRDefault="00E07395" w:rsidP="005412D5">
      <w:pPr>
        <w:rPr>
          <w:sz w:val="8"/>
          <w:szCs w:val="8"/>
        </w:rPr>
      </w:pPr>
    </w:p>
    <w:p w14:paraId="2D23DCCE" w14:textId="77777777" w:rsidR="00E07395" w:rsidRPr="00EC47E3" w:rsidRDefault="00E07395" w:rsidP="005412D5">
      <w:pPr>
        <w:rPr>
          <w:sz w:val="8"/>
          <w:szCs w:val="8"/>
        </w:rPr>
      </w:pPr>
    </w:p>
    <w:p w14:paraId="53DA85F4" w14:textId="77777777" w:rsidR="00E07395" w:rsidRPr="00EC47E3" w:rsidRDefault="00E07395" w:rsidP="005412D5">
      <w:pPr>
        <w:rPr>
          <w:sz w:val="8"/>
          <w:szCs w:val="8"/>
        </w:rPr>
      </w:pPr>
    </w:p>
    <w:p w14:paraId="0151C78C" w14:textId="77777777" w:rsidR="00E07395" w:rsidRPr="00EC47E3" w:rsidRDefault="00E07395" w:rsidP="005412D5">
      <w:pPr>
        <w:rPr>
          <w:sz w:val="8"/>
          <w:szCs w:val="8"/>
        </w:rPr>
      </w:pPr>
    </w:p>
    <w:p w14:paraId="3960FA89" w14:textId="77777777" w:rsidR="00E07395" w:rsidRPr="00EC47E3" w:rsidRDefault="00E07395" w:rsidP="005412D5">
      <w:pPr>
        <w:rPr>
          <w:sz w:val="8"/>
          <w:szCs w:val="8"/>
        </w:rPr>
      </w:pPr>
    </w:p>
    <w:p w14:paraId="587827D8" w14:textId="77777777" w:rsidR="00E07395" w:rsidRPr="00EC47E3" w:rsidRDefault="00E07395" w:rsidP="005412D5">
      <w:pPr>
        <w:rPr>
          <w:sz w:val="8"/>
          <w:szCs w:val="8"/>
        </w:rPr>
      </w:pPr>
    </w:p>
    <w:p w14:paraId="149D791D" w14:textId="77777777" w:rsidR="00E07395" w:rsidRPr="00EC47E3" w:rsidRDefault="00E07395" w:rsidP="005412D5">
      <w:pPr>
        <w:rPr>
          <w:sz w:val="8"/>
          <w:szCs w:val="8"/>
        </w:rPr>
      </w:pPr>
    </w:p>
    <w:p w14:paraId="783C19BC" w14:textId="77777777" w:rsidR="00E07395" w:rsidRPr="00EC47E3" w:rsidRDefault="00E07395" w:rsidP="005412D5">
      <w:pPr>
        <w:rPr>
          <w:sz w:val="8"/>
          <w:szCs w:val="8"/>
        </w:rPr>
      </w:pPr>
    </w:p>
    <w:p w14:paraId="34B43716" w14:textId="77777777" w:rsidR="00E07395" w:rsidRPr="00EC47E3" w:rsidRDefault="00E07395" w:rsidP="005412D5">
      <w:pPr>
        <w:rPr>
          <w:sz w:val="8"/>
          <w:szCs w:val="8"/>
        </w:rPr>
      </w:pPr>
    </w:p>
    <w:p w14:paraId="00B20F27" w14:textId="77777777" w:rsidR="00E07395" w:rsidRPr="00EC47E3" w:rsidRDefault="00E07395" w:rsidP="005412D5">
      <w:pPr>
        <w:rPr>
          <w:sz w:val="8"/>
          <w:szCs w:val="8"/>
        </w:rPr>
      </w:pPr>
    </w:p>
    <w:p w14:paraId="49FBFB92" w14:textId="77777777" w:rsidR="00E07395" w:rsidRPr="00EC47E3" w:rsidRDefault="00E07395" w:rsidP="005412D5">
      <w:pPr>
        <w:rPr>
          <w:sz w:val="8"/>
          <w:szCs w:val="8"/>
        </w:rPr>
      </w:pPr>
    </w:p>
    <w:p w14:paraId="62EEF6EA" w14:textId="77777777" w:rsidR="00E07395" w:rsidRPr="00EC47E3" w:rsidRDefault="00E07395" w:rsidP="005412D5">
      <w:pPr>
        <w:rPr>
          <w:sz w:val="8"/>
          <w:szCs w:val="8"/>
        </w:rPr>
      </w:pPr>
    </w:p>
    <w:p w14:paraId="04836360" w14:textId="77777777" w:rsidR="00E07395" w:rsidRPr="00EC47E3" w:rsidRDefault="00E07395" w:rsidP="005412D5">
      <w:pPr>
        <w:rPr>
          <w:sz w:val="8"/>
          <w:szCs w:val="8"/>
        </w:rPr>
      </w:pPr>
    </w:p>
    <w:p w14:paraId="3F8810B9" w14:textId="77777777" w:rsidR="00E07395" w:rsidRPr="00EC47E3" w:rsidRDefault="00E07395" w:rsidP="005412D5">
      <w:pPr>
        <w:rPr>
          <w:sz w:val="8"/>
          <w:szCs w:val="8"/>
        </w:rPr>
      </w:pPr>
    </w:p>
    <w:p w14:paraId="61F6618C" w14:textId="77777777" w:rsidR="00E07395" w:rsidRPr="00EC47E3" w:rsidRDefault="00E07395" w:rsidP="005412D5">
      <w:pPr>
        <w:rPr>
          <w:sz w:val="8"/>
          <w:szCs w:val="8"/>
        </w:rPr>
      </w:pPr>
    </w:p>
    <w:p w14:paraId="4409179E" w14:textId="77777777" w:rsidR="00E07395" w:rsidRPr="00EC47E3" w:rsidRDefault="00E07395" w:rsidP="00E07395">
      <w:pPr>
        <w:spacing w:before="33"/>
        <w:ind w:right="-20"/>
        <w:rPr>
          <w:rFonts w:eastAsia="Arial" w:cs="Arial"/>
        </w:rPr>
      </w:pPr>
    </w:p>
    <w:p w14:paraId="2BDBE77C" w14:textId="3A4C8DD5" w:rsidR="00E07395" w:rsidRPr="009747A8" w:rsidRDefault="00D20D4D" w:rsidP="00E07395">
      <w:pPr>
        <w:spacing w:before="33"/>
        <w:ind w:right="-20"/>
        <w:rPr>
          <w:rFonts w:eastAsia="Arial" w:cs="Arial"/>
          <w:spacing w:val="-2"/>
        </w:rPr>
      </w:pPr>
      <w:r>
        <w:rPr>
          <w:rFonts w:eastAsia="Arial" w:cs="Arial"/>
        </w:rPr>
        <w:t>7</w:t>
      </w:r>
      <w:r w:rsidR="00E07395" w:rsidRPr="00EC47E3">
        <w:rPr>
          <w:rFonts w:eastAsia="Arial" w:cs="Arial"/>
        </w:rPr>
        <w:t>.</w:t>
      </w:r>
      <w:r w:rsidR="0084495D">
        <w:rPr>
          <w:rFonts w:eastAsia="Arial" w:cs="Arial"/>
          <w:w w:val="109"/>
        </w:rPr>
        <w:t xml:space="preserve"> </w:t>
      </w:r>
      <w:r w:rsidR="009747A8" w:rsidRPr="009747A8">
        <w:rPr>
          <w:rFonts w:eastAsia="Arial" w:cs="Arial"/>
          <w:spacing w:val="-2"/>
        </w:rPr>
        <w:t>Results (non-</w:t>
      </w:r>
      <w:proofErr w:type="gramStart"/>
      <w:r w:rsidR="009747A8" w:rsidRPr="009747A8">
        <w:rPr>
          <w:rFonts w:eastAsia="Arial" w:cs="Arial"/>
          <w:spacing w:val="-2"/>
        </w:rPr>
        <w:t>financial)</w:t>
      </w:r>
      <w:r w:rsidR="00E07395" w:rsidRPr="00EC47E3">
        <w:rPr>
          <w:rFonts w:eastAsia="Arial" w:cs="Arial"/>
          <w:color w:val="FF0000"/>
          <w:w w:val="142"/>
        </w:rPr>
        <w:t>*</w:t>
      </w:r>
      <w:proofErr w:type="gramEnd"/>
      <w:r w:rsidR="00E07395" w:rsidRPr="00EC47E3">
        <w:rPr>
          <w:rFonts w:eastAsia="Arial" w:cs="Arial"/>
          <w:color w:val="FF0000"/>
          <w:w w:val="142"/>
        </w:rPr>
        <w:t xml:space="preserve"> </w:t>
      </w:r>
      <w:r w:rsidR="00E07395" w:rsidRPr="00EC47E3">
        <w:rPr>
          <w:rFonts w:eastAsia="Arial" w:cs="Arial"/>
          <w:color w:val="FF0000"/>
          <w:w w:val="142"/>
          <w:sz w:val="10"/>
          <w:szCs w:val="10"/>
        </w:rPr>
        <w:t>(300 word limit)</w:t>
      </w:r>
    </w:p>
    <w:p w14:paraId="2E4C46C8" w14:textId="77777777" w:rsidR="00E07395" w:rsidRPr="00EC47E3" w:rsidRDefault="00E07395" w:rsidP="00E07395">
      <w:pPr>
        <w:rPr>
          <w:sz w:val="8"/>
          <w:szCs w:val="8"/>
        </w:rPr>
      </w:pPr>
    </w:p>
    <w:p w14:paraId="3F442C1D" w14:textId="77777777" w:rsidR="00E07395" w:rsidRPr="00EC47E3" w:rsidRDefault="00E07395" w:rsidP="00E07395">
      <w:pPr>
        <w:rPr>
          <w:sz w:val="8"/>
          <w:szCs w:val="8"/>
        </w:rPr>
      </w:pPr>
      <w:r w:rsidRPr="00EC47E3">
        <w:rPr>
          <w:rFonts w:eastAsiaTheme="minorHAnsi" w:cstheme="minorBidi"/>
          <w:noProof/>
          <w:lang w:val="en-GB" w:eastAsia="en-GB"/>
        </w:rPr>
        <mc:AlternateContent>
          <mc:Choice Requires="wps">
            <w:drawing>
              <wp:anchor distT="0" distB="0" distL="114300" distR="114300" simplePos="0" relativeHeight="251671552" behindDoc="0" locked="0" layoutInCell="1" allowOverlap="1" wp14:anchorId="074CE299" wp14:editId="2B9DB66A">
                <wp:simplePos x="0" y="0"/>
                <wp:positionH relativeFrom="column">
                  <wp:posOffset>12065</wp:posOffset>
                </wp:positionH>
                <wp:positionV relativeFrom="paragraph">
                  <wp:posOffset>42545</wp:posOffset>
                </wp:positionV>
                <wp:extent cx="5796280" cy="3442335"/>
                <wp:effectExtent l="0" t="0" r="13970" b="24765"/>
                <wp:wrapNone/>
                <wp:docPr id="10" name="Text Box 10"/>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6A0822" w14:textId="77777777" w:rsidR="00E07395" w:rsidRDefault="00E07395" w:rsidP="00E07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4CE299" id="Text Box 10" o:spid="_x0000_s1032" type="#_x0000_t202" style="position:absolute;margin-left:.95pt;margin-top:3.35pt;width:456.4pt;height:27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" fillcolor="white [3201]" strokeweight=".5pt">
                <v:textbox>
                  <w:txbxContent>
                    <w:p w14:paraId="6B6A0822" w14:textId="77777777" w:rsidR="00E07395" w:rsidRDefault="00E07395" w:rsidP="00E07395"/>
                  </w:txbxContent>
                </v:textbox>
              </v:shape>
            </w:pict>
          </mc:Fallback>
        </mc:AlternateContent>
      </w:r>
    </w:p>
    <w:p w14:paraId="355D3CFC" w14:textId="77777777" w:rsidR="00E07395" w:rsidRPr="00EC47E3" w:rsidRDefault="00E07395" w:rsidP="00E07395">
      <w:pPr>
        <w:rPr>
          <w:sz w:val="8"/>
          <w:szCs w:val="8"/>
        </w:rPr>
      </w:pPr>
    </w:p>
    <w:p w14:paraId="54F97154" w14:textId="77777777" w:rsidR="00E07395" w:rsidRPr="00EC47E3" w:rsidRDefault="00E07395" w:rsidP="00E07395">
      <w:pPr>
        <w:rPr>
          <w:sz w:val="8"/>
          <w:szCs w:val="8"/>
        </w:rPr>
      </w:pPr>
    </w:p>
    <w:p w14:paraId="007D7EEF" w14:textId="77777777" w:rsidR="00E07395" w:rsidRPr="00EC47E3" w:rsidRDefault="00E07395" w:rsidP="00E07395">
      <w:pPr>
        <w:rPr>
          <w:sz w:val="8"/>
          <w:szCs w:val="8"/>
        </w:rPr>
      </w:pPr>
    </w:p>
    <w:p w14:paraId="697B3B03" w14:textId="77777777" w:rsidR="00E07395" w:rsidRPr="00EC47E3" w:rsidRDefault="00E07395" w:rsidP="00E07395">
      <w:pPr>
        <w:rPr>
          <w:sz w:val="8"/>
          <w:szCs w:val="8"/>
        </w:rPr>
      </w:pPr>
    </w:p>
    <w:p w14:paraId="3793D807" w14:textId="77777777" w:rsidR="00E07395" w:rsidRPr="00EC47E3" w:rsidRDefault="00E07395" w:rsidP="00E07395">
      <w:pPr>
        <w:rPr>
          <w:sz w:val="8"/>
          <w:szCs w:val="8"/>
        </w:rPr>
      </w:pPr>
    </w:p>
    <w:p w14:paraId="3DD3661A" w14:textId="77777777" w:rsidR="00E07395" w:rsidRPr="00EC47E3" w:rsidRDefault="00E07395" w:rsidP="00E07395">
      <w:pPr>
        <w:rPr>
          <w:sz w:val="8"/>
          <w:szCs w:val="8"/>
        </w:rPr>
      </w:pPr>
    </w:p>
    <w:p w14:paraId="7200B9F3" w14:textId="77777777" w:rsidR="00E07395" w:rsidRPr="00EC47E3" w:rsidRDefault="00E07395" w:rsidP="00E07395">
      <w:pPr>
        <w:rPr>
          <w:sz w:val="8"/>
          <w:szCs w:val="8"/>
        </w:rPr>
      </w:pPr>
    </w:p>
    <w:p w14:paraId="20EA9C8F" w14:textId="77777777" w:rsidR="00E07395" w:rsidRPr="00EC47E3" w:rsidRDefault="00E07395" w:rsidP="00E07395">
      <w:pPr>
        <w:rPr>
          <w:sz w:val="8"/>
          <w:szCs w:val="8"/>
        </w:rPr>
      </w:pPr>
    </w:p>
    <w:p w14:paraId="6384E866" w14:textId="77777777" w:rsidR="00E07395" w:rsidRPr="00EC47E3" w:rsidRDefault="00E07395" w:rsidP="00E07395">
      <w:pPr>
        <w:rPr>
          <w:sz w:val="8"/>
          <w:szCs w:val="8"/>
        </w:rPr>
      </w:pPr>
    </w:p>
    <w:p w14:paraId="7CD471B5" w14:textId="77777777" w:rsidR="00E07395" w:rsidRPr="00EC47E3" w:rsidRDefault="00E07395" w:rsidP="00E07395">
      <w:pPr>
        <w:rPr>
          <w:sz w:val="8"/>
          <w:szCs w:val="8"/>
        </w:rPr>
      </w:pPr>
    </w:p>
    <w:p w14:paraId="7D1B3917" w14:textId="77777777" w:rsidR="00E07395" w:rsidRPr="00EC47E3" w:rsidRDefault="00E07395" w:rsidP="00E07395">
      <w:pPr>
        <w:rPr>
          <w:sz w:val="8"/>
          <w:szCs w:val="8"/>
        </w:rPr>
      </w:pPr>
    </w:p>
    <w:p w14:paraId="186A2FCD" w14:textId="77777777" w:rsidR="00E07395" w:rsidRPr="00EC47E3" w:rsidRDefault="00E07395" w:rsidP="00E07395">
      <w:pPr>
        <w:rPr>
          <w:sz w:val="8"/>
          <w:szCs w:val="8"/>
        </w:rPr>
      </w:pPr>
    </w:p>
    <w:p w14:paraId="3CB89C78" w14:textId="77777777" w:rsidR="00E07395" w:rsidRPr="00EC47E3" w:rsidRDefault="00E07395" w:rsidP="00E07395">
      <w:pPr>
        <w:rPr>
          <w:sz w:val="8"/>
          <w:szCs w:val="8"/>
        </w:rPr>
      </w:pPr>
    </w:p>
    <w:p w14:paraId="11578EFF" w14:textId="77777777" w:rsidR="00E07395" w:rsidRPr="00EC47E3" w:rsidRDefault="00E07395" w:rsidP="00E07395">
      <w:pPr>
        <w:rPr>
          <w:sz w:val="8"/>
          <w:szCs w:val="8"/>
        </w:rPr>
      </w:pPr>
    </w:p>
    <w:p w14:paraId="67159996" w14:textId="77777777" w:rsidR="00E07395" w:rsidRPr="00EC47E3" w:rsidRDefault="00E07395" w:rsidP="00E07395">
      <w:pPr>
        <w:rPr>
          <w:sz w:val="8"/>
          <w:szCs w:val="8"/>
        </w:rPr>
      </w:pPr>
    </w:p>
    <w:p w14:paraId="42B1FE3D" w14:textId="77777777" w:rsidR="00E07395" w:rsidRPr="00EC47E3" w:rsidRDefault="00E07395" w:rsidP="00E07395">
      <w:pPr>
        <w:rPr>
          <w:sz w:val="8"/>
          <w:szCs w:val="8"/>
        </w:rPr>
      </w:pPr>
    </w:p>
    <w:p w14:paraId="41732F78" w14:textId="77777777" w:rsidR="00E07395" w:rsidRPr="00EC47E3" w:rsidRDefault="00E07395" w:rsidP="00E07395">
      <w:pPr>
        <w:rPr>
          <w:sz w:val="8"/>
          <w:szCs w:val="8"/>
        </w:rPr>
      </w:pPr>
    </w:p>
    <w:p w14:paraId="7AF0E91B" w14:textId="77777777" w:rsidR="00E07395" w:rsidRPr="00EC47E3" w:rsidRDefault="00E07395" w:rsidP="00E07395">
      <w:pPr>
        <w:rPr>
          <w:sz w:val="8"/>
          <w:szCs w:val="8"/>
        </w:rPr>
      </w:pPr>
    </w:p>
    <w:p w14:paraId="072B9AD6" w14:textId="77777777" w:rsidR="00E07395" w:rsidRPr="00EC47E3" w:rsidRDefault="00E07395" w:rsidP="00E07395">
      <w:pPr>
        <w:rPr>
          <w:sz w:val="8"/>
          <w:szCs w:val="8"/>
        </w:rPr>
      </w:pPr>
    </w:p>
    <w:p w14:paraId="2EDFB81E" w14:textId="77777777" w:rsidR="00E07395" w:rsidRPr="00EC47E3" w:rsidRDefault="00E07395" w:rsidP="00E07395">
      <w:pPr>
        <w:rPr>
          <w:sz w:val="8"/>
          <w:szCs w:val="8"/>
        </w:rPr>
      </w:pPr>
    </w:p>
    <w:p w14:paraId="57A72F76" w14:textId="77777777" w:rsidR="00E07395" w:rsidRPr="00EC47E3" w:rsidRDefault="00E07395" w:rsidP="00E07395">
      <w:pPr>
        <w:rPr>
          <w:sz w:val="8"/>
          <w:szCs w:val="8"/>
        </w:rPr>
      </w:pPr>
    </w:p>
    <w:p w14:paraId="43D4B688" w14:textId="77777777" w:rsidR="00E07395" w:rsidRPr="00EC47E3" w:rsidRDefault="00E07395" w:rsidP="00E07395">
      <w:pPr>
        <w:rPr>
          <w:sz w:val="8"/>
          <w:szCs w:val="8"/>
        </w:rPr>
      </w:pPr>
    </w:p>
    <w:p w14:paraId="526B5220" w14:textId="77777777" w:rsidR="00E07395" w:rsidRPr="00EC47E3" w:rsidRDefault="00E07395" w:rsidP="00E07395">
      <w:pPr>
        <w:rPr>
          <w:sz w:val="8"/>
          <w:szCs w:val="8"/>
        </w:rPr>
      </w:pPr>
    </w:p>
    <w:p w14:paraId="7A3A83D7" w14:textId="77777777" w:rsidR="00E07395" w:rsidRPr="00EC47E3" w:rsidRDefault="00E07395" w:rsidP="00E07395">
      <w:pPr>
        <w:rPr>
          <w:sz w:val="8"/>
          <w:szCs w:val="8"/>
        </w:rPr>
      </w:pPr>
    </w:p>
    <w:p w14:paraId="31E0D6BA" w14:textId="77777777" w:rsidR="00E07395" w:rsidRPr="00EC47E3" w:rsidRDefault="00E07395" w:rsidP="00E07395">
      <w:pPr>
        <w:rPr>
          <w:sz w:val="8"/>
          <w:szCs w:val="8"/>
        </w:rPr>
      </w:pPr>
    </w:p>
    <w:p w14:paraId="199A6EB8" w14:textId="77777777" w:rsidR="00E07395" w:rsidRPr="00EC47E3" w:rsidRDefault="00E07395" w:rsidP="00E07395">
      <w:pPr>
        <w:rPr>
          <w:sz w:val="8"/>
          <w:szCs w:val="8"/>
        </w:rPr>
      </w:pPr>
    </w:p>
    <w:p w14:paraId="549657D1" w14:textId="77777777" w:rsidR="00E07395" w:rsidRPr="00EC47E3" w:rsidRDefault="00E07395" w:rsidP="00E07395">
      <w:pPr>
        <w:rPr>
          <w:sz w:val="8"/>
          <w:szCs w:val="8"/>
        </w:rPr>
      </w:pPr>
    </w:p>
    <w:p w14:paraId="26B3D800" w14:textId="77777777" w:rsidR="00E07395" w:rsidRPr="00EC47E3" w:rsidRDefault="00E07395" w:rsidP="00E07395">
      <w:pPr>
        <w:rPr>
          <w:sz w:val="8"/>
          <w:szCs w:val="8"/>
        </w:rPr>
      </w:pPr>
    </w:p>
    <w:p w14:paraId="5C724121" w14:textId="77777777" w:rsidR="00E07395" w:rsidRPr="00EC47E3" w:rsidRDefault="00E07395" w:rsidP="00E07395">
      <w:pPr>
        <w:rPr>
          <w:sz w:val="8"/>
          <w:szCs w:val="8"/>
        </w:rPr>
      </w:pPr>
    </w:p>
    <w:p w14:paraId="2639739E" w14:textId="77777777" w:rsidR="00E07395" w:rsidRPr="00EC47E3" w:rsidRDefault="00E07395" w:rsidP="00E07395">
      <w:pPr>
        <w:rPr>
          <w:sz w:val="8"/>
          <w:szCs w:val="8"/>
        </w:rPr>
      </w:pPr>
    </w:p>
    <w:p w14:paraId="05154C12" w14:textId="77777777" w:rsidR="00E07395" w:rsidRPr="00EC47E3" w:rsidRDefault="00E07395" w:rsidP="00E07395">
      <w:pPr>
        <w:rPr>
          <w:sz w:val="8"/>
          <w:szCs w:val="8"/>
        </w:rPr>
      </w:pPr>
    </w:p>
    <w:p w14:paraId="1D13EF96" w14:textId="77777777" w:rsidR="00E07395" w:rsidRPr="00EC47E3" w:rsidRDefault="00E07395" w:rsidP="00E07395">
      <w:pPr>
        <w:rPr>
          <w:sz w:val="8"/>
          <w:szCs w:val="8"/>
        </w:rPr>
      </w:pPr>
    </w:p>
    <w:p w14:paraId="20DB04F1" w14:textId="77777777" w:rsidR="00E07395" w:rsidRPr="00EC47E3" w:rsidRDefault="00E07395" w:rsidP="00E07395">
      <w:pPr>
        <w:rPr>
          <w:sz w:val="8"/>
          <w:szCs w:val="8"/>
        </w:rPr>
      </w:pPr>
    </w:p>
    <w:p w14:paraId="0D5954EA" w14:textId="77777777" w:rsidR="00E07395" w:rsidRPr="00EC47E3" w:rsidRDefault="00E07395" w:rsidP="00E07395">
      <w:pPr>
        <w:rPr>
          <w:sz w:val="8"/>
          <w:szCs w:val="8"/>
        </w:rPr>
      </w:pPr>
    </w:p>
    <w:p w14:paraId="371B53CC" w14:textId="77777777" w:rsidR="00E07395" w:rsidRPr="00EC47E3" w:rsidRDefault="00E07395" w:rsidP="00E07395">
      <w:pPr>
        <w:rPr>
          <w:sz w:val="8"/>
          <w:szCs w:val="8"/>
        </w:rPr>
      </w:pPr>
    </w:p>
    <w:p w14:paraId="2E6A9B31" w14:textId="77777777" w:rsidR="00E07395" w:rsidRPr="00EC47E3" w:rsidRDefault="00E07395" w:rsidP="00E07395">
      <w:pPr>
        <w:rPr>
          <w:sz w:val="8"/>
          <w:szCs w:val="8"/>
        </w:rPr>
      </w:pPr>
    </w:p>
    <w:p w14:paraId="4AD077B9" w14:textId="77777777" w:rsidR="00E07395" w:rsidRPr="00EC47E3" w:rsidRDefault="00E07395" w:rsidP="00E07395">
      <w:pPr>
        <w:rPr>
          <w:sz w:val="8"/>
          <w:szCs w:val="8"/>
        </w:rPr>
      </w:pPr>
    </w:p>
    <w:p w14:paraId="3A8DD4A4" w14:textId="77777777" w:rsidR="00E07395" w:rsidRPr="00EC47E3" w:rsidRDefault="00E07395" w:rsidP="00E07395">
      <w:pPr>
        <w:rPr>
          <w:sz w:val="8"/>
          <w:szCs w:val="8"/>
        </w:rPr>
      </w:pPr>
    </w:p>
    <w:p w14:paraId="6E2368A6" w14:textId="77777777" w:rsidR="00E07395" w:rsidRPr="00EC47E3" w:rsidRDefault="00E07395" w:rsidP="00E07395">
      <w:pPr>
        <w:rPr>
          <w:sz w:val="8"/>
          <w:szCs w:val="8"/>
        </w:rPr>
      </w:pPr>
    </w:p>
    <w:p w14:paraId="5F7296AC" w14:textId="77777777" w:rsidR="00E07395" w:rsidRPr="00EC47E3" w:rsidRDefault="00E07395" w:rsidP="00E07395">
      <w:pPr>
        <w:rPr>
          <w:sz w:val="8"/>
          <w:szCs w:val="8"/>
        </w:rPr>
      </w:pPr>
    </w:p>
    <w:p w14:paraId="4A0B33C1" w14:textId="77777777" w:rsidR="00E07395" w:rsidRPr="00EC47E3" w:rsidRDefault="00E07395" w:rsidP="00E07395">
      <w:pPr>
        <w:rPr>
          <w:sz w:val="8"/>
          <w:szCs w:val="8"/>
        </w:rPr>
      </w:pPr>
    </w:p>
    <w:p w14:paraId="2ACD42D7" w14:textId="77777777" w:rsidR="00E07395" w:rsidRPr="00EC47E3" w:rsidRDefault="00E07395" w:rsidP="00E07395">
      <w:pPr>
        <w:rPr>
          <w:sz w:val="8"/>
          <w:szCs w:val="8"/>
        </w:rPr>
      </w:pPr>
    </w:p>
    <w:p w14:paraId="1F89EFC6" w14:textId="77777777" w:rsidR="00E07395" w:rsidRPr="00EC47E3" w:rsidRDefault="00E07395" w:rsidP="00E07395">
      <w:pPr>
        <w:rPr>
          <w:sz w:val="8"/>
          <w:szCs w:val="8"/>
        </w:rPr>
      </w:pPr>
    </w:p>
    <w:p w14:paraId="09C04537" w14:textId="77777777" w:rsidR="00E07395" w:rsidRPr="00EC47E3" w:rsidRDefault="00E07395" w:rsidP="00E07395">
      <w:pPr>
        <w:rPr>
          <w:sz w:val="8"/>
          <w:szCs w:val="8"/>
        </w:rPr>
      </w:pPr>
    </w:p>
    <w:p w14:paraId="302C10FE" w14:textId="77777777" w:rsidR="00E07395" w:rsidRPr="00EC47E3" w:rsidRDefault="00E07395" w:rsidP="00E07395">
      <w:pPr>
        <w:rPr>
          <w:sz w:val="8"/>
          <w:szCs w:val="8"/>
        </w:rPr>
      </w:pPr>
    </w:p>
    <w:p w14:paraId="2594BB17" w14:textId="77777777" w:rsidR="00E07395" w:rsidRPr="00EC47E3" w:rsidRDefault="00E07395" w:rsidP="00E07395">
      <w:pPr>
        <w:rPr>
          <w:sz w:val="8"/>
          <w:szCs w:val="8"/>
        </w:rPr>
      </w:pPr>
    </w:p>
    <w:p w14:paraId="55DA1A86" w14:textId="77777777" w:rsidR="00E07395" w:rsidRPr="00EC47E3" w:rsidRDefault="00E07395" w:rsidP="00E07395">
      <w:pPr>
        <w:rPr>
          <w:sz w:val="8"/>
          <w:szCs w:val="8"/>
        </w:rPr>
      </w:pPr>
    </w:p>
    <w:p w14:paraId="2B387739" w14:textId="77777777" w:rsidR="00E07395" w:rsidRPr="00EC47E3" w:rsidRDefault="00E07395" w:rsidP="00E07395">
      <w:pPr>
        <w:rPr>
          <w:sz w:val="8"/>
          <w:szCs w:val="8"/>
        </w:rPr>
      </w:pPr>
    </w:p>
    <w:p w14:paraId="304298CE" w14:textId="77777777" w:rsidR="00E07395" w:rsidRPr="00EC47E3" w:rsidRDefault="00E07395" w:rsidP="00E07395">
      <w:pPr>
        <w:rPr>
          <w:sz w:val="8"/>
          <w:szCs w:val="8"/>
        </w:rPr>
      </w:pPr>
    </w:p>
    <w:p w14:paraId="05ECDB2D" w14:textId="77777777" w:rsidR="00E07395" w:rsidRPr="00EC47E3" w:rsidRDefault="00E07395" w:rsidP="00E07395">
      <w:pPr>
        <w:rPr>
          <w:sz w:val="8"/>
          <w:szCs w:val="8"/>
        </w:rPr>
      </w:pPr>
    </w:p>
    <w:p w14:paraId="6AA0F3A2" w14:textId="77777777" w:rsidR="00E07395" w:rsidRPr="00EC47E3" w:rsidRDefault="00E07395" w:rsidP="00E07395">
      <w:pPr>
        <w:rPr>
          <w:sz w:val="8"/>
          <w:szCs w:val="8"/>
        </w:rPr>
      </w:pPr>
    </w:p>
    <w:p w14:paraId="3BAF8716" w14:textId="77777777" w:rsidR="00E07395" w:rsidRPr="00EC47E3" w:rsidRDefault="00E07395" w:rsidP="00E07395">
      <w:pPr>
        <w:rPr>
          <w:sz w:val="8"/>
          <w:szCs w:val="8"/>
        </w:rPr>
      </w:pPr>
    </w:p>
    <w:p w14:paraId="57DE2CC9" w14:textId="77777777" w:rsidR="00E07395" w:rsidRPr="00EC47E3" w:rsidRDefault="00E07395" w:rsidP="00E07395">
      <w:pPr>
        <w:rPr>
          <w:sz w:val="8"/>
          <w:szCs w:val="8"/>
        </w:rPr>
      </w:pPr>
    </w:p>
    <w:p w14:paraId="0168F40A" w14:textId="77777777" w:rsidR="00E07395" w:rsidRPr="00EC47E3" w:rsidRDefault="00E07395" w:rsidP="00E07395">
      <w:pPr>
        <w:rPr>
          <w:sz w:val="8"/>
          <w:szCs w:val="8"/>
        </w:rPr>
      </w:pPr>
    </w:p>
    <w:p w14:paraId="3266CF04" w14:textId="77777777" w:rsidR="00E07395" w:rsidRPr="00EC47E3" w:rsidRDefault="00E07395" w:rsidP="00E07395">
      <w:pPr>
        <w:rPr>
          <w:sz w:val="8"/>
          <w:szCs w:val="8"/>
        </w:rPr>
      </w:pPr>
    </w:p>
    <w:p w14:paraId="2D20ACD0" w14:textId="77777777" w:rsidR="00E07395" w:rsidRPr="00EC47E3" w:rsidRDefault="00E07395" w:rsidP="00E07395">
      <w:pPr>
        <w:rPr>
          <w:sz w:val="8"/>
          <w:szCs w:val="8"/>
        </w:rPr>
      </w:pPr>
    </w:p>
    <w:p w14:paraId="59927D2B" w14:textId="77777777" w:rsidR="00E07395" w:rsidRPr="00EC47E3" w:rsidRDefault="00E07395" w:rsidP="00E07395">
      <w:pPr>
        <w:rPr>
          <w:sz w:val="8"/>
          <w:szCs w:val="8"/>
        </w:rPr>
      </w:pPr>
    </w:p>
    <w:p w14:paraId="63D8B565" w14:textId="77777777" w:rsidR="00E07395" w:rsidRPr="00EC47E3" w:rsidRDefault="00E07395" w:rsidP="00E07395">
      <w:pPr>
        <w:rPr>
          <w:sz w:val="8"/>
          <w:szCs w:val="8"/>
        </w:rPr>
      </w:pPr>
    </w:p>
    <w:p w14:paraId="0BB3D2E3" w14:textId="77777777" w:rsidR="00E07395" w:rsidRPr="00EC47E3" w:rsidRDefault="00E07395" w:rsidP="00E07395">
      <w:pPr>
        <w:rPr>
          <w:sz w:val="8"/>
          <w:szCs w:val="8"/>
        </w:rPr>
      </w:pPr>
    </w:p>
    <w:p w14:paraId="0CAE1739" w14:textId="77777777" w:rsidR="00E07395" w:rsidRPr="00EC47E3" w:rsidRDefault="00E07395" w:rsidP="00E07395">
      <w:pPr>
        <w:rPr>
          <w:sz w:val="8"/>
          <w:szCs w:val="8"/>
        </w:rPr>
      </w:pPr>
    </w:p>
    <w:p w14:paraId="77D3BC07" w14:textId="77777777" w:rsidR="009747A8" w:rsidRDefault="009747A8" w:rsidP="009747A8">
      <w:pPr>
        <w:spacing w:before="33"/>
        <w:ind w:right="-20"/>
        <w:rPr>
          <w:rFonts w:eastAsia="Arial" w:cs="Arial"/>
          <w:sz w:val="8"/>
          <w:szCs w:val="8"/>
        </w:rPr>
      </w:pPr>
    </w:p>
    <w:p w14:paraId="2F922F15" w14:textId="77777777" w:rsidR="009747A8" w:rsidRDefault="009747A8" w:rsidP="009747A8">
      <w:pPr>
        <w:spacing w:before="33"/>
        <w:ind w:right="-20"/>
        <w:rPr>
          <w:rFonts w:eastAsia="Arial" w:cs="Arial"/>
          <w:sz w:val="8"/>
          <w:szCs w:val="8"/>
        </w:rPr>
      </w:pPr>
    </w:p>
    <w:p w14:paraId="27E62FE5" w14:textId="77777777" w:rsidR="009747A8" w:rsidRDefault="009747A8" w:rsidP="009747A8">
      <w:pPr>
        <w:spacing w:before="33"/>
        <w:ind w:right="-20"/>
        <w:rPr>
          <w:rFonts w:eastAsia="Arial" w:cs="Arial"/>
          <w:sz w:val="8"/>
          <w:szCs w:val="8"/>
        </w:rPr>
      </w:pPr>
    </w:p>
    <w:p w14:paraId="346F8ACD" w14:textId="162516BE" w:rsidR="009747A8" w:rsidRDefault="009747A8" w:rsidP="009747A8">
      <w:pPr>
        <w:spacing w:before="33"/>
        <w:ind w:right="-20"/>
        <w:rPr>
          <w:rFonts w:eastAsia="Arial" w:cs="Arial"/>
          <w:spacing w:val="-2"/>
        </w:rPr>
      </w:pPr>
      <w:r>
        <w:rPr>
          <w:szCs w:val="18"/>
        </w:rPr>
        <w:t xml:space="preserve">8.  </w:t>
      </w:r>
      <w:r w:rsidRPr="009747A8">
        <w:rPr>
          <w:rFonts w:eastAsia="Arial" w:cs="Arial"/>
          <w:spacing w:val="-2"/>
        </w:rPr>
        <w:t>Financial results - growth, in particular</w:t>
      </w:r>
    </w:p>
    <w:p w14:paraId="70908EA8" w14:textId="77777777" w:rsidR="00B14B5F" w:rsidRDefault="00B14B5F" w:rsidP="00AD3D27">
      <w:pPr>
        <w:rPr>
          <w:sz w:val="8"/>
          <w:szCs w:val="8"/>
        </w:rPr>
      </w:pPr>
    </w:p>
    <w:p w14:paraId="2B5170A7" w14:textId="26ADCA93" w:rsidR="00B14B5F" w:rsidRDefault="00B14B5F" w:rsidP="00AD3D27">
      <w:pPr>
        <w:rPr>
          <w:sz w:val="8"/>
          <w:szCs w:val="8"/>
        </w:rPr>
      </w:pPr>
      <w:r w:rsidRPr="00EC47E3">
        <w:rPr>
          <w:rFonts w:eastAsiaTheme="minorHAnsi" w:cstheme="minorBidi"/>
          <w:noProof/>
          <w:lang w:val="en-GB" w:eastAsia="en-GB"/>
        </w:rPr>
        <mc:AlternateContent>
          <mc:Choice Requires="wps">
            <w:drawing>
              <wp:anchor distT="0" distB="0" distL="114300" distR="114300" simplePos="0" relativeHeight="251673600" behindDoc="0" locked="0" layoutInCell="1" allowOverlap="1" wp14:anchorId="1E1EE11C" wp14:editId="744134A1">
                <wp:simplePos x="0" y="0"/>
                <wp:positionH relativeFrom="margin">
                  <wp:align>center</wp:align>
                </wp:positionH>
                <wp:positionV relativeFrom="paragraph">
                  <wp:posOffset>14947</wp:posOffset>
                </wp:positionV>
                <wp:extent cx="5796280" cy="3442335"/>
                <wp:effectExtent l="0" t="0" r="13970" b="24765"/>
                <wp:wrapNone/>
                <wp:docPr id="9" name="Text Box 9"/>
                <wp:cNvGraphicFramePr/>
                <a:graphic xmlns:a="http://schemas.openxmlformats.org/drawingml/2006/main">
                  <a:graphicData uri="http://schemas.microsoft.com/office/word/2010/wordprocessingShape">
                    <wps:wsp>
                      <wps:cNvSpPr txBox="1"/>
                      <wps:spPr>
                        <a:xfrm>
                          <a:off x="0" y="0"/>
                          <a:ext cx="5796280" cy="3442335"/>
                        </a:xfrm>
                        <a:prstGeom prst="rect">
                          <a:avLst/>
                        </a:prstGeom>
                        <a:solidFill>
                          <a:sysClr val="window" lastClr="FFFFFF"/>
                        </a:solidFill>
                        <a:ln w="6350">
                          <a:solidFill>
                            <a:prstClr val="black"/>
                          </a:solidFill>
                        </a:ln>
                        <a:effectLst/>
                      </wps:spPr>
                      <wps:txbx>
                        <w:txbxContent>
                          <w:p w14:paraId="01DA5433" w14:textId="77777777" w:rsidR="009747A8" w:rsidRDefault="009747A8" w:rsidP="009747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1EE11C" id="Text Box 9" o:spid="_x0000_s1033" type="#_x0000_t202" style="position:absolute;margin-left:0;margin-top:1.2pt;width:456.4pt;height:271.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" fillcolor="window" strokeweight=".5pt">
                <v:textbox>
                  <w:txbxContent>
                    <w:p w14:paraId="01DA5433" w14:textId="77777777" w:rsidR="009747A8" w:rsidRDefault="009747A8" w:rsidP="009747A8"/>
                  </w:txbxContent>
                </v:textbox>
                <w10:wrap anchorx="margin"/>
              </v:shape>
            </w:pict>
          </mc:Fallback>
        </mc:AlternateContent>
      </w:r>
    </w:p>
    <w:p w14:paraId="05205EAE" w14:textId="77777777" w:rsidR="00B14B5F" w:rsidRDefault="00B14B5F" w:rsidP="00AD3D27">
      <w:pPr>
        <w:rPr>
          <w:sz w:val="8"/>
          <w:szCs w:val="8"/>
        </w:rPr>
      </w:pPr>
    </w:p>
    <w:p w14:paraId="46EF936E" w14:textId="77777777" w:rsidR="00B14B5F" w:rsidRDefault="00B14B5F" w:rsidP="00AD3D27">
      <w:pPr>
        <w:rPr>
          <w:sz w:val="8"/>
          <w:szCs w:val="8"/>
        </w:rPr>
      </w:pPr>
    </w:p>
    <w:p w14:paraId="0D0D41EB" w14:textId="77777777" w:rsidR="00B14B5F" w:rsidRDefault="00B14B5F" w:rsidP="00AD3D27">
      <w:pPr>
        <w:rPr>
          <w:sz w:val="8"/>
          <w:szCs w:val="8"/>
        </w:rPr>
      </w:pPr>
    </w:p>
    <w:p w14:paraId="1E5D7106" w14:textId="3E20518A" w:rsidR="00B14B5F" w:rsidRDefault="00B14B5F" w:rsidP="00AD3D27">
      <w:pPr>
        <w:rPr>
          <w:sz w:val="8"/>
          <w:szCs w:val="8"/>
        </w:rPr>
      </w:pPr>
    </w:p>
    <w:p w14:paraId="1BA4D282" w14:textId="77777777" w:rsidR="00B14B5F" w:rsidRDefault="00B14B5F" w:rsidP="00AD3D27">
      <w:pPr>
        <w:rPr>
          <w:sz w:val="8"/>
          <w:szCs w:val="8"/>
        </w:rPr>
      </w:pPr>
    </w:p>
    <w:p w14:paraId="51D9CF21" w14:textId="77777777" w:rsidR="00B14B5F" w:rsidRDefault="00B14B5F" w:rsidP="00AD3D27">
      <w:pPr>
        <w:rPr>
          <w:sz w:val="8"/>
          <w:szCs w:val="8"/>
        </w:rPr>
      </w:pPr>
    </w:p>
    <w:p w14:paraId="181D36DF" w14:textId="77777777" w:rsidR="00B14B5F" w:rsidRDefault="00B14B5F" w:rsidP="00AD3D27">
      <w:pPr>
        <w:rPr>
          <w:sz w:val="8"/>
          <w:szCs w:val="8"/>
        </w:rPr>
      </w:pPr>
    </w:p>
    <w:p w14:paraId="1E04EEDE" w14:textId="040805B3" w:rsidR="00B14B5F" w:rsidRDefault="00B14B5F" w:rsidP="00AD3D27">
      <w:pPr>
        <w:rPr>
          <w:sz w:val="8"/>
          <w:szCs w:val="8"/>
        </w:rPr>
      </w:pPr>
    </w:p>
    <w:p w14:paraId="180C5210" w14:textId="77777777" w:rsidR="00B14B5F" w:rsidRDefault="00B14B5F" w:rsidP="00AD3D27">
      <w:pPr>
        <w:rPr>
          <w:sz w:val="8"/>
          <w:szCs w:val="8"/>
        </w:rPr>
      </w:pPr>
    </w:p>
    <w:p w14:paraId="57B0E656" w14:textId="77777777" w:rsidR="00B14B5F" w:rsidRDefault="00B14B5F" w:rsidP="00AD3D27">
      <w:pPr>
        <w:rPr>
          <w:sz w:val="8"/>
          <w:szCs w:val="8"/>
        </w:rPr>
      </w:pPr>
    </w:p>
    <w:p w14:paraId="53669396" w14:textId="47012742" w:rsidR="00B14B5F" w:rsidRDefault="00B14B5F" w:rsidP="00AD3D27">
      <w:pPr>
        <w:rPr>
          <w:sz w:val="8"/>
          <w:szCs w:val="8"/>
        </w:rPr>
      </w:pPr>
    </w:p>
    <w:p w14:paraId="16EDAF45" w14:textId="77777777" w:rsidR="00B14B5F" w:rsidRDefault="00B14B5F" w:rsidP="00AD3D27">
      <w:pPr>
        <w:rPr>
          <w:sz w:val="8"/>
          <w:szCs w:val="8"/>
        </w:rPr>
      </w:pPr>
    </w:p>
    <w:p w14:paraId="6DDB607B" w14:textId="4CAF371D" w:rsidR="00B14B5F" w:rsidRDefault="00B14B5F" w:rsidP="00AD3D27">
      <w:pPr>
        <w:rPr>
          <w:sz w:val="8"/>
          <w:szCs w:val="8"/>
        </w:rPr>
      </w:pPr>
    </w:p>
    <w:p w14:paraId="728000A9" w14:textId="77777777" w:rsidR="00B14B5F" w:rsidRDefault="00B14B5F" w:rsidP="00AD3D27">
      <w:pPr>
        <w:rPr>
          <w:sz w:val="8"/>
          <w:szCs w:val="8"/>
        </w:rPr>
      </w:pPr>
    </w:p>
    <w:p w14:paraId="0E100FD9" w14:textId="1B19B433" w:rsidR="00B14B5F" w:rsidRDefault="00B14B5F" w:rsidP="00AD3D27">
      <w:pPr>
        <w:rPr>
          <w:sz w:val="8"/>
          <w:szCs w:val="8"/>
        </w:rPr>
      </w:pPr>
    </w:p>
    <w:p w14:paraId="48A15A91" w14:textId="77777777" w:rsidR="00B14B5F" w:rsidRDefault="00B14B5F" w:rsidP="00AD3D27">
      <w:pPr>
        <w:rPr>
          <w:sz w:val="8"/>
          <w:szCs w:val="8"/>
        </w:rPr>
      </w:pPr>
    </w:p>
    <w:p w14:paraId="66D25037" w14:textId="77777777" w:rsidR="00B14B5F" w:rsidRDefault="00B14B5F" w:rsidP="00AD3D27">
      <w:pPr>
        <w:rPr>
          <w:sz w:val="8"/>
          <w:szCs w:val="8"/>
        </w:rPr>
      </w:pPr>
    </w:p>
    <w:p w14:paraId="469550C0" w14:textId="77777777" w:rsidR="00B14B5F" w:rsidRDefault="00B14B5F" w:rsidP="00AD3D27">
      <w:pPr>
        <w:rPr>
          <w:sz w:val="8"/>
          <w:szCs w:val="8"/>
        </w:rPr>
      </w:pPr>
    </w:p>
    <w:p w14:paraId="7DA3CB79" w14:textId="1539481D" w:rsidR="00B14B5F" w:rsidRDefault="00B14B5F" w:rsidP="00AD3D27">
      <w:pPr>
        <w:rPr>
          <w:sz w:val="8"/>
          <w:szCs w:val="8"/>
        </w:rPr>
      </w:pPr>
    </w:p>
    <w:p w14:paraId="1B80384D" w14:textId="77777777" w:rsidR="00B14B5F" w:rsidRDefault="00B14B5F" w:rsidP="00AD3D27">
      <w:pPr>
        <w:rPr>
          <w:sz w:val="8"/>
          <w:szCs w:val="8"/>
        </w:rPr>
      </w:pPr>
    </w:p>
    <w:p w14:paraId="1534CBFF" w14:textId="77777777" w:rsidR="00B14B5F" w:rsidRDefault="00B14B5F" w:rsidP="00AD3D27">
      <w:pPr>
        <w:rPr>
          <w:sz w:val="8"/>
          <w:szCs w:val="8"/>
        </w:rPr>
      </w:pPr>
    </w:p>
    <w:p w14:paraId="2050F2B3" w14:textId="77777777" w:rsidR="00B14B5F" w:rsidRDefault="00B14B5F" w:rsidP="00AD3D27">
      <w:pPr>
        <w:rPr>
          <w:sz w:val="8"/>
          <w:szCs w:val="8"/>
        </w:rPr>
      </w:pPr>
    </w:p>
    <w:p w14:paraId="0BB3BBB2" w14:textId="153CEE51" w:rsidR="00B14B5F" w:rsidRDefault="00B14B5F" w:rsidP="00AD3D27">
      <w:pPr>
        <w:rPr>
          <w:sz w:val="8"/>
          <w:szCs w:val="8"/>
        </w:rPr>
      </w:pPr>
    </w:p>
    <w:p w14:paraId="3770C261" w14:textId="77777777" w:rsidR="00B14B5F" w:rsidRDefault="00B14B5F" w:rsidP="00AD3D27">
      <w:pPr>
        <w:rPr>
          <w:sz w:val="8"/>
          <w:szCs w:val="8"/>
        </w:rPr>
      </w:pPr>
    </w:p>
    <w:p w14:paraId="08B0C2DD" w14:textId="77777777" w:rsidR="00B14B5F" w:rsidRDefault="00B14B5F" w:rsidP="00AD3D27">
      <w:pPr>
        <w:rPr>
          <w:sz w:val="8"/>
          <w:szCs w:val="8"/>
        </w:rPr>
      </w:pPr>
    </w:p>
    <w:p w14:paraId="5A276EDF" w14:textId="77777777" w:rsidR="00B14B5F" w:rsidRDefault="00B14B5F" w:rsidP="00AD3D27">
      <w:pPr>
        <w:rPr>
          <w:sz w:val="8"/>
          <w:szCs w:val="8"/>
        </w:rPr>
      </w:pPr>
    </w:p>
    <w:p w14:paraId="4F70A690" w14:textId="265F624C" w:rsidR="00B14B5F" w:rsidRDefault="00B14B5F" w:rsidP="00AD3D27">
      <w:pPr>
        <w:rPr>
          <w:sz w:val="8"/>
          <w:szCs w:val="8"/>
        </w:rPr>
      </w:pPr>
    </w:p>
    <w:p w14:paraId="7A588E43" w14:textId="081E62C2" w:rsidR="00B14B5F" w:rsidRDefault="00B14B5F" w:rsidP="00AD3D27">
      <w:pPr>
        <w:rPr>
          <w:sz w:val="8"/>
          <w:szCs w:val="8"/>
        </w:rPr>
      </w:pPr>
    </w:p>
    <w:p w14:paraId="41063E7C" w14:textId="77777777" w:rsidR="00B14B5F" w:rsidRDefault="00B14B5F" w:rsidP="00AD3D27">
      <w:pPr>
        <w:rPr>
          <w:sz w:val="8"/>
          <w:szCs w:val="8"/>
        </w:rPr>
      </w:pPr>
    </w:p>
    <w:p w14:paraId="0A052C60" w14:textId="77777777" w:rsidR="00B14B5F" w:rsidRDefault="00B14B5F" w:rsidP="00AD3D27">
      <w:pPr>
        <w:rPr>
          <w:sz w:val="8"/>
          <w:szCs w:val="8"/>
        </w:rPr>
      </w:pPr>
    </w:p>
    <w:p w14:paraId="7D872F71" w14:textId="77777777" w:rsidR="00B14B5F" w:rsidRDefault="00B14B5F" w:rsidP="00AD3D27">
      <w:pPr>
        <w:rPr>
          <w:sz w:val="8"/>
          <w:szCs w:val="8"/>
        </w:rPr>
      </w:pPr>
    </w:p>
    <w:p w14:paraId="51D7857F" w14:textId="2F8D7BFF" w:rsidR="00B14B5F" w:rsidRDefault="00B14B5F" w:rsidP="00AD3D27">
      <w:pPr>
        <w:rPr>
          <w:sz w:val="8"/>
          <w:szCs w:val="8"/>
        </w:rPr>
      </w:pPr>
    </w:p>
    <w:p w14:paraId="4F63E6A6" w14:textId="77777777" w:rsidR="00B14B5F" w:rsidRDefault="00B14B5F" w:rsidP="00AD3D27">
      <w:pPr>
        <w:rPr>
          <w:sz w:val="8"/>
          <w:szCs w:val="8"/>
        </w:rPr>
      </w:pPr>
    </w:p>
    <w:p w14:paraId="44EABF39" w14:textId="77777777" w:rsidR="00B14B5F" w:rsidRDefault="00B14B5F" w:rsidP="00AD3D27">
      <w:pPr>
        <w:rPr>
          <w:sz w:val="8"/>
          <w:szCs w:val="8"/>
        </w:rPr>
      </w:pPr>
    </w:p>
    <w:p w14:paraId="084657BD" w14:textId="77777777" w:rsidR="00B14B5F" w:rsidRDefault="00B14B5F" w:rsidP="00AD3D27">
      <w:pPr>
        <w:rPr>
          <w:sz w:val="8"/>
          <w:szCs w:val="8"/>
        </w:rPr>
      </w:pPr>
    </w:p>
    <w:p w14:paraId="64D15EB7" w14:textId="6A6F68E5" w:rsidR="00B14B5F" w:rsidRDefault="00B14B5F" w:rsidP="00AD3D27">
      <w:pPr>
        <w:rPr>
          <w:sz w:val="8"/>
          <w:szCs w:val="8"/>
        </w:rPr>
      </w:pPr>
    </w:p>
    <w:p w14:paraId="3FCF790C" w14:textId="048CEC6B" w:rsidR="00AD3D27" w:rsidRDefault="00AD3D27" w:rsidP="00AD3D27">
      <w:pPr>
        <w:rPr>
          <w:sz w:val="8"/>
          <w:szCs w:val="8"/>
        </w:rPr>
      </w:pPr>
    </w:p>
    <w:p w14:paraId="2D5675F3" w14:textId="29DD728D" w:rsidR="00B14B5F" w:rsidRDefault="00B14B5F" w:rsidP="00AD3D27">
      <w:pPr>
        <w:rPr>
          <w:sz w:val="8"/>
          <w:szCs w:val="8"/>
        </w:rPr>
      </w:pPr>
    </w:p>
    <w:p w14:paraId="2F805E65" w14:textId="6AB213FE" w:rsidR="00B14B5F" w:rsidRDefault="00B14B5F" w:rsidP="00AD3D27">
      <w:pPr>
        <w:rPr>
          <w:sz w:val="8"/>
          <w:szCs w:val="8"/>
        </w:rPr>
      </w:pPr>
    </w:p>
    <w:p w14:paraId="4CB5E62B" w14:textId="794BD2DD" w:rsidR="00B14B5F" w:rsidRDefault="00B14B5F" w:rsidP="00AD3D27">
      <w:pPr>
        <w:rPr>
          <w:sz w:val="8"/>
          <w:szCs w:val="8"/>
        </w:rPr>
      </w:pPr>
    </w:p>
    <w:p w14:paraId="6CE560EB" w14:textId="36C4024B" w:rsidR="00B14B5F" w:rsidRDefault="00B14B5F" w:rsidP="00AD3D27">
      <w:pPr>
        <w:rPr>
          <w:sz w:val="8"/>
          <w:szCs w:val="8"/>
        </w:rPr>
      </w:pPr>
    </w:p>
    <w:p w14:paraId="1898D8E1" w14:textId="3AC4FD37" w:rsidR="00B14B5F" w:rsidRDefault="00B14B5F" w:rsidP="00AD3D27">
      <w:pPr>
        <w:rPr>
          <w:sz w:val="8"/>
          <w:szCs w:val="8"/>
        </w:rPr>
      </w:pPr>
    </w:p>
    <w:p w14:paraId="3232F9C7" w14:textId="68A5161E" w:rsidR="00B14B5F" w:rsidRDefault="00B14B5F" w:rsidP="00AD3D27">
      <w:pPr>
        <w:rPr>
          <w:sz w:val="8"/>
          <w:szCs w:val="8"/>
        </w:rPr>
      </w:pPr>
    </w:p>
    <w:p w14:paraId="204E5A09" w14:textId="78E0DCA3" w:rsidR="00B14B5F" w:rsidRDefault="00B14B5F" w:rsidP="00AD3D27">
      <w:pPr>
        <w:rPr>
          <w:sz w:val="8"/>
          <w:szCs w:val="8"/>
        </w:rPr>
      </w:pPr>
    </w:p>
    <w:p w14:paraId="657D6375" w14:textId="165D5E4B" w:rsidR="00B14B5F" w:rsidRDefault="00B14B5F" w:rsidP="00AD3D27">
      <w:pPr>
        <w:rPr>
          <w:sz w:val="8"/>
          <w:szCs w:val="8"/>
        </w:rPr>
      </w:pPr>
    </w:p>
    <w:p w14:paraId="16F70E1C" w14:textId="1EE4F7C1" w:rsidR="00B14B5F" w:rsidRDefault="00B14B5F" w:rsidP="00AD3D27">
      <w:pPr>
        <w:rPr>
          <w:sz w:val="8"/>
          <w:szCs w:val="8"/>
        </w:rPr>
      </w:pPr>
    </w:p>
    <w:p w14:paraId="510167B3" w14:textId="3DF42DE5" w:rsidR="00B14B5F" w:rsidRDefault="00B14B5F" w:rsidP="00AD3D27">
      <w:pPr>
        <w:rPr>
          <w:sz w:val="8"/>
          <w:szCs w:val="8"/>
        </w:rPr>
      </w:pPr>
    </w:p>
    <w:p w14:paraId="5B918B4C" w14:textId="7999CC08" w:rsidR="00B14B5F" w:rsidRDefault="00B14B5F" w:rsidP="00AD3D27">
      <w:pPr>
        <w:rPr>
          <w:sz w:val="8"/>
          <w:szCs w:val="8"/>
        </w:rPr>
      </w:pPr>
    </w:p>
    <w:p w14:paraId="1C353E8D" w14:textId="41AD7393" w:rsidR="00B14B5F" w:rsidRDefault="00B14B5F" w:rsidP="00AD3D27">
      <w:pPr>
        <w:rPr>
          <w:sz w:val="8"/>
          <w:szCs w:val="8"/>
        </w:rPr>
      </w:pPr>
    </w:p>
    <w:p w14:paraId="3637ABC4" w14:textId="10C53E1F" w:rsidR="00B14B5F" w:rsidRDefault="00B14B5F" w:rsidP="00AD3D27">
      <w:pPr>
        <w:rPr>
          <w:sz w:val="8"/>
          <w:szCs w:val="8"/>
        </w:rPr>
      </w:pPr>
    </w:p>
    <w:p w14:paraId="79ECDC69" w14:textId="0ED0AE58" w:rsidR="00B14B5F" w:rsidRDefault="00B14B5F" w:rsidP="00AD3D27">
      <w:pPr>
        <w:rPr>
          <w:sz w:val="8"/>
          <w:szCs w:val="8"/>
        </w:rPr>
      </w:pPr>
    </w:p>
    <w:p w14:paraId="76BD25BB" w14:textId="515D66E0" w:rsidR="00B14B5F" w:rsidRDefault="00B14B5F" w:rsidP="00AD3D27">
      <w:pPr>
        <w:rPr>
          <w:sz w:val="8"/>
          <w:szCs w:val="8"/>
        </w:rPr>
      </w:pPr>
    </w:p>
    <w:p w14:paraId="0740879B" w14:textId="519EEBD2" w:rsidR="00B14B5F" w:rsidRDefault="00B14B5F" w:rsidP="00AD3D27">
      <w:pPr>
        <w:rPr>
          <w:sz w:val="8"/>
          <w:szCs w:val="8"/>
        </w:rPr>
      </w:pPr>
    </w:p>
    <w:p w14:paraId="58C9BF10" w14:textId="4EB3B89B" w:rsidR="00B14B5F" w:rsidRDefault="00B14B5F" w:rsidP="00AD3D27">
      <w:pPr>
        <w:rPr>
          <w:sz w:val="8"/>
          <w:szCs w:val="8"/>
        </w:rPr>
      </w:pPr>
    </w:p>
    <w:p w14:paraId="5FBDEC72" w14:textId="1424BEF6" w:rsidR="00B14B5F" w:rsidRDefault="00B14B5F" w:rsidP="00AD3D27">
      <w:pPr>
        <w:rPr>
          <w:sz w:val="8"/>
          <w:szCs w:val="8"/>
        </w:rPr>
      </w:pPr>
    </w:p>
    <w:p w14:paraId="60BEAC45" w14:textId="0DE3C928" w:rsidR="00B14B5F" w:rsidRDefault="00B14B5F" w:rsidP="00AD3D27">
      <w:pPr>
        <w:rPr>
          <w:sz w:val="8"/>
          <w:szCs w:val="8"/>
        </w:rPr>
      </w:pPr>
    </w:p>
    <w:p w14:paraId="76A8C132" w14:textId="430887CF" w:rsidR="00B14B5F" w:rsidRDefault="00B14B5F" w:rsidP="00AD3D27">
      <w:pPr>
        <w:rPr>
          <w:sz w:val="8"/>
          <w:szCs w:val="8"/>
        </w:rPr>
      </w:pPr>
    </w:p>
    <w:p w14:paraId="394EF8BA" w14:textId="25A8B9F5" w:rsidR="00B14B5F" w:rsidRDefault="00B14B5F" w:rsidP="00AD3D27">
      <w:pPr>
        <w:rPr>
          <w:sz w:val="8"/>
          <w:szCs w:val="8"/>
        </w:rPr>
      </w:pPr>
    </w:p>
    <w:p w14:paraId="54F2C34B" w14:textId="003B058B" w:rsidR="00B14B5F" w:rsidRDefault="00B14B5F" w:rsidP="00AD3D27">
      <w:pPr>
        <w:rPr>
          <w:sz w:val="8"/>
          <w:szCs w:val="8"/>
        </w:rPr>
      </w:pPr>
    </w:p>
    <w:p w14:paraId="73504B2F" w14:textId="6A6131ED" w:rsidR="00B14B5F" w:rsidRDefault="00B14B5F" w:rsidP="00AD3D27">
      <w:pPr>
        <w:rPr>
          <w:sz w:val="8"/>
          <w:szCs w:val="8"/>
        </w:rPr>
      </w:pPr>
    </w:p>
    <w:p w14:paraId="2DC52FE2" w14:textId="00CAC254" w:rsidR="00B14B5F" w:rsidRDefault="00B14B5F" w:rsidP="00AD3D27">
      <w:pPr>
        <w:rPr>
          <w:sz w:val="8"/>
          <w:szCs w:val="8"/>
        </w:rPr>
      </w:pPr>
    </w:p>
    <w:p w14:paraId="3A014EFA" w14:textId="77777777" w:rsidR="00B14B5F" w:rsidRDefault="00B14B5F" w:rsidP="00B14B5F">
      <w:pPr>
        <w:rPr>
          <w:b/>
          <w:bCs/>
          <w:sz w:val="28"/>
          <w:szCs w:val="28"/>
          <w:u w:val="single"/>
        </w:rPr>
      </w:pPr>
    </w:p>
    <w:p w14:paraId="26964254" w14:textId="77777777" w:rsidR="00B14B5F" w:rsidRDefault="00B14B5F" w:rsidP="00B14B5F">
      <w:pPr>
        <w:rPr>
          <w:b/>
          <w:bCs/>
          <w:sz w:val="28"/>
          <w:szCs w:val="28"/>
          <w:u w:val="single"/>
        </w:rPr>
      </w:pPr>
    </w:p>
    <w:p w14:paraId="30BD8CFA" w14:textId="77777777" w:rsidR="00B14B5F" w:rsidRDefault="00B14B5F" w:rsidP="00B14B5F">
      <w:pPr>
        <w:rPr>
          <w:b/>
          <w:bCs/>
          <w:sz w:val="28"/>
          <w:szCs w:val="28"/>
          <w:u w:val="single"/>
        </w:rPr>
      </w:pPr>
    </w:p>
    <w:p w14:paraId="420F3FAC" w14:textId="6D7B5D77" w:rsidR="00B14B5F" w:rsidRDefault="00B14B5F" w:rsidP="00B14B5F">
      <w:pPr>
        <w:rPr>
          <w:sz w:val="28"/>
          <w:szCs w:val="28"/>
          <w:u w:val="single"/>
        </w:rPr>
      </w:pPr>
      <w:r w:rsidRPr="00035DF1">
        <w:rPr>
          <w:b/>
          <w:bCs/>
          <w:sz w:val="28"/>
          <w:szCs w:val="28"/>
          <w:u w:val="single"/>
        </w:rPr>
        <w:t>Additional Documents</w:t>
      </w:r>
      <w:r w:rsidRPr="00035DF1">
        <w:rPr>
          <w:sz w:val="28"/>
          <w:szCs w:val="28"/>
          <w:u w:val="single"/>
        </w:rPr>
        <w:t>:</w:t>
      </w:r>
    </w:p>
    <w:p w14:paraId="5E0A7E87" w14:textId="77777777" w:rsidR="00B14B5F" w:rsidRDefault="00B14B5F" w:rsidP="00B14B5F">
      <w:pPr>
        <w:rPr>
          <w:sz w:val="28"/>
          <w:szCs w:val="28"/>
          <w:u w:val="single"/>
        </w:rPr>
      </w:pPr>
    </w:p>
    <w:p w14:paraId="53A4E11A" w14:textId="77777777" w:rsidR="00B14B5F" w:rsidRPr="00FD3E0E" w:rsidRDefault="00B14B5F" w:rsidP="00B14B5F">
      <w:pPr>
        <w:rPr>
          <w:sz w:val="24"/>
        </w:rPr>
      </w:pPr>
      <w:r w:rsidRPr="00FD3E0E">
        <w:rPr>
          <w:sz w:val="24"/>
        </w:rPr>
        <w:t>Please prepare the below items for uploading to the online nomination form</w:t>
      </w:r>
    </w:p>
    <w:p w14:paraId="775C7709" w14:textId="77777777" w:rsidR="00B14B5F" w:rsidRPr="00FD3E0E" w:rsidRDefault="00B14B5F" w:rsidP="00B14B5F">
      <w:pPr>
        <w:rPr>
          <w:sz w:val="24"/>
        </w:rPr>
      </w:pPr>
      <w:r w:rsidRPr="00FD3E0E">
        <w:rPr>
          <w:sz w:val="24"/>
        </w:rPr>
        <w:t>(Total Maximum combined file size 30 MB)</w:t>
      </w:r>
    </w:p>
    <w:p w14:paraId="314F973F" w14:textId="77777777" w:rsidR="00B14B5F" w:rsidRPr="00035DF1" w:rsidRDefault="00B14B5F" w:rsidP="00B14B5F">
      <w:pPr>
        <w:rPr>
          <w:sz w:val="24"/>
        </w:rPr>
      </w:pPr>
    </w:p>
    <w:p w14:paraId="556A12D8" w14:textId="77777777" w:rsidR="00B14B5F" w:rsidRPr="00FD3E0E" w:rsidRDefault="00B14B5F" w:rsidP="00B14B5F">
      <w:pPr>
        <w:pStyle w:val="ListParagraph"/>
        <w:numPr>
          <w:ilvl w:val="0"/>
          <w:numId w:val="11"/>
        </w:numPr>
        <w:rPr>
          <w:rFonts w:asciiTheme="minorHAnsi" w:hAnsiTheme="minorHAnsi" w:cstheme="minorHAnsi"/>
          <w:sz w:val="24"/>
        </w:rPr>
      </w:pPr>
      <w:r w:rsidRPr="00FD3E0E">
        <w:rPr>
          <w:rFonts w:asciiTheme="minorHAnsi" w:hAnsiTheme="minorHAnsi" w:cstheme="minorHAnsi"/>
          <w:sz w:val="24"/>
        </w:rPr>
        <w:t>Company Logo (Required)</w:t>
      </w:r>
    </w:p>
    <w:p w14:paraId="6161C2D5" w14:textId="77777777" w:rsidR="00B14B5F" w:rsidRPr="00FD3E0E" w:rsidRDefault="00B14B5F" w:rsidP="00B14B5F">
      <w:pPr>
        <w:pStyle w:val="ListParagraph"/>
        <w:rPr>
          <w:rFonts w:asciiTheme="minorHAnsi" w:hAnsiTheme="minorHAnsi" w:cstheme="minorHAnsi"/>
          <w:sz w:val="24"/>
        </w:rPr>
      </w:pPr>
      <w:r w:rsidRPr="00FD3E0E">
        <w:rPr>
          <w:rFonts w:asciiTheme="minorHAnsi" w:hAnsiTheme="minorHAnsi" w:cstheme="minorHAnsi"/>
          <w:sz w:val="24"/>
        </w:rPr>
        <w:t>High Resolution Vector format only (.eps or .ai)</w:t>
      </w:r>
    </w:p>
    <w:p w14:paraId="7E7C4176" w14:textId="77777777" w:rsidR="00B14B5F" w:rsidRPr="00FD3E0E" w:rsidRDefault="00B14B5F" w:rsidP="00B14B5F">
      <w:pPr>
        <w:rPr>
          <w:rFonts w:cstheme="minorHAnsi"/>
          <w:sz w:val="24"/>
        </w:rPr>
      </w:pPr>
    </w:p>
    <w:p w14:paraId="7FE85522" w14:textId="77777777" w:rsidR="00B14B5F" w:rsidRPr="00FD3E0E" w:rsidRDefault="00B14B5F" w:rsidP="00B14B5F">
      <w:pPr>
        <w:pStyle w:val="ListParagraph"/>
        <w:numPr>
          <w:ilvl w:val="0"/>
          <w:numId w:val="11"/>
        </w:numPr>
        <w:rPr>
          <w:rFonts w:asciiTheme="minorHAnsi" w:hAnsiTheme="minorHAnsi" w:cstheme="minorHAnsi"/>
          <w:sz w:val="24"/>
        </w:rPr>
      </w:pPr>
      <w:r w:rsidRPr="00FD3E0E">
        <w:rPr>
          <w:rFonts w:asciiTheme="minorHAnsi" w:hAnsiTheme="minorHAnsi" w:cstheme="minorHAnsi"/>
          <w:sz w:val="24"/>
        </w:rPr>
        <w:t>Nominated Individuals Photo (Required)</w:t>
      </w:r>
    </w:p>
    <w:p w14:paraId="0F16F091" w14:textId="77777777" w:rsidR="00B14B5F" w:rsidRPr="00FD3E0E" w:rsidRDefault="00B14B5F" w:rsidP="00B14B5F">
      <w:pPr>
        <w:pStyle w:val="ListParagraph"/>
        <w:rPr>
          <w:rFonts w:asciiTheme="minorHAnsi" w:hAnsiTheme="minorHAnsi" w:cstheme="minorHAnsi"/>
          <w:sz w:val="24"/>
        </w:rPr>
      </w:pPr>
      <w:r w:rsidRPr="00FD3E0E">
        <w:rPr>
          <w:rFonts w:asciiTheme="minorHAnsi" w:hAnsiTheme="minorHAnsi" w:cstheme="minorHAnsi"/>
          <w:sz w:val="24"/>
        </w:rPr>
        <w:t>Please upload a high-resolution photograph of this candidate. (four-</w:t>
      </w:r>
      <w:proofErr w:type="spellStart"/>
      <w:r w:rsidRPr="00FD3E0E">
        <w:rPr>
          <w:rFonts w:asciiTheme="minorHAnsi" w:hAnsiTheme="minorHAnsi" w:cstheme="minorHAnsi"/>
          <w:sz w:val="24"/>
        </w:rPr>
        <w:t>colour</w:t>
      </w:r>
      <w:proofErr w:type="spellEnd"/>
      <w:r w:rsidRPr="00FD3E0E">
        <w:rPr>
          <w:rFonts w:asciiTheme="minorHAnsi" w:hAnsiTheme="minorHAnsi" w:cstheme="minorHAnsi"/>
          <w:sz w:val="24"/>
        </w:rPr>
        <w:t xml:space="preserve"> headshot at least 300dpi)</w:t>
      </w:r>
    </w:p>
    <w:p w14:paraId="7E179DD9" w14:textId="77777777" w:rsidR="00B14B5F" w:rsidRPr="00FD3E0E" w:rsidRDefault="00B14B5F" w:rsidP="00B14B5F">
      <w:pPr>
        <w:rPr>
          <w:rFonts w:cstheme="minorHAnsi"/>
          <w:sz w:val="24"/>
        </w:rPr>
      </w:pPr>
    </w:p>
    <w:p w14:paraId="6B0F905B" w14:textId="77777777" w:rsidR="00B14B5F" w:rsidRPr="00FD3E0E" w:rsidRDefault="00B14B5F" w:rsidP="00B14B5F">
      <w:pPr>
        <w:pStyle w:val="ListParagraph"/>
        <w:numPr>
          <w:ilvl w:val="0"/>
          <w:numId w:val="11"/>
        </w:numPr>
        <w:rPr>
          <w:rFonts w:asciiTheme="minorHAnsi" w:hAnsiTheme="minorHAnsi" w:cstheme="minorHAnsi"/>
          <w:sz w:val="24"/>
        </w:rPr>
      </w:pPr>
      <w:r w:rsidRPr="00FD3E0E">
        <w:rPr>
          <w:rFonts w:asciiTheme="minorHAnsi" w:hAnsiTheme="minorHAnsi" w:cstheme="minorHAnsi"/>
          <w:sz w:val="24"/>
        </w:rPr>
        <w:t>Supporting Documents (Optional)</w:t>
      </w:r>
    </w:p>
    <w:p w14:paraId="4F21DD15" w14:textId="77777777" w:rsidR="00B14B5F" w:rsidRPr="00FD3E0E" w:rsidRDefault="00B14B5F" w:rsidP="00B14B5F">
      <w:pPr>
        <w:pStyle w:val="ListParagraph"/>
        <w:rPr>
          <w:rFonts w:asciiTheme="minorHAnsi" w:hAnsiTheme="minorHAnsi" w:cstheme="minorHAnsi"/>
          <w:sz w:val="24"/>
        </w:rPr>
      </w:pPr>
      <w:r w:rsidRPr="00FD3E0E">
        <w:rPr>
          <w:rFonts w:asciiTheme="minorHAnsi" w:hAnsiTheme="minorHAnsi" w:cstheme="minorHAnsi"/>
          <w:sz w:val="24"/>
        </w:rPr>
        <w:t>Can be photos, documents or videos in any common file format.</w:t>
      </w:r>
    </w:p>
    <w:p w14:paraId="612B495E" w14:textId="77777777" w:rsidR="00B14B5F" w:rsidRPr="00035DF1" w:rsidRDefault="00B14B5F" w:rsidP="00B14B5F">
      <w:pPr>
        <w:rPr>
          <w:sz w:val="24"/>
        </w:rPr>
      </w:pPr>
    </w:p>
    <w:p w14:paraId="54AA73B6" w14:textId="77777777" w:rsidR="00B14B5F" w:rsidRPr="00035DF1" w:rsidRDefault="00B14B5F" w:rsidP="00B14B5F">
      <w:pPr>
        <w:rPr>
          <w:sz w:val="24"/>
        </w:rPr>
      </w:pPr>
      <w:r w:rsidRPr="00035DF1">
        <w:rPr>
          <w:sz w:val="24"/>
        </w:rPr>
        <w:t xml:space="preserve">If unavailable at time of submitting your </w:t>
      </w:r>
      <w:r>
        <w:rPr>
          <w:sz w:val="24"/>
        </w:rPr>
        <w:t xml:space="preserve">online </w:t>
      </w:r>
      <w:r w:rsidRPr="00035DF1">
        <w:rPr>
          <w:sz w:val="24"/>
        </w:rPr>
        <w:t>nomination the above additional documents can be sent separately via email to globalmetalsawards@spglobal.com</w:t>
      </w:r>
    </w:p>
    <w:p w14:paraId="7D8DC017" w14:textId="77777777" w:rsidR="00B14B5F" w:rsidRPr="00EC47E3" w:rsidRDefault="00B14B5F" w:rsidP="00AD3D27">
      <w:pPr>
        <w:rPr>
          <w:sz w:val="8"/>
          <w:szCs w:val="8"/>
        </w:rPr>
      </w:pPr>
    </w:p>
    <w:sectPr w:rsidR="00B14B5F" w:rsidRPr="00EC47E3" w:rsidSect="00692723">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4115" w14:textId="77777777" w:rsidR="006E543E" w:rsidRDefault="006E543E" w:rsidP="00321162">
      <w:r>
        <w:separator/>
      </w:r>
    </w:p>
  </w:endnote>
  <w:endnote w:type="continuationSeparator" w:id="0">
    <w:p w14:paraId="7DDCBC83" w14:textId="77777777" w:rsidR="006E543E" w:rsidRDefault="006E543E" w:rsidP="0032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27AF" w14:textId="77777777" w:rsidR="008E4FEB" w:rsidRDefault="008E4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9801" w14:textId="77777777" w:rsidR="00692723" w:rsidRPr="00692723" w:rsidRDefault="00692723">
    <w:pPr>
      <w:pStyle w:val="Footer"/>
      <w:rPr>
        <w:b/>
        <w:color w:val="FF0000"/>
        <w:sz w:val="17"/>
        <w:szCs w:val="17"/>
      </w:rPr>
    </w:pPr>
    <w:r w:rsidRPr="00692723">
      <w:rPr>
        <w:b/>
        <w:color w:val="FF0000"/>
        <w:sz w:val="17"/>
        <w:szCs w:val="17"/>
      </w:rPr>
      <w:t>THIS IS A TEMPLATE ONLY.  ALL NOMINATIONS MUST BE SUBMITTED TO THE ONLINE NOMINATION SURVEY.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EB3E" w14:textId="77777777" w:rsidR="008E4FEB" w:rsidRDefault="008E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9397A" w14:textId="77777777" w:rsidR="006E543E" w:rsidRDefault="006E543E" w:rsidP="00321162">
      <w:r>
        <w:separator/>
      </w:r>
    </w:p>
  </w:footnote>
  <w:footnote w:type="continuationSeparator" w:id="0">
    <w:p w14:paraId="6DA1CA02" w14:textId="77777777" w:rsidR="006E543E" w:rsidRDefault="006E543E" w:rsidP="0032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1191" w14:textId="77777777" w:rsidR="008E4FEB" w:rsidRDefault="008E4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E4E5" w14:textId="77777777" w:rsidR="00321162" w:rsidRDefault="007264C8">
    <w:pPr>
      <w:pStyle w:val="Header"/>
    </w:pPr>
    <w:r>
      <w:rPr>
        <w:noProof/>
        <w:lang w:val="en-GB" w:eastAsia="en-GB"/>
      </w:rPr>
      <mc:AlternateContent>
        <mc:Choice Requires="wps">
          <w:drawing>
            <wp:anchor distT="0" distB="0" distL="114300" distR="114300" simplePos="0" relativeHeight="251659776" behindDoc="0" locked="0" layoutInCell="1" allowOverlap="1" wp14:anchorId="5B57E45E" wp14:editId="55E0BE4B">
              <wp:simplePos x="0" y="0"/>
              <wp:positionH relativeFrom="column">
                <wp:posOffset>-914400</wp:posOffset>
              </wp:positionH>
              <wp:positionV relativeFrom="paragraph">
                <wp:posOffset>9525</wp:posOffset>
              </wp:positionV>
              <wp:extent cx="7772400" cy="1252855"/>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7772400" cy="1252855"/>
                      </a:xfrm>
                      <a:prstGeom prst="rect">
                        <a:avLst/>
                      </a:prstGeom>
                      <a:solidFill>
                        <a:schemeClr val="tx1"/>
                      </a:solidFill>
                      <a:ln w="6350">
                        <a:solidFill>
                          <a:prstClr val="black"/>
                        </a:solidFill>
                      </a:ln>
                    </wps:spPr>
                    <wps:txbx>
                      <w:txbxContent>
                        <w:p w14:paraId="5C15DA9D" w14:textId="77777777" w:rsidR="007264C8" w:rsidRDefault="007264C8">
                          <w:r>
                            <w:rPr>
                              <w:noProof/>
                              <w:lang w:val="en-GB" w:eastAsia="en-GB"/>
                            </w:rPr>
                            <w:drawing>
                              <wp:inline distT="0" distB="0" distL="0" distR="0" wp14:anchorId="1731F4DB" wp14:editId="728B3073">
                                <wp:extent cx="3717290" cy="1155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717290" cy="1155065"/>
                                        </a:xfrm>
                                        <a:prstGeom prst="rect">
                                          <a:avLst/>
                                        </a:prstGeom>
                                      </pic:spPr>
                                    </pic:pic>
                                  </a:graphicData>
                                </a:graphic>
                              </wp:inline>
                            </w:drawing>
                          </w:r>
                        </w:p>
                        <w:p w14:paraId="4D70A89A" w14:textId="77777777" w:rsidR="007264C8" w:rsidRDefault="00726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57E45E" id="_x0000_t202" coordsize="21600,21600" o:spt="202" path="m,l,21600r21600,l21600,xe">
              <v:stroke joinstyle="miter"/>
              <v:path gradientshapeok="t" o:connecttype="rect"/>
            </v:shapetype>
            <v:shape id="Text Box 1" o:spid="_x0000_s1034" type="#_x0000_t202" style="position:absolute;margin-left:-1in;margin-top:.75pt;width:612pt;height:98.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" fillcolor="black [3213]" strokeweight=".5pt">
              <v:textbox>
                <w:txbxContent>
                  <w:p w14:paraId="5C15DA9D" w14:textId="77777777" w:rsidR="007264C8" w:rsidRDefault="007264C8">
                    <w:r>
                      <w:rPr>
                        <w:noProof/>
                        <w:lang w:val="en-GB" w:eastAsia="en-GB"/>
                      </w:rPr>
                      <w:drawing>
                        <wp:inline distT="0" distB="0" distL="0" distR="0" wp14:anchorId="1731F4DB" wp14:editId="728B3073">
                          <wp:extent cx="3717290" cy="1155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g_platts_global_metals_awards_hz_rev_bw.jpg"/>
                                  <pic:cNvPicPr/>
                                </pic:nvPicPr>
                                <pic:blipFill>
                                  <a:blip r:embed="rId1">
                                    <a:extLst>
                                      <a:ext uri="{28A0092B-C50C-407E-A947-70E740481C1C}">
                                        <a14:useLocalDpi xmlns:a14="http://schemas.microsoft.com/office/drawing/2010/main" val="0"/>
                                      </a:ext>
                                    </a:extLst>
                                  </a:blip>
                                  <a:stretch>
                                    <a:fillRect/>
                                  </a:stretch>
                                </pic:blipFill>
                                <pic:spPr>
                                  <a:xfrm>
                                    <a:off x="0" y="0"/>
                                    <a:ext cx="3717290" cy="1155065"/>
                                  </a:xfrm>
                                  <a:prstGeom prst="rect">
                                    <a:avLst/>
                                  </a:prstGeom>
                                </pic:spPr>
                              </pic:pic>
                            </a:graphicData>
                          </a:graphic>
                        </wp:inline>
                      </w:drawing>
                    </w:r>
                  </w:p>
                  <w:p w14:paraId="4D70A89A" w14:textId="77777777" w:rsidR="007264C8" w:rsidRDefault="007264C8"/>
                </w:txbxContent>
              </v:textbox>
            </v:shape>
          </w:pict>
        </mc:Fallback>
      </mc:AlternateContent>
    </w:r>
    <w:r w:rsidR="00321162">
      <w:rPr>
        <w:noProof/>
        <w:lang w:val="en-GB" w:eastAsia="en-GB"/>
      </w:rPr>
      <w:drawing>
        <wp:anchor distT="0" distB="0" distL="114300" distR="114300" simplePos="0" relativeHeight="251658752" behindDoc="1" locked="0" layoutInCell="1" allowOverlap="1" wp14:anchorId="29F11C6A" wp14:editId="21DBC7D5">
          <wp:simplePos x="0" y="0"/>
          <wp:positionH relativeFrom="column">
            <wp:posOffset>-914400</wp:posOffset>
          </wp:positionH>
          <wp:positionV relativeFrom="paragraph">
            <wp:posOffset>0</wp:posOffset>
          </wp:positionV>
          <wp:extent cx="7784327" cy="1262412"/>
          <wp:effectExtent l="0" t="0" r="7620" b="0"/>
          <wp:wrapTight wrapText="bothSides">
            <wp:wrapPolygon edited="0">
              <wp:start x="0" y="0"/>
              <wp:lineTo x="0" y="21187"/>
              <wp:lineTo x="21568" y="21187"/>
              <wp:lineTo x="215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GP_GEA_SurveyGizmoBanner.jpg"/>
                  <pic:cNvPicPr/>
                </pic:nvPicPr>
                <pic:blipFill>
                  <a:blip r:embed="rId2">
                    <a:extLst>
                      <a:ext uri="{28A0092B-C50C-407E-A947-70E740481C1C}">
                        <a14:useLocalDpi xmlns:a14="http://schemas.microsoft.com/office/drawing/2010/main" val="0"/>
                      </a:ext>
                    </a:extLst>
                  </a:blip>
                  <a:stretch>
                    <a:fillRect/>
                  </a:stretch>
                </pic:blipFill>
                <pic:spPr>
                  <a:xfrm>
                    <a:off x="0" y="0"/>
                    <a:ext cx="7784327" cy="12624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DCC9" w14:textId="77777777" w:rsidR="008E4FEB" w:rsidRDefault="008E4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5F7147"/>
    <w:multiLevelType w:val="hybridMultilevel"/>
    <w:tmpl w:val="F7B6C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62"/>
    <w:rsid w:val="00003511"/>
    <w:rsid w:val="0000525E"/>
    <w:rsid w:val="000071F7"/>
    <w:rsid w:val="00021D6A"/>
    <w:rsid w:val="0002798A"/>
    <w:rsid w:val="00035645"/>
    <w:rsid w:val="000406CB"/>
    <w:rsid w:val="00073463"/>
    <w:rsid w:val="00083002"/>
    <w:rsid w:val="00087B85"/>
    <w:rsid w:val="0009655D"/>
    <w:rsid w:val="000965DD"/>
    <w:rsid w:val="000A01F1"/>
    <w:rsid w:val="000A7D9E"/>
    <w:rsid w:val="000B47BF"/>
    <w:rsid w:val="000C1163"/>
    <w:rsid w:val="000D2539"/>
    <w:rsid w:val="000D7ACF"/>
    <w:rsid w:val="000E7854"/>
    <w:rsid w:val="000F2DF4"/>
    <w:rsid w:val="000F6783"/>
    <w:rsid w:val="001067C6"/>
    <w:rsid w:val="00120C95"/>
    <w:rsid w:val="001224CA"/>
    <w:rsid w:val="0014663E"/>
    <w:rsid w:val="0017431F"/>
    <w:rsid w:val="00180664"/>
    <w:rsid w:val="00187801"/>
    <w:rsid w:val="001973AA"/>
    <w:rsid w:val="001C2C0F"/>
    <w:rsid w:val="001C7816"/>
    <w:rsid w:val="002123A6"/>
    <w:rsid w:val="002379E5"/>
    <w:rsid w:val="002406E3"/>
    <w:rsid w:val="00250014"/>
    <w:rsid w:val="00257385"/>
    <w:rsid w:val="00275BB5"/>
    <w:rsid w:val="00277CF7"/>
    <w:rsid w:val="00286F6A"/>
    <w:rsid w:val="00291C8C"/>
    <w:rsid w:val="002A1ECE"/>
    <w:rsid w:val="002A2510"/>
    <w:rsid w:val="002B27FD"/>
    <w:rsid w:val="002B4D1D"/>
    <w:rsid w:val="002B652C"/>
    <w:rsid w:val="002C10B1"/>
    <w:rsid w:val="002D0D1C"/>
    <w:rsid w:val="002D222A"/>
    <w:rsid w:val="00307127"/>
    <w:rsid w:val="003076FD"/>
    <w:rsid w:val="00317005"/>
    <w:rsid w:val="00321162"/>
    <w:rsid w:val="00335259"/>
    <w:rsid w:val="00343EA1"/>
    <w:rsid w:val="00372AA4"/>
    <w:rsid w:val="00372C06"/>
    <w:rsid w:val="003929F1"/>
    <w:rsid w:val="003A1B63"/>
    <w:rsid w:val="003A41A1"/>
    <w:rsid w:val="003B2326"/>
    <w:rsid w:val="003B62C3"/>
    <w:rsid w:val="0040207F"/>
    <w:rsid w:val="00430E12"/>
    <w:rsid w:val="00437ED0"/>
    <w:rsid w:val="00440CD8"/>
    <w:rsid w:val="00443837"/>
    <w:rsid w:val="00450F66"/>
    <w:rsid w:val="004614D5"/>
    <w:rsid w:val="00461739"/>
    <w:rsid w:val="00467865"/>
    <w:rsid w:val="0048685F"/>
    <w:rsid w:val="004A1437"/>
    <w:rsid w:val="004A4198"/>
    <w:rsid w:val="004A54EA"/>
    <w:rsid w:val="004B0578"/>
    <w:rsid w:val="004C5AA0"/>
    <w:rsid w:val="004D53E3"/>
    <w:rsid w:val="004E34C6"/>
    <w:rsid w:val="004F62AD"/>
    <w:rsid w:val="00501AE8"/>
    <w:rsid w:val="00504B65"/>
    <w:rsid w:val="005114CE"/>
    <w:rsid w:val="00516C98"/>
    <w:rsid w:val="0052122B"/>
    <w:rsid w:val="005217B3"/>
    <w:rsid w:val="005412D5"/>
    <w:rsid w:val="00554DF7"/>
    <w:rsid w:val="005557F6"/>
    <w:rsid w:val="00561E2F"/>
    <w:rsid w:val="00563778"/>
    <w:rsid w:val="00574CB4"/>
    <w:rsid w:val="005A54DB"/>
    <w:rsid w:val="005B4AE2"/>
    <w:rsid w:val="005B6952"/>
    <w:rsid w:val="005D3AAC"/>
    <w:rsid w:val="005E63CC"/>
    <w:rsid w:val="005F6E87"/>
    <w:rsid w:val="00613129"/>
    <w:rsid w:val="00617C65"/>
    <w:rsid w:val="006744BE"/>
    <w:rsid w:val="00685184"/>
    <w:rsid w:val="00692723"/>
    <w:rsid w:val="0069462A"/>
    <w:rsid w:val="006D2635"/>
    <w:rsid w:val="006D4AA1"/>
    <w:rsid w:val="006D779C"/>
    <w:rsid w:val="006E4F3B"/>
    <w:rsid w:val="006E4F63"/>
    <w:rsid w:val="006E543E"/>
    <w:rsid w:val="006E729E"/>
    <w:rsid w:val="007264C8"/>
    <w:rsid w:val="007602AC"/>
    <w:rsid w:val="00774B67"/>
    <w:rsid w:val="00793AC6"/>
    <w:rsid w:val="007A10A7"/>
    <w:rsid w:val="007A71DE"/>
    <w:rsid w:val="007B199B"/>
    <w:rsid w:val="007B6119"/>
    <w:rsid w:val="007E2A15"/>
    <w:rsid w:val="007E32E7"/>
    <w:rsid w:val="008107D6"/>
    <w:rsid w:val="00835EE2"/>
    <w:rsid w:val="00841645"/>
    <w:rsid w:val="0084495D"/>
    <w:rsid w:val="00852EC6"/>
    <w:rsid w:val="0088782D"/>
    <w:rsid w:val="008A366B"/>
    <w:rsid w:val="008B7081"/>
    <w:rsid w:val="008E4FEB"/>
    <w:rsid w:val="008E5385"/>
    <w:rsid w:val="008E72CF"/>
    <w:rsid w:val="008F109C"/>
    <w:rsid w:val="00902964"/>
    <w:rsid w:val="00915005"/>
    <w:rsid w:val="009243B0"/>
    <w:rsid w:val="00930297"/>
    <w:rsid w:val="00937437"/>
    <w:rsid w:val="0094790F"/>
    <w:rsid w:val="00956E97"/>
    <w:rsid w:val="00966B90"/>
    <w:rsid w:val="009737B7"/>
    <w:rsid w:val="009747A8"/>
    <w:rsid w:val="009802C4"/>
    <w:rsid w:val="009976D9"/>
    <w:rsid w:val="00997A3E"/>
    <w:rsid w:val="009A4EA3"/>
    <w:rsid w:val="009A55DC"/>
    <w:rsid w:val="009C220D"/>
    <w:rsid w:val="00A211B2"/>
    <w:rsid w:val="00A2727E"/>
    <w:rsid w:val="00A32A7E"/>
    <w:rsid w:val="00A35524"/>
    <w:rsid w:val="00A74F99"/>
    <w:rsid w:val="00A82BA3"/>
    <w:rsid w:val="00A92012"/>
    <w:rsid w:val="00A94ACC"/>
    <w:rsid w:val="00AA7BFB"/>
    <w:rsid w:val="00AD3D27"/>
    <w:rsid w:val="00AE6FA4"/>
    <w:rsid w:val="00AF162A"/>
    <w:rsid w:val="00B03907"/>
    <w:rsid w:val="00B11811"/>
    <w:rsid w:val="00B14B5F"/>
    <w:rsid w:val="00B23E12"/>
    <w:rsid w:val="00B311E1"/>
    <w:rsid w:val="00B46F56"/>
    <w:rsid w:val="00B4735C"/>
    <w:rsid w:val="00B512CD"/>
    <w:rsid w:val="00B77CB0"/>
    <w:rsid w:val="00B90EC2"/>
    <w:rsid w:val="00B95CE9"/>
    <w:rsid w:val="00BA268F"/>
    <w:rsid w:val="00BA3AA5"/>
    <w:rsid w:val="00C079CA"/>
    <w:rsid w:val="00C133F3"/>
    <w:rsid w:val="00C255F7"/>
    <w:rsid w:val="00C30C7B"/>
    <w:rsid w:val="00C329EC"/>
    <w:rsid w:val="00C36520"/>
    <w:rsid w:val="00C4275C"/>
    <w:rsid w:val="00C66F08"/>
    <w:rsid w:val="00C67741"/>
    <w:rsid w:val="00C74647"/>
    <w:rsid w:val="00C76039"/>
    <w:rsid w:val="00C76480"/>
    <w:rsid w:val="00C8199C"/>
    <w:rsid w:val="00C92FD6"/>
    <w:rsid w:val="00CA40E6"/>
    <w:rsid w:val="00CC6598"/>
    <w:rsid w:val="00CC6BB1"/>
    <w:rsid w:val="00D14E73"/>
    <w:rsid w:val="00D20D4D"/>
    <w:rsid w:val="00D50E43"/>
    <w:rsid w:val="00D6155E"/>
    <w:rsid w:val="00DC47A2"/>
    <w:rsid w:val="00DE1551"/>
    <w:rsid w:val="00DE7FB7"/>
    <w:rsid w:val="00E07395"/>
    <w:rsid w:val="00E20DDA"/>
    <w:rsid w:val="00E32A8B"/>
    <w:rsid w:val="00E350B3"/>
    <w:rsid w:val="00E36054"/>
    <w:rsid w:val="00E37E7B"/>
    <w:rsid w:val="00E46E04"/>
    <w:rsid w:val="00E569E9"/>
    <w:rsid w:val="00E63409"/>
    <w:rsid w:val="00E7006D"/>
    <w:rsid w:val="00E87396"/>
    <w:rsid w:val="00EC42A3"/>
    <w:rsid w:val="00EC47E3"/>
    <w:rsid w:val="00EC50A4"/>
    <w:rsid w:val="00ED4D0E"/>
    <w:rsid w:val="00F03FC7"/>
    <w:rsid w:val="00F07933"/>
    <w:rsid w:val="00F164E5"/>
    <w:rsid w:val="00F256A9"/>
    <w:rsid w:val="00F67516"/>
    <w:rsid w:val="00F76292"/>
    <w:rsid w:val="00F83033"/>
    <w:rsid w:val="00F94629"/>
    <w:rsid w:val="00F966AA"/>
    <w:rsid w:val="00FA41E7"/>
    <w:rsid w:val="00FB49A4"/>
    <w:rsid w:val="00FB538F"/>
    <w:rsid w:val="00FC3071"/>
    <w:rsid w:val="00FD5902"/>
    <w:rsid w:val="00FE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55D30"/>
  <w15:docId w15:val="{C658094D-FDC8-4141-8601-B345C0DE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321162"/>
    <w:pPr>
      <w:tabs>
        <w:tab w:val="center" w:pos="4680"/>
        <w:tab w:val="right" w:pos="9360"/>
      </w:tabs>
    </w:pPr>
  </w:style>
  <w:style w:type="character" w:customStyle="1" w:styleId="HeaderChar">
    <w:name w:val="Header Char"/>
    <w:basedOn w:val="DefaultParagraphFont"/>
    <w:link w:val="Header"/>
    <w:uiPriority w:val="99"/>
    <w:rsid w:val="00321162"/>
    <w:rPr>
      <w:rFonts w:asciiTheme="minorHAnsi" w:hAnsiTheme="minorHAnsi"/>
      <w:sz w:val="18"/>
      <w:szCs w:val="24"/>
    </w:rPr>
  </w:style>
  <w:style w:type="paragraph" w:styleId="Footer">
    <w:name w:val="footer"/>
    <w:basedOn w:val="Normal"/>
    <w:link w:val="FooterChar"/>
    <w:uiPriority w:val="99"/>
    <w:unhideWhenUsed/>
    <w:rsid w:val="00321162"/>
    <w:pPr>
      <w:tabs>
        <w:tab w:val="center" w:pos="4680"/>
        <w:tab w:val="right" w:pos="9360"/>
      </w:tabs>
    </w:pPr>
  </w:style>
  <w:style w:type="character" w:customStyle="1" w:styleId="FooterChar">
    <w:name w:val="Footer Char"/>
    <w:basedOn w:val="DefaultParagraphFont"/>
    <w:link w:val="Footer"/>
    <w:uiPriority w:val="99"/>
    <w:rsid w:val="00321162"/>
    <w:rPr>
      <w:rFonts w:asciiTheme="minorHAnsi" w:hAnsiTheme="minorHAnsi"/>
      <w:sz w:val="18"/>
      <w:szCs w:val="24"/>
    </w:rPr>
  </w:style>
  <w:style w:type="character" w:styleId="CommentReference">
    <w:name w:val="annotation reference"/>
    <w:basedOn w:val="DefaultParagraphFont"/>
    <w:uiPriority w:val="99"/>
    <w:semiHidden/>
    <w:unhideWhenUsed/>
    <w:rsid w:val="00321162"/>
    <w:rPr>
      <w:sz w:val="16"/>
      <w:szCs w:val="16"/>
    </w:rPr>
  </w:style>
  <w:style w:type="paragraph" w:styleId="CommentText">
    <w:name w:val="annotation text"/>
    <w:basedOn w:val="Normal"/>
    <w:link w:val="CommentTextChar"/>
    <w:uiPriority w:val="99"/>
    <w:semiHidden/>
    <w:unhideWhenUsed/>
    <w:rsid w:val="00321162"/>
    <w:rPr>
      <w:sz w:val="20"/>
      <w:szCs w:val="20"/>
    </w:rPr>
  </w:style>
  <w:style w:type="character" w:customStyle="1" w:styleId="CommentTextChar">
    <w:name w:val="Comment Text Char"/>
    <w:basedOn w:val="DefaultParagraphFont"/>
    <w:link w:val="CommentText"/>
    <w:uiPriority w:val="99"/>
    <w:semiHidden/>
    <w:rsid w:val="0032116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21162"/>
    <w:rPr>
      <w:b/>
      <w:bCs/>
    </w:rPr>
  </w:style>
  <w:style w:type="character" w:customStyle="1" w:styleId="CommentSubjectChar">
    <w:name w:val="Comment Subject Char"/>
    <w:basedOn w:val="CommentTextChar"/>
    <w:link w:val="CommentSubject"/>
    <w:uiPriority w:val="99"/>
    <w:semiHidden/>
    <w:rsid w:val="00321162"/>
    <w:rPr>
      <w:rFonts w:asciiTheme="minorHAnsi" w:hAnsiTheme="minorHAnsi"/>
      <w:b/>
      <w:bCs/>
    </w:rPr>
  </w:style>
  <w:style w:type="character" w:styleId="Hyperlink">
    <w:name w:val="Hyperlink"/>
    <w:basedOn w:val="DefaultParagraphFont"/>
    <w:uiPriority w:val="99"/>
    <w:unhideWhenUsed/>
    <w:rsid w:val="00321162"/>
    <w:rPr>
      <w:color w:val="0000FF" w:themeColor="hyperlink"/>
      <w:u w:val="single"/>
    </w:rPr>
  </w:style>
  <w:style w:type="character" w:styleId="FollowedHyperlink">
    <w:name w:val="FollowedHyperlink"/>
    <w:basedOn w:val="DefaultParagraphFont"/>
    <w:uiPriority w:val="99"/>
    <w:semiHidden/>
    <w:unhideWhenUsed/>
    <w:rsid w:val="00187801"/>
    <w:rPr>
      <w:color w:val="800080" w:themeColor="followedHyperlink"/>
      <w:u w:val="single"/>
    </w:rPr>
  </w:style>
  <w:style w:type="paragraph" w:styleId="NormalWeb">
    <w:name w:val="Normal (Web)"/>
    <w:basedOn w:val="Normal"/>
    <w:uiPriority w:val="99"/>
    <w:unhideWhenUsed/>
    <w:rsid w:val="00187801"/>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07395"/>
    <w:rPr>
      <w:i/>
      <w:iCs/>
    </w:rPr>
  </w:style>
  <w:style w:type="paragraph" w:styleId="ListParagraph">
    <w:name w:val="List Paragraph"/>
    <w:basedOn w:val="Normal"/>
    <w:uiPriority w:val="99"/>
    <w:qFormat/>
    <w:rsid w:val="00B512CD"/>
    <w:pPr>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835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1532">
      <w:bodyDiv w:val="1"/>
      <w:marLeft w:val="0"/>
      <w:marRight w:val="0"/>
      <w:marTop w:val="0"/>
      <w:marBottom w:val="0"/>
      <w:divBdr>
        <w:top w:val="none" w:sz="0" w:space="0" w:color="auto"/>
        <w:left w:val="none" w:sz="0" w:space="0" w:color="auto"/>
        <w:bottom w:val="none" w:sz="0" w:space="0" w:color="auto"/>
        <w:right w:val="none" w:sz="0" w:space="0" w:color="auto"/>
      </w:divBdr>
    </w:div>
    <w:div w:id="182017424">
      <w:bodyDiv w:val="1"/>
      <w:marLeft w:val="0"/>
      <w:marRight w:val="0"/>
      <w:marTop w:val="0"/>
      <w:marBottom w:val="0"/>
      <w:divBdr>
        <w:top w:val="none" w:sz="0" w:space="0" w:color="auto"/>
        <w:left w:val="none" w:sz="0" w:space="0" w:color="auto"/>
        <w:bottom w:val="none" w:sz="0" w:space="0" w:color="auto"/>
        <w:right w:val="none" w:sz="0" w:space="0" w:color="auto"/>
      </w:divBdr>
    </w:div>
    <w:div w:id="449666134">
      <w:bodyDiv w:val="1"/>
      <w:marLeft w:val="0"/>
      <w:marRight w:val="0"/>
      <w:marTop w:val="0"/>
      <w:marBottom w:val="0"/>
      <w:divBdr>
        <w:top w:val="none" w:sz="0" w:space="0" w:color="auto"/>
        <w:left w:val="none" w:sz="0" w:space="0" w:color="auto"/>
        <w:bottom w:val="none" w:sz="0" w:space="0" w:color="auto"/>
        <w:right w:val="none" w:sz="0" w:space="0" w:color="auto"/>
      </w:divBdr>
    </w:div>
    <w:div w:id="530458114">
      <w:bodyDiv w:val="1"/>
      <w:marLeft w:val="0"/>
      <w:marRight w:val="0"/>
      <w:marTop w:val="0"/>
      <w:marBottom w:val="0"/>
      <w:divBdr>
        <w:top w:val="none" w:sz="0" w:space="0" w:color="auto"/>
        <w:left w:val="none" w:sz="0" w:space="0" w:color="auto"/>
        <w:bottom w:val="none" w:sz="0" w:space="0" w:color="auto"/>
        <w:right w:val="none" w:sz="0" w:space="0" w:color="auto"/>
      </w:divBdr>
    </w:div>
    <w:div w:id="687676894">
      <w:bodyDiv w:val="1"/>
      <w:marLeft w:val="0"/>
      <w:marRight w:val="0"/>
      <w:marTop w:val="0"/>
      <w:marBottom w:val="0"/>
      <w:divBdr>
        <w:top w:val="none" w:sz="0" w:space="0" w:color="auto"/>
        <w:left w:val="none" w:sz="0" w:space="0" w:color="auto"/>
        <w:bottom w:val="none" w:sz="0" w:space="0" w:color="auto"/>
        <w:right w:val="none" w:sz="0" w:space="0" w:color="auto"/>
      </w:divBdr>
      <w:divsChild>
        <w:div w:id="2064406008">
          <w:marLeft w:val="0"/>
          <w:marRight w:val="0"/>
          <w:marTop w:val="300"/>
          <w:marBottom w:val="0"/>
          <w:divBdr>
            <w:top w:val="none" w:sz="0" w:space="0" w:color="auto"/>
            <w:left w:val="none" w:sz="0" w:space="0" w:color="auto"/>
            <w:bottom w:val="none" w:sz="0" w:space="0" w:color="auto"/>
            <w:right w:val="none" w:sz="0" w:space="0" w:color="auto"/>
          </w:divBdr>
          <w:divsChild>
            <w:div w:id="2040931293">
              <w:marLeft w:val="0"/>
              <w:marRight w:val="0"/>
              <w:marTop w:val="0"/>
              <w:marBottom w:val="0"/>
              <w:divBdr>
                <w:top w:val="none" w:sz="0" w:space="0" w:color="auto"/>
                <w:left w:val="single" w:sz="6" w:space="15" w:color="DFDFDF"/>
                <w:bottom w:val="none" w:sz="0" w:space="0" w:color="auto"/>
                <w:right w:val="none" w:sz="0" w:space="0" w:color="auto"/>
              </w:divBdr>
            </w:div>
          </w:divsChild>
        </w:div>
      </w:divsChild>
    </w:div>
    <w:div w:id="1253510731">
      <w:bodyDiv w:val="1"/>
      <w:marLeft w:val="0"/>
      <w:marRight w:val="0"/>
      <w:marTop w:val="0"/>
      <w:marBottom w:val="0"/>
      <w:divBdr>
        <w:top w:val="none" w:sz="0" w:space="0" w:color="auto"/>
        <w:left w:val="none" w:sz="0" w:space="0" w:color="auto"/>
        <w:bottom w:val="none" w:sz="0" w:space="0" w:color="auto"/>
        <w:right w:val="none" w:sz="0" w:space="0" w:color="auto"/>
      </w:divBdr>
    </w:div>
    <w:div w:id="20286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835a39df302d4210ad685498676e408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eaweb.platts.com/Criteria" TargetMode="External"/><Relationship Id="rId4" Type="http://schemas.openxmlformats.org/officeDocument/2006/relationships/settings" Target="settings.xml"/><Relationship Id="rId9" Type="http://schemas.openxmlformats.org/officeDocument/2006/relationships/hyperlink" Target="mailto:globalmetaslawards@spgloba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ey_comstock\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45</TotalTime>
  <Pages>7</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The McGraw-Hill Companies</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Comstock, Kacey</dc:creator>
  <cp:lastModifiedBy>Bacon, Christopher</cp:lastModifiedBy>
  <cp:revision>8</cp:revision>
  <cp:lastPrinted>2002-03-15T16:02:00Z</cp:lastPrinted>
  <dcterms:created xsi:type="dcterms:W3CDTF">2019-01-18T10:08:00Z</dcterms:created>
  <dcterms:modified xsi:type="dcterms:W3CDTF">2021-01-26T12:29:00Z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